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1EAA1" w14:textId="77777777" w:rsidR="007E03F6" w:rsidRDefault="00B5235E">
      <w:pPr>
        <w:spacing w:before="78"/>
        <w:ind w:left="1130" w:right="1149"/>
        <w:jc w:val="center"/>
        <w:rPr>
          <w:sz w:val="2"/>
          <w:szCs w:val="2"/>
        </w:rPr>
      </w:pPr>
      <w:r>
        <w:rPr>
          <w:b/>
          <w:sz w:val="24"/>
          <w:szCs w:val="24"/>
        </w:rPr>
        <w:t>P</w:t>
      </w:r>
      <w:r>
        <w:rPr>
          <w:b/>
          <w:spacing w:val="-1"/>
          <w:sz w:val="24"/>
          <w:szCs w:val="24"/>
        </w:rPr>
        <w:t>E</w:t>
      </w:r>
      <w:r>
        <w:rPr>
          <w:b/>
          <w:sz w:val="24"/>
          <w:szCs w:val="24"/>
        </w:rPr>
        <w:t>NGA</w:t>
      </w:r>
      <w:r>
        <w:rPr>
          <w:b/>
          <w:spacing w:val="1"/>
          <w:sz w:val="24"/>
          <w:szCs w:val="24"/>
        </w:rPr>
        <w:t>R</w:t>
      </w:r>
      <w:r>
        <w:rPr>
          <w:b/>
          <w:sz w:val="24"/>
          <w:szCs w:val="24"/>
        </w:rPr>
        <w:t>UH TI</w:t>
      </w:r>
      <w:r>
        <w:rPr>
          <w:b/>
          <w:spacing w:val="1"/>
          <w:sz w:val="24"/>
          <w:szCs w:val="24"/>
        </w:rPr>
        <w:t>N</w:t>
      </w:r>
      <w:r>
        <w:rPr>
          <w:b/>
          <w:spacing w:val="-3"/>
          <w:sz w:val="24"/>
          <w:szCs w:val="24"/>
        </w:rPr>
        <w:t>G</w:t>
      </w:r>
      <w:r>
        <w:rPr>
          <w:b/>
          <w:sz w:val="24"/>
          <w:szCs w:val="24"/>
        </w:rPr>
        <w:t>KAT S</w:t>
      </w:r>
      <w:r>
        <w:rPr>
          <w:b/>
          <w:spacing w:val="1"/>
          <w:sz w:val="24"/>
          <w:szCs w:val="24"/>
        </w:rPr>
        <w:t>U</w:t>
      </w:r>
      <w:r>
        <w:rPr>
          <w:b/>
          <w:sz w:val="24"/>
          <w:szCs w:val="24"/>
        </w:rPr>
        <w:t>KU BU</w:t>
      </w:r>
      <w:r>
        <w:rPr>
          <w:b/>
          <w:spacing w:val="1"/>
          <w:sz w:val="24"/>
          <w:szCs w:val="24"/>
        </w:rPr>
        <w:t>N</w:t>
      </w:r>
      <w:r>
        <w:rPr>
          <w:b/>
          <w:spacing w:val="-3"/>
          <w:sz w:val="24"/>
          <w:szCs w:val="24"/>
        </w:rPr>
        <w:t>G</w:t>
      </w:r>
      <w:r>
        <w:rPr>
          <w:b/>
          <w:sz w:val="24"/>
          <w:szCs w:val="24"/>
        </w:rPr>
        <w:t xml:space="preserve">A </w:t>
      </w:r>
      <w:r>
        <w:rPr>
          <w:b/>
          <w:spacing w:val="1"/>
          <w:sz w:val="24"/>
          <w:szCs w:val="24"/>
        </w:rPr>
        <w:t>D</w:t>
      </w:r>
      <w:r>
        <w:rPr>
          <w:b/>
          <w:sz w:val="24"/>
          <w:szCs w:val="24"/>
        </w:rPr>
        <w:t>AN</w:t>
      </w:r>
      <w:r>
        <w:rPr>
          <w:b/>
          <w:spacing w:val="-1"/>
          <w:sz w:val="24"/>
          <w:szCs w:val="24"/>
        </w:rPr>
        <w:t xml:space="preserve"> </w:t>
      </w:r>
      <w:r>
        <w:rPr>
          <w:b/>
          <w:sz w:val="24"/>
          <w:szCs w:val="24"/>
        </w:rPr>
        <w:t>N</w:t>
      </w:r>
      <w:r>
        <w:rPr>
          <w:b/>
          <w:spacing w:val="1"/>
          <w:sz w:val="24"/>
          <w:szCs w:val="24"/>
        </w:rPr>
        <w:t>I</w:t>
      </w:r>
      <w:r>
        <w:rPr>
          <w:b/>
          <w:sz w:val="24"/>
          <w:szCs w:val="24"/>
        </w:rPr>
        <w:t>S</w:t>
      </w:r>
      <w:r>
        <w:rPr>
          <w:b/>
          <w:spacing w:val="-1"/>
          <w:sz w:val="24"/>
          <w:szCs w:val="24"/>
        </w:rPr>
        <w:t>B</w:t>
      </w:r>
      <w:r>
        <w:rPr>
          <w:b/>
          <w:sz w:val="24"/>
          <w:szCs w:val="24"/>
        </w:rPr>
        <w:t>AH BAGI HA</w:t>
      </w:r>
      <w:r>
        <w:rPr>
          <w:b/>
          <w:spacing w:val="1"/>
          <w:sz w:val="24"/>
          <w:szCs w:val="24"/>
        </w:rPr>
        <w:t>S</w:t>
      </w:r>
      <w:r>
        <w:rPr>
          <w:b/>
          <w:sz w:val="24"/>
          <w:szCs w:val="24"/>
        </w:rPr>
        <w:t>IL TERHA</w:t>
      </w:r>
      <w:r>
        <w:rPr>
          <w:b/>
          <w:spacing w:val="1"/>
          <w:sz w:val="24"/>
          <w:szCs w:val="24"/>
        </w:rPr>
        <w:t>D</w:t>
      </w:r>
      <w:r>
        <w:rPr>
          <w:b/>
          <w:sz w:val="24"/>
          <w:szCs w:val="24"/>
        </w:rPr>
        <w:t>AP PE</w:t>
      </w:r>
      <w:r>
        <w:rPr>
          <w:b/>
          <w:spacing w:val="-2"/>
          <w:sz w:val="24"/>
          <w:szCs w:val="24"/>
        </w:rPr>
        <w:t>N</w:t>
      </w:r>
      <w:r>
        <w:rPr>
          <w:b/>
          <w:sz w:val="24"/>
          <w:szCs w:val="24"/>
        </w:rPr>
        <w:t>G</w:t>
      </w:r>
      <w:r>
        <w:rPr>
          <w:b/>
          <w:spacing w:val="-1"/>
          <w:sz w:val="24"/>
          <w:szCs w:val="24"/>
        </w:rPr>
        <w:t>H</w:t>
      </w:r>
      <w:r>
        <w:rPr>
          <w:b/>
          <w:sz w:val="24"/>
          <w:szCs w:val="24"/>
        </w:rPr>
        <w:t>IMPU</w:t>
      </w:r>
      <w:r>
        <w:rPr>
          <w:b/>
          <w:spacing w:val="1"/>
          <w:sz w:val="24"/>
          <w:szCs w:val="24"/>
        </w:rPr>
        <w:t>N</w:t>
      </w:r>
      <w:r>
        <w:rPr>
          <w:b/>
          <w:sz w:val="24"/>
          <w:szCs w:val="24"/>
        </w:rPr>
        <w:t>AN</w:t>
      </w:r>
      <w:r>
        <w:rPr>
          <w:b/>
          <w:spacing w:val="1"/>
          <w:sz w:val="24"/>
          <w:szCs w:val="24"/>
        </w:rPr>
        <w:t xml:space="preserve"> </w:t>
      </w:r>
      <w:r>
        <w:rPr>
          <w:b/>
          <w:sz w:val="24"/>
          <w:szCs w:val="24"/>
        </w:rPr>
        <w:t>DANA</w:t>
      </w:r>
      <w:r>
        <w:rPr>
          <w:b/>
          <w:spacing w:val="1"/>
          <w:sz w:val="24"/>
          <w:szCs w:val="24"/>
        </w:rPr>
        <w:t xml:space="preserve"> </w:t>
      </w:r>
      <w:r>
        <w:rPr>
          <w:b/>
          <w:sz w:val="24"/>
          <w:szCs w:val="24"/>
        </w:rPr>
        <w:t xml:space="preserve">PIHAK </w:t>
      </w:r>
      <w:r>
        <w:rPr>
          <w:b/>
          <w:spacing w:val="-1"/>
          <w:sz w:val="24"/>
          <w:szCs w:val="24"/>
        </w:rPr>
        <w:t>K</w:t>
      </w:r>
      <w:r>
        <w:rPr>
          <w:b/>
          <w:sz w:val="24"/>
          <w:szCs w:val="24"/>
        </w:rPr>
        <w:t>ETIGA (</w:t>
      </w:r>
      <w:r>
        <w:rPr>
          <w:b/>
          <w:spacing w:val="1"/>
          <w:sz w:val="24"/>
          <w:szCs w:val="24"/>
        </w:rPr>
        <w:t>D</w:t>
      </w:r>
      <w:r>
        <w:rPr>
          <w:b/>
          <w:sz w:val="24"/>
          <w:szCs w:val="24"/>
        </w:rPr>
        <w:t>P</w:t>
      </w:r>
      <w:r>
        <w:rPr>
          <w:b/>
          <w:spacing w:val="-1"/>
          <w:sz w:val="24"/>
          <w:szCs w:val="24"/>
        </w:rPr>
        <w:t>K</w:t>
      </w:r>
      <w:r>
        <w:rPr>
          <w:b/>
          <w:sz w:val="24"/>
          <w:szCs w:val="24"/>
        </w:rPr>
        <w:t>) PAD</w:t>
      </w:r>
      <w:r>
        <w:rPr>
          <w:b/>
          <w:spacing w:val="1"/>
          <w:sz w:val="24"/>
          <w:szCs w:val="24"/>
        </w:rPr>
        <w:t>A</w:t>
      </w:r>
      <w:r>
        <w:rPr>
          <w:b/>
          <w:sz w:val="2"/>
          <w:szCs w:val="2"/>
        </w:rPr>
        <w:t xml:space="preserve">,           </w:t>
      </w:r>
      <w:r>
        <w:rPr>
          <w:b/>
          <w:spacing w:val="1"/>
          <w:sz w:val="2"/>
          <w:szCs w:val="2"/>
        </w:rPr>
        <w:t xml:space="preserve"> </w:t>
      </w:r>
      <w:r>
        <w:rPr>
          <w:b/>
          <w:sz w:val="24"/>
          <w:szCs w:val="24"/>
        </w:rPr>
        <w:t>P</w:t>
      </w:r>
      <w:r>
        <w:rPr>
          <w:b/>
          <w:spacing w:val="-1"/>
          <w:sz w:val="24"/>
          <w:szCs w:val="24"/>
        </w:rPr>
        <w:t>E</w:t>
      </w:r>
      <w:r>
        <w:rPr>
          <w:b/>
          <w:sz w:val="24"/>
          <w:szCs w:val="24"/>
        </w:rPr>
        <w:t>R</w:t>
      </w:r>
      <w:r>
        <w:rPr>
          <w:b/>
          <w:spacing w:val="-1"/>
          <w:sz w:val="24"/>
          <w:szCs w:val="24"/>
        </w:rPr>
        <w:t>B</w:t>
      </w:r>
      <w:r>
        <w:rPr>
          <w:b/>
          <w:sz w:val="24"/>
          <w:szCs w:val="24"/>
        </w:rPr>
        <w:t>A</w:t>
      </w:r>
      <w:r>
        <w:rPr>
          <w:b/>
          <w:spacing w:val="1"/>
          <w:sz w:val="24"/>
          <w:szCs w:val="24"/>
        </w:rPr>
        <w:t>N</w:t>
      </w:r>
      <w:r>
        <w:rPr>
          <w:b/>
          <w:spacing w:val="-3"/>
          <w:sz w:val="24"/>
          <w:szCs w:val="24"/>
        </w:rPr>
        <w:t>K</w:t>
      </w:r>
      <w:r>
        <w:rPr>
          <w:b/>
          <w:sz w:val="24"/>
          <w:szCs w:val="24"/>
        </w:rPr>
        <w:t>A</w:t>
      </w:r>
      <w:r>
        <w:rPr>
          <w:b/>
          <w:spacing w:val="2"/>
          <w:sz w:val="24"/>
          <w:szCs w:val="24"/>
        </w:rPr>
        <w:t>N</w:t>
      </w:r>
      <w:r>
        <w:rPr>
          <w:b/>
          <w:sz w:val="2"/>
          <w:szCs w:val="2"/>
        </w:rPr>
        <w:t xml:space="preserve">,           </w:t>
      </w:r>
      <w:r>
        <w:rPr>
          <w:b/>
          <w:spacing w:val="1"/>
          <w:sz w:val="2"/>
          <w:szCs w:val="2"/>
        </w:rPr>
        <w:t xml:space="preserve"> </w:t>
      </w:r>
      <w:r>
        <w:rPr>
          <w:b/>
          <w:spacing w:val="-1"/>
          <w:sz w:val="24"/>
          <w:szCs w:val="24"/>
        </w:rPr>
        <w:t>S</w:t>
      </w:r>
      <w:r>
        <w:rPr>
          <w:b/>
          <w:sz w:val="24"/>
          <w:szCs w:val="24"/>
        </w:rPr>
        <w:t>Y</w:t>
      </w:r>
      <w:r>
        <w:rPr>
          <w:b/>
          <w:spacing w:val="1"/>
          <w:sz w:val="24"/>
          <w:szCs w:val="24"/>
        </w:rPr>
        <w:t>A</w:t>
      </w:r>
      <w:r>
        <w:rPr>
          <w:b/>
          <w:spacing w:val="-1"/>
          <w:sz w:val="24"/>
          <w:szCs w:val="24"/>
        </w:rPr>
        <w:t>R</w:t>
      </w:r>
      <w:r>
        <w:rPr>
          <w:b/>
          <w:sz w:val="24"/>
          <w:szCs w:val="24"/>
        </w:rPr>
        <w:t>I</w:t>
      </w:r>
      <w:r>
        <w:rPr>
          <w:b/>
          <w:spacing w:val="1"/>
          <w:sz w:val="24"/>
          <w:szCs w:val="24"/>
        </w:rPr>
        <w:t>A</w:t>
      </w:r>
      <w:r>
        <w:rPr>
          <w:b/>
          <w:sz w:val="24"/>
          <w:szCs w:val="24"/>
        </w:rPr>
        <w:t>H</w:t>
      </w:r>
      <w:r>
        <w:rPr>
          <w:b/>
          <w:sz w:val="2"/>
          <w:szCs w:val="2"/>
        </w:rPr>
        <w:t xml:space="preserve">,          </w:t>
      </w:r>
      <w:r>
        <w:rPr>
          <w:b/>
          <w:spacing w:val="4"/>
          <w:sz w:val="2"/>
          <w:szCs w:val="2"/>
        </w:rPr>
        <w:t xml:space="preserve"> </w:t>
      </w:r>
      <w:r>
        <w:rPr>
          <w:b/>
          <w:sz w:val="24"/>
          <w:szCs w:val="24"/>
        </w:rPr>
        <w:t>I</w:t>
      </w:r>
      <w:r>
        <w:rPr>
          <w:b/>
          <w:spacing w:val="1"/>
          <w:sz w:val="24"/>
          <w:szCs w:val="24"/>
        </w:rPr>
        <w:t>N</w:t>
      </w:r>
      <w:r>
        <w:rPr>
          <w:b/>
          <w:spacing w:val="-1"/>
          <w:sz w:val="24"/>
          <w:szCs w:val="24"/>
        </w:rPr>
        <w:t>D</w:t>
      </w:r>
      <w:r>
        <w:rPr>
          <w:b/>
          <w:sz w:val="24"/>
          <w:szCs w:val="24"/>
        </w:rPr>
        <w:t>ONES</w:t>
      </w:r>
      <w:r>
        <w:rPr>
          <w:b/>
          <w:spacing w:val="1"/>
          <w:sz w:val="24"/>
          <w:szCs w:val="24"/>
        </w:rPr>
        <w:t>IA</w:t>
      </w:r>
      <w:r>
        <w:rPr>
          <w:b/>
          <w:sz w:val="2"/>
          <w:szCs w:val="2"/>
        </w:rPr>
        <w:t>,</w:t>
      </w:r>
    </w:p>
    <w:p w14:paraId="316F23EE" w14:textId="77777777" w:rsidR="007741BE" w:rsidRDefault="00B5235E" w:rsidP="007741BE">
      <w:pPr>
        <w:ind w:left="1762" w:right="1780"/>
        <w:jc w:val="center"/>
        <w:rPr>
          <w:b/>
          <w:sz w:val="24"/>
          <w:szCs w:val="24"/>
        </w:rPr>
      </w:pPr>
      <w:r>
        <w:rPr>
          <w:b/>
          <w:sz w:val="24"/>
          <w:szCs w:val="24"/>
        </w:rPr>
        <w:t>(</w:t>
      </w:r>
      <w:proofErr w:type="gramStart"/>
      <w:r>
        <w:rPr>
          <w:b/>
          <w:spacing w:val="1"/>
          <w:sz w:val="2"/>
          <w:szCs w:val="2"/>
        </w:rPr>
        <w:t>,</w:t>
      </w:r>
      <w:r>
        <w:rPr>
          <w:b/>
          <w:sz w:val="24"/>
          <w:szCs w:val="24"/>
        </w:rPr>
        <w:t>St</w:t>
      </w:r>
      <w:r>
        <w:rPr>
          <w:b/>
          <w:spacing w:val="1"/>
          <w:sz w:val="24"/>
          <w:szCs w:val="24"/>
        </w:rPr>
        <w:t>u</w:t>
      </w:r>
      <w:r>
        <w:rPr>
          <w:b/>
          <w:sz w:val="24"/>
          <w:szCs w:val="24"/>
        </w:rPr>
        <w:t>d</w:t>
      </w:r>
      <w:r>
        <w:rPr>
          <w:b/>
          <w:spacing w:val="-2"/>
          <w:sz w:val="24"/>
          <w:szCs w:val="24"/>
        </w:rPr>
        <w:t>i</w:t>
      </w:r>
      <w:proofErr w:type="gramEnd"/>
      <w:r>
        <w:rPr>
          <w:b/>
          <w:sz w:val="2"/>
          <w:szCs w:val="2"/>
        </w:rPr>
        <w:t xml:space="preserve">,           </w:t>
      </w:r>
      <w:r>
        <w:rPr>
          <w:b/>
          <w:spacing w:val="1"/>
          <w:sz w:val="2"/>
          <w:szCs w:val="2"/>
        </w:rPr>
        <w:t xml:space="preserve"> </w:t>
      </w:r>
      <w:r>
        <w:rPr>
          <w:b/>
          <w:sz w:val="24"/>
          <w:szCs w:val="24"/>
        </w:rPr>
        <w:t>pa</w:t>
      </w:r>
      <w:r>
        <w:rPr>
          <w:b/>
          <w:spacing w:val="1"/>
          <w:sz w:val="24"/>
          <w:szCs w:val="24"/>
        </w:rPr>
        <w:t>d</w:t>
      </w:r>
      <w:r>
        <w:rPr>
          <w:b/>
          <w:spacing w:val="-2"/>
          <w:sz w:val="24"/>
          <w:szCs w:val="24"/>
        </w:rPr>
        <w:t>a</w:t>
      </w:r>
      <w:r>
        <w:rPr>
          <w:b/>
          <w:sz w:val="2"/>
          <w:szCs w:val="2"/>
        </w:rPr>
        <w:t xml:space="preserve">,           </w:t>
      </w:r>
      <w:r>
        <w:rPr>
          <w:b/>
          <w:spacing w:val="1"/>
          <w:sz w:val="2"/>
          <w:szCs w:val="2"/>
        </w:rPr>
        <w:t xml:space="preserve"> </w:t>
      </w:r>
      <w:r>
        <w:rPr>
          <w:b/>
          <w:sz w:val="24"/>
          <w:szCs w:val="24"/>
        </w:rPr>
        <w:t>Ban</w:t>
      </w:r>
      <w:r>
        <w:rPr>
          <w:b/>
          <w:spacing w:val="-1"/>
          <w:sz w:val="24"/>
          <w:szCs w:val="24"/>
        </w:rPr>
        <w:t>k</w:t>
      </w:r>
      <w:r>
        <w:rPr>
          <w:b/>
          <w:sz w:val="2"/>
          <w:szCs w:val="2"/>
        </w:rPr>
        <w:t xml:space="preserve">,          </w:t>
      </w:r>
      <w:r>
        <w:rPr>
          <w:b/>
          <w:spacing w:val="4"/>
          <w:sz w:val="2"/>
          <w:szCs w:val="2"/>
        </w:rPr>
        <w:t xml:space="preserve"> </w:t>
      </w:r>
      <w:r>
        <w:rPr>
          <w:b/>
          <w:spacing w:val="-1"/>
          <w:sz w:val="24"/>
          <w:szCs w:val="24"/>
        </w:rPr>
        <w:t>U</w:t>
      </w:r>
      <w:r>
        <w:rPr>
          <w:b/>
          <w:spacing w:val="2"/>
          <w:sz w:val="24"/>
          <w:szCs w:val="24"/>
        </w:rPr>
        <w:t>m</w:t>
      </w:r>
      <w:r>
        <w:rPr>
          <w:b/>
          <w:spacing w:val="-1"/>
          <w:sz w:val="24"/>
          <w:szCs w:val="24"/>
        </w:rPr>
        <w:t>u</w:t>
      </w:r>
      <w:r>
        <w:rPr>
          <w:b/>
          <w:spacing w:val="3"/>
          <w:sz w:val="24"/>
          <w:szCs w:val="24"/>
        </w:rPr>
        <w:t>m</w:t>
      </w:r>
      <w:r>
        <w:rPr>
          <w:b/>
          <w:sz w:val="2"/>
          <w:szCs w:val="2"/>
        </w:rPr>
        <w:t xml:space="preserve">,           </w:t>
      </w:r>
      <w:r>
        <w:rPr>
          <w:b/>
          <w:spacing w:val="1"/>
          <w:sz w:val="2"/>
          <w:szCs w:val="2"/>
        </w:rPr>
        <w:t xml:space="preserve"> </w:t>
      </w:r>
      <w:r>
        <w:rPr>
          <w:b/>
          <w:spacing w:val="-1"/>
          <w:sz w:val="24"/>
          <w:szCs w:val="24"/>
        </w:rPr>
        <w:t>S</w:t>
      </w:r>
      <w:r>
        <w:rPr>
          <w:b/>
          <w:spacing w:val="2"/>
          <w:sz w:val="24"/>
          <w:szCs w:val="24"/>
        </w:rPr>
        <w:t>y</w:t>
      </w:r>
      <w:r>
        <w:rPr>
          <w:b/>
          <w:sz w:val="24"/>
          <w:szCs w:val="24"/>
        </w:rPr>
        <w:t>ar</w:t>
      </w:r>
      <w:r>
        <w:rPr>
          <w:b/>
          <w:spacing w:val="-1"/>
          <w:sz w:val="24"/>
          <w:szCs w:val="24"/>
        </w:rPr>
        <w:t>i</w:t>
      </w:r>
      <w:r>
        <w:rPr>
          <w:b/>
          <w:sz w:val="24"/>
          <w:szCs w:val="24"/>
        </w:rPr>
        <w:t>a</w:t>
      </w:r>
      <w:r>
        <w:rPr>
          <w:b/>
          <w:spacing w:val="-1"/>
          <w:sz w:val="24"/>
          <w:szCs w:val="24"/>
        </w:rPr>
        <w:t>h</w:t>
      </w:r>
      <w:r>
        <w:rPr>
          <w:b/>
          <w:sz w:val="2"/>
          <w:szCs w:val="2"/>
        </w:rPr>
        <w:t xml:space="preserve">,          </w:t>
      </w:r>
      <w:r>
        <w:rPr>
          <w:b/>
          <w:spacing w:val="4"/>
          <w:sz w:val="2"/>
          <w:szCs w:val="2"/>
        </w:rPr>
        <w:t xml:space="preserve"> </w:t>
      </w:r>
      <w:r>
        <w:rPr>
          <w:b/>
          <w:spacing w:val="2"/>
          <w:sz w:val="24"/>
          <w:szCs w:val="24"/>
        </w:rPr>
        <w:t>y</w:t>
      </w:r>
      <w:r>
        <w:rPr>
          <w:b/>
          <w:sz w:val="24"/>
          <w:szCs w:val="24"/>
        </w:rPr>
        <w:t>a</w:t>
      </w:r>
      <w:r>
        <w:rPr>
          <w:b/>
          <w:spacing w:val="-1"/>
          <w:sz w:val="24"/>
          <w:szCs w:val="24"/>
        </w:rPr>
        <w:t>n</w:t>
      </w:r>
      <w:r>
        <w:rPr>
          <w:b/>
          <w:sz w:val="24"/>
          <w:szCs w:val="24"/>
        </w:rPr>
        <w:t>g</w:t>
      </w:r>
      <w:r>
        <w:rPr>
          <w:b/>
          <w:sz w:val="2"/>
          <w:szCs w:val="2"/>
        </w:rPr>
        <w:t xml:space="preserve">,           </w:t>
      </w:r>
      <w:r>
        <w:rPr>
          <w:b/>
          <w:spacing w:val="1"/>
          <w:sz w:val="2"/>
          <w:szCs w:val="2"/>
        </w:rPr>
        <w:t xml:space="preserve"> </w:t>
      </w:r>
      <w:r>
        <w:rPr>
          <w:b/>
          <w:sz w:val="24"/>
          <w:szCs w:val="24"/>
        </w:rPr>
        <w:t>Te</w:t>
      </w:r>
      <w:r>
        <w:rPr>
          <w:b/>
          <w:spacing w:val="-1"/>
          <w:sz w:val="24"/>
          <w:szCs w:val="24"/>
        </w:rPr>
        <w:t>r</w:t>
      </w:r>
      <w:r>
        <w:rPr>
          <w:b/>
          <w:sz w:val="24"/>
          <w:szCs w:val="24"/>
        </w:rPr>
        <w:t>da</w:t>
      </w:r>
      <w:r>
        <w:rPr>
          <w:b/>
          <w:spacing w:val="2"/>
          <w:sz w:val="24"/>
          <w:szCs w:val="24"/>
        </w:rPr>
        <w:t>f</w:t>
      </w:r>
      <w:r>
        <w:rPr>
          <w:b/>
          <w:sz w:val="24"/>
          <w:szCs w:val="24"/>
        </w:rPr>
        <w:t>ta</w:t>
      </w:r>
      <w:r>
        <w:rPr>
          <w:b/>
          <w:spacing w:val="-2"/>
          <w:sz w:val="24"/>
          <w:szCs w:val="24"/>
        </w:rPr>
        <w:t>r</w:t>
      </w:r>
      <w:r>
        <w:rPr>
          <w:b/>
          <w:sz w:val="2"/>
          <w:szCs w:val="2"/>
        </w:rPr>
        <w:t xml:space="preserve">,           </w:t>
      </w:r>
      <w:r>
        <w:rPr>
          <w:b/>
          <w:spacing w:val="1"/>
          <w:sz w:val="2"/>
          <w:szCs w:val="2"/>
        </w:rPr>
        <w:t xml:space="preserve"> </w:t>
      </w:r>
      <w:r>
        <w:rPr>
          <w:b/>
          <w:spacing w:val="1"/>
          <w:sz w:val="24"/>
          <w:szCs w:val="24"/>
        </w:rPr>
        <w:t>d</w:t>
      </w:r>
      <w:r>
        <w:rPr>
          <w:b/>
          <w:spacing w:val="-1"/>
          <w:sz w:val="24"/>
          <w:szCs w:val="24"/>
        </w:rPr>
        <w:t>i</w:t>
      </w:r>
      <w:r>
        <w:rPr>
          <w:b/>
          <w:sz w:val="2"/>
          <w:szCs w:val="2"/>
        </w:rPr>
        <w:t xml:space="preserve">,           </w:t>
      </w:r>
      <w:r>
        <w:rPr>
          <w:b/>
          <w:spacing w:val="1"/>
          <w:sz w:val="2"/>
          <w:szCs w:val="2"/>
        </w:rPr>
        <w:t xml:space="preserve"> </w:t>
      </w:r>
      <w:r>
        <w:rPr>
          <w:b/>
          <w:sz w:val="24"/>
          <w:szCs w:val="24"/>
        </w:rPr>
        <w:t>OJ</w:t>
      </w:r>
      <w:r>
        <w:rPr>
          <w:b/>
          <w:spacing w:val="-1"/>
          <w:sz w:val="24"/>
          <w:szCs w:val="24"/>
        </w:rPr>
        <w:t>K</w:t>
      </w:r>
      <w:r>
        <w:rPr>
          <w:b/>
          <w:spacing w:val="-1"/>
          <w:sz w:val="2"/>
          <w:szCs w:val="2"/>
        </w:rPr>
        <w:t>,</w:t>
      </w:r>
      <w:r>
        <w:rPr>
          <w:b/>
          <w:sz w:val="24"/>
          <w:szCs w:val="24"/>
        </w:rPr>
        <w:t xml:space="preserve">) </w:t>
      </w:r>
    </w:p>
    <w:p w14:paraId="28D4515F" w14:textId="77777777" w:rsidR="007741BE" w:rsidRDefault="007741BE" w:rsidP="007741BE">
      <w:pPr>
        <w:ind w:left="1762" w:right="1780"/>
        <w:jc w:val="center"/>
        <w:rPr>
          <w:b/>
          <w:sz w:val="24"/>
          <w:szCs w:val="24"/>
        </w:rPr>
      </w:pPr>
    </w:p>
    <w:p w14:paraId="6EC9DC91" w14:textId="34434190" w:rsidR="007741BE" w:rsidRPr="007741BE" w:rsidRDefault="006B0A03" w:rsidP="007741BE">
      <w:pPr>
        <w:ind w:left="1762" w:right="1780"/>
        <w:jc w:val="center"/>
        <w:rPr>
          <w:sz w:val="24"/>
          <w:szCs w:val="24"/>
        </w:rPr>
      </w:pPr>
      <w:r>
        <w:rPr>
          <w:b/>
          <w:sz w:val="24"/>
          <w:szCs w:val="24"/>
          <w:lang w:val="id-ID"/>
        </w:rPr>
        <w:t>Miswar Rohansyah</w:t>
      </w:r>
      <w:r w:rsidR="007741BE" w:rsidRPr="007741BE">
        <w:rPr>
          <w:b/>
          <w:sz w:val="24"/>
          <w:szCs w:val="24"/>
          <w:vertAlign w:val="superscript"/>
        </w:rPr>
        <w:t>1</w:t>
      </w:r>
      <w:r>
        <w:rPr>
          <w:b/>
          <w:sz w:val="24"/>
          <w:szCs w:val="24"/>
          <w:lang w:val="id-ID"/>
        </w:rPr>
        <w:t xml:space="preserve"> &amp; </w:t>
      </w:r>
      <w:r w:rsidR="00B5235E">
        <w:rPr>
          <w:b/>
          <w:sz w:val="24"/>
          <w:szCs w:val="24"/>
        </w:rPr>
        <w:t>Y</w:t>
      </w:r>
      <w:r>
        <w:rPr>
          <w:b/>
          <w:spacing w:val="1"/>
          <w:sz w:val="24"/>
          <w:szCs w:val="24"/>
          <w:lang w:val="id-ID"/>
        </w:rPr>
        <w:t>anti</w:t>
      </w:r>
      <w:r w:rsidR="007741BE" w:rsidRPr="007741BE">
        <w:rPr>
          <w:b/>
          <w:spacing w:val="1"/>
          <w:sz w:val="24"/>
          <w:szCs w:val="24"/>
          <w:vertAlign w:val="superscript"/>
        </w:rPr>
        <w:t>2</w:t>
      </w:r>
    </w:p>
    <w:p w14:paraId="459501E7" w14:textId="1594788E" w:rsidR="007E03F6" w:rsidRDefault="007741BE" w:rsidP="007741BE">
      <w:pPr>
        <w:ind w:left="1762" w:right="1780"/>
        <w:jc w:val="center"/>
        <w:rPr>
          <w:sz w:val="24"/>
          <w:szCs w:val="24"/>
          <w:lang w:val="id-ID"/>
        </w:rPr>
      </w:pPr>
      <w:r w:rsidRPr="007741BE">
        <w:rPr>
          <w:sz w:val="24"/>
          <w:szCs w:val="24"/>
          <w:vertAlign w:val="superscript"/>
        </w:rPr>
        <w:t>1,2</w:t>
      </w:r>
      <w:r>
        <w:rPr>
          <w:sz w:val="24"/>
          <w:szCs w:val="24"/>
        </w:rPr>
        <w:t xml:space="preserve"> </w:t>
      </w:r>
      <w:r w:rsidR="00B5235E">
        <w:rPr>
          <w:sz w:val="24"/>
          <w:szCs w:val="24"/>
        </w:rPr>
        <w:t>Inst</w:t>
      </w:r>
      <w:r w:rsidR="00B5235E">
        <w:rPr>
          <w:spacing w:val="-1"/>
          <w:sz w:val="24"/>
          <w:szCs w:val="24"/>
        </w:rPr>
        <w:t>i</w:t>
      </w:r>
      <w:r w:rsidR="00B5235E">
        <w:rPr>
          <w:sz w:val="24"/>
          <w:szCs w:val="24"/>
        </w:rPr>
        <w:t>t</w:t>
      </w:r>
      <w:r w:rsidR="00B5235E">
        <w:rPr>
          <w:spacing w:val="-1"/>
          <w:sz w:val="24"/>
          <w:szCs w:val="24"/>
        </w:rPr>
        <w:t>u</w:t>
      </w:r>
      <w:r w:rsidR="00B5235E">
        <w:rPr>
          <w:sz w:val="24"/>
          <w:szCs w:val="24"/>
        </w:rPr>
        <w:t>t</w:t>
      </w:r>
      <w:r w:rsidR="00B5235E">
        <w:rPr>
          <w:spacing w:val="-1"/>
          <w:sz w:val="24"/>
          <w:szCs w:val="24"/>
        </w:rPr>
        <w:t xml:space="preserve"> </w:t>
      </w:r>
      <w:r w:rsidR="00B5235E">
        <w:rPr>
          <w:sz w:val="24"/>
          <w:szCs w:val="24"/>
        </w:rPr>
        <w:t>Ag</w:t>
      </w:r>
      <w:r w:rsidR="00B5235E">
        <w:rPr>
          <w:spacing w:val="2"/>
          <w:sz w:val="24"/>
          <w:szCs w:val="24"/>
        </w:rPr>
        <w:t>a</w:t>
      </w:r>
      <w:r w:rsidR="00B5235E">
        <w:rPr>
          <w:sz w:val="24"/>
          <w:szCs w:val="24"/>
        </w:rPr>
        <w:t>ma</w:t>
      </w:r>
      <w:r w:rsidR="00B5235E">
        <w:rPr>
          <w:spacing w:val="-1"/>
          <w:sz w:val="24"/>
          <w:szCs w:val="24"/>
        </w:rPr>
        <w:t xml:space="preserve"> </w:t>
      </w:r>
      <w:r w:rsidR="00B5235E">
        <w:rPr>
          <w:sz w:val="24"/>
          <w:szCs w:val="24"/>
        </w:rPr>
        <w:t>Isl</w:t>
      </w:r>
      <w:r w:rsidR="00B5235E">
        <w:rPr>
          <w:spacing w:val="1"/>
          <w:sz w:val="24"/>
          <w:szCs w:val="24"/>
        </w:rPr>
        <w:t>a</w:t>
      </w:r>
      <w:r w:rsidR="00B5235E">
        <w:rPr>
          <w:sz w:val="24"/>
          <w:szCs w:val="24"/>
        </w:rPr>
        <w:t>m Neg</w:t>
      </w:r>
      <w:r w:rsidR="00B5235E">
        <w:rPr>
          <w:spacing w:val="-1"/>
          <w:sz w:val="24"/>
          <w:szCs w:val="24"/>
        </w:rPr>
        <w:t>e</w:t>
      </w:r>
      <w:r w:rsidR="00B5235E">
        <w:rPr>
          <w:sz w:val="24"/>
          <w:szCs w:val="24"/>
        </w:rPr>
        <w:t>ri (IAI</w:t>
      </w:r>
      <w:r w:rsidR="00B5235E">
        <w:rPr>
          <w:spacing w:val="1"/>
          <w:sz w:val="24"/>
          <w:szCs w:val="24"/>
        </w:rPr>
        <w:t>N</w:t>
      </w:r>
      <w:r w:rsidR="00B5235E">
        <w:rPr>
          <w:sz w:val="24"/>
          <w:szCs w:val="24"/>
        </w:rPr>
        <w:t>) Kend</w:t>
      </w:r>
      <w:r w:rsidR="00B5235E">
        <w:rPr>
          <w:spacing w:val="-1"/>
          <w:sz w:val="24"/>
          <w:szCs w:val="24"/>
        </w:rPr>
        <w:t>a</w:t>
      </w:r>
      <w:r w:rsidR="00B5235E">
        <w:rPr>
          <w:sz w:val="24"/>
          <w:szCs w:val="24"/>
        </w:rPr>
        <w:t>ri</w:t>
      </w:r>
    </w:p>
    <w:p w14:paraId="0076E5B2" w14:textId="1883966C" w:rsidR="006B0A03" w:rsidRDefault="006B0A03" w:rsidP="007741BE">
      <w:pPr>
        <w:ind w:right="40"/>
        <w:jc w:val="center"/>
        <w:rPr>
          <w:sz w:val="24"/>
          <w:szCs w:val="24"/>
        </w:rPr>
      </w:pPr>
      <w:r>
        <w:rPr>
          <w:sz w:val="24"/>
          <w:szCs w:val="24"/>
          <w:lang w:val="id-ID"/>
        </w:rPr>
        <w:t>Email:</w:t>
      </w:r>
      <w:r w:rsidR="007741BE">
        <w:rPr>
          <w:sz w:val="24"/>
          <w:szCs w:val="24"/>
        </w:rPr>
        <w:t xml:space="preserve"> </w:t>
      </w:r>
      <w:hyperlink r:id="rId6" w:history="1">
        <w:r w:rsidR="007741BE" w:rsidRPr="0078337D">
          <w:rPr>
            <w:rStyle w:val="Hyperlink"/>
            <w:sz w:val="24"/>
            <w:szCs w:val="24"/>
          </w:rPr>
          <w:t>miswarrs@iainkendari.ac.id</w:t>
        </w:r>
      </w:hyperlink>
      <w:r w:rsidR="007741BE">
        <w:rPr>
          <w:sz w:val="24"/>
          <w:szCs w:val="24"/>
        </w:rPr>
        <w:t xml:space="preserve">, </w:t>
      </w:r>
      <w:hyperlink r:id="rId7" w:history="1">
        <w:r w:rsidR="00850AAF" w:rsidRPr="0078337D">
          <w:rPr>
            <w:rStyle w:val="Hyperlink"/>
            <w:sz w:val="24"/>
            <w:szCs w:val="24"/>
          </w:rPr>
          <w:t>yantiayana023@gmail.com</w:t>
        </w:r>
      </w:hyperlink>
      <w:r w:rsidR="007741BE">
        <w:rPr>
          <w:sz w:val="24"/>
          <w:szCs w:val="24"/>
        </w:rPr>
        <w:t xml:space="preserve"> </w:t>
      </w:r>
    </w:p>
    <w:p w14:paraId="7F83C714" w14:textId="77777777" w:rsidR="007741BE" w:rsidRDefault="007741BE" w:rsidP="007741BE">
      <w:pPr>
        <w:ind w:left="2592" w:right="2614"/>
        <w:jc w:val="center"/>
        <w:rPr>
          <w:sz w:val="24"/>
          <w:szCs w:val="24"/>
        </w:rPr>
      </w:pPr>
    </w:p>
    <w:p w14:paraId="49BF9AD3" w14:textId="77777777" w:rsidR="007741BE" w:rsidRPr="007741BE" w:rsidRDefault="007741BE" w:rsidP="007741BE">
      <w:pPr>
        <w:ind w:left="2592" w:right="2614"/>
        <w:jc w:val="center"/>
        <w:rPr>
          <w:sz w:val="24"/>
          <w:szCs w:val="24"/>
        </w:rPr>
      </w:pPr>
    </w:p>
    <w:p w14:paraId="6C568AEB" w14:textId="77777777" w:rsidR="007E03F6" w:rsidRDefault="007E03F6">
      <w:pPr>
        <w:spacing w:before="8" w:line="140" w:lineRule="exact"/>
        <w:rPr>
          <w:sz w:val="15"/>
          <w:szCs w:val="15"/>
        </w:rPr>
      </w:pPr>
    </w:p>
    <w:p w14:paraId="4F1C4E7C" w14:textId="77777777" w:rsidR="007E03F6" w:rsidRDefault="007E03F6">
      <w:pPr>
        <w:spacing w:line="200" w:lineRule="exact"/>
      </w:pPr>
    </w:p>
    <w:p w14:paraId="0BFBCCD5" w14:textId="77777777" w:rsidR="007E03F6" w:rsidRDefault="007E03F6">
      <w:pPr>
        <w:spacing w:line="200" w:lineRule="exact"/>
      </w:pPr>
    </w:p>
    <w:p w14:paraId="55EDBC6D" w14:textId="77777777" w:rsidR="007E03F6" w:rsidRDefault="00B5235E">
      <w:pPr>
        <w:ind w:left="4163" w:right="4179"/>
        <w:jc w:val="center"/>
        <w:rPr>
          <w:sz w:val="24"/>
          <w:szCs w:val="24"/>
        </w:rPr>
      </w:pPr>
      <w:r>
        <w:rPr>
          <w:b/>
          <w:sz w:val="24"/>
          <w:szCs w:val="24"/>
        </w:rPr>
        <w:t>AB</w:t>
      </w:r>
      <w:r>
        <w:rPr>
          <w:b/>
          <w:spacing w:val="1"/>
          <w:sz w:val="24"/>
          <w:szCs w:val="24"/>
        </w:rPr>
        <w:t>S</w:t>
      </w:r>
      <w:r>
        <w:rPr>
          <w:b/>
          <w:sz w:val="24"/>
          <w:szCs w:val="24"/>
        </w:rPr>
        <w:t>TR</w:t>
      </w:r>
      <w:r>
        <w:rPr>
          <w:b/>
          <w:spacing w:val="1"/>
          <w:sz w:val="24"/>
          <w:szCs w:val="24"/>
        </w:rPr>
        <w:t>A</w:t>
      </w:r>
      <w:r>
        <w:rPr>
          <w:b/>
          <w:sz w:val="24"/>
          <w:szCs w:val="24"/>
        </w:rPr>
        <w:t>K</w:t>
      </w:r>
    </w:p>
    <w:p w14:paraId="1C629284" w14:textId="77777777" w:rsidR="007E03F6" w:rsidRDefault="007E03F6">
      <w:pPr>
        <w:spacing w:before="11" w:line="260" w:lineRule="exact"/>
        <w:rPr>
          <w:sz w:val="26"/>
          <w:szCs w:val="26"/>
        </w:rPr>
      </w:pPr>
    </w:p>
    <w:p w14:paraId="0C9BA188" w14:textId="77777777" w:rsidR="007E03F6" w:rsidRDefault="00B5235E">
      <w:pPr>
        <w:ind w:left="100" w:right="78" w:firstLine="720"/>
        <w:jc w:val="both"/>
        <w:rPr>
          <w:sz w:val="24"/>
          <w:szCs w:val="24"/>
        </w:rPr>
      </w:pPr>
      <w:r>
        <w:rPr>
          <w:sz w:val="24"/>
          <w:szCs w:val="24"/>
        </w:rPr>
        <w:t>Dana</w:t>
      </w:r>
      <w:r>
        <w:rPr>
          <w:sz w:val="2"/>
          <w:szCs w:val="2"/>
        </w:rPr>
        <w:t xml:space="preserve">,                       </w:t>
      </w:r>
      <w:r>
        <w:rPr>
          <w:sz w:val="24"/>
          <w:szCs w:val="24"/>
        </w:rPr>
        <w:t>Pih</w:t>
      </w:r>
      <w:r>
        <w:rPr>
          <w:spacing w:val="-1"/>
          <w:sz w:val="24"/>
          <w:szCs w:val="24"/>
        </w:rPr>
        <w:t>a</w:t>
      </w:r>
      <w:r>
        <w:rPr>
          <w:sz w:val="24"/>
          <w:szCs w:val="24"/>
        </w:rPr>
        <w:t>k</w:t>
      </w:r>
      <w:r>
        <w:rPr>
          <w:sz w:val="2"/>
          <w:szCs w:val="2"/>
        </w:rPr>
        <w:t xml:space="preserve">,                       </w:t>
      </w:r>
      <w:r>
        <w:rPr>
          <w:sz w:val="24"/>
          <w:szCs w:val="24"/>
        </w:rPr>
        <w:t>Ket</w:t>
      </w:r>
      <w:r>
        <w:rPr>
          <w:spacing w:val="-1"/>
          <w:sz w:val="24"/>
          <w:szCs w:val="24"/>
        </w:rPr>
        <w:t>i</w:t>
      </w:r>
      <w:r>
        <w:rPr>
          <w:sz w:val="24"/>
          <w:szCs w:val="24"/>
        </w:rPr>
        <w:t>g</w:t>
      </w:r>
      <w:r>
        <w:rPr>
          <w:spacing w:val="-1"/>
          <w:sz w:val="24"/>
          <w:szCs w:val="24"/>
        </w:rPr>
        <w:t>a</w:t>
      </w:r>
      <w:r>
        <w:rPr>
          <w:sz w:val="2"/>
          <w:szCs w:val="2"/>
        </w:rPr>
        <w:t xml:space="preserve">,                       </w:t>
      </w:r>
      <w:r>
        <w:rPr>
          <w:sz w:val="24"/>
          <w:szCs w:val="24"/>
        </w:rPr>
        <w:t>(</w:t>
      </w:r>
      <w:r>
        <w:rPr>
          <w:spacing w:val="1"/>
          <w:sz w:val="2"/>
          <w:szCs w:val="2"/>
        </w:rPr>
        <w:t>.</w:t>
      </w:r>
      <w:r>
        <w:rPr>
          <w:spacing w:val="1"/>
          <w:sz w:val="24"/>
          <w:szCs w:val="24"/>
        </w:rPr>
        <w:t>DP</w:t>
      </w:r>
      <w:r>
        <w:rPr>
          <w:spacing w:val="-1"/>
          <w:sz w:val="24"/>
          <w:szCs w:val="24"/>
        </w:rPr>
        <w:t>K</w:t>
      </w:r>
      <w:r>
        <w:rPr>
          <w:spacing w:val="1"/>
          <w:sz w:val="2"/>
          <w:szCs w:val="2"/>
        </w:rPr>
        <w:t>.</w:t>
      </w:r>
      <w:proofErr w:type="gramStart"/>
      <w:r>
        <w:rPr>
          <w:sz w:val="24"/>
          <w:szCs w:val="24"/>
        </w:rPr>
        <w:t>)</w:t>
      </w:r>
      <w:r>
        <w:rPr>
          <w:spacing w:val="54"/>
          <w:sz w:val="24"/>
          <w:szCs w:val="24"/>
        </w:rPr>
        <w:t xml:space="preserve"> </w:t>
      </w:r>
      <w:r>
        <w:rPr>
          <w:spacing w:val="1"/>
          <w:sz w:val="2"/>
          <w:szCs w:val="2"/>
        </w:rPr>
        <w:t>,</w:t>
      </w:r>
      <w:proofErr w:type="gramEnd"/>
      <w:r>
        <w:rPr>
          <w:sz w:val="24"/>
          <w:szCs w:val="24"/>
        </w:rPr>
        <w:t>pada</w:t>
      </w:r>
      <w:r>
        <w:rPr>
          <w:spacing w:val="53"/>
          <w:sz w:val="24"/>
          <w:szCs w:val="24"/>
        </w:rPr>
        <w:t xml:space="preserve"> </w:t>
      </w:r>
      <w:r>
        <w:rPr>
          <w:spacing w:val="1"/>
          <w:sz w:val="2"/>
          <w:szCs w:val="2"/>
        </w:rPr>
        <w:t>,</w:t>
      </w:r>
      <w:r>
        <w:rPr>
          <w:sz w:val="24"/>
          <w:szCs w:val="24"/>
        </w:rPr>
        <w:t>Ban</w:t>
      </w:r>
      <w:r>
        <w:rPr>
          <w:spacing w:val="-1"/>
          <w:sz w:val="24"/>
          <w:szCs w:val="24"/>
        </w:rPr>
        <w:t>k</w:t>
      </w:r>
      <w:r>
        <w:rPr>
          <w:sz w:val="2"/>
          <w:szCs w:val="2"/>
        </w:rPr>
        <w:t xml:space="preserve">,                     </w:t>
      </w:r>
      <w:r>
        <w:rPr>
          <w:spacing w:val="3"/>
          <w:sz w:val="2"/>
          <w:szCs w:val="2"/>
        </w:rPr>
        <w:t xml:space="preserve"> </w:t>
      </w:r>
      <w:r>
        <w:rPr>
          <w:spacing w:val="1"/>
          <w:sz w:val="2"/>
          <w:szCs w:val="2"/>
        </w:rPr>
        <w:t>.</w:t>
      </w:r>
      <w:r>
        <w:rPr>
          <w:sz w:val="24"/>
          <w:szCs w:val="24"/>
        </w:rPr>
        <w:t>U</w:t>
      </w:r>
      <w:r>
        <w:rPr>
          <w:spacing w:val="-2"/>
          <w:sz w:val="24"/>
          <w:szCs w:val="24"/>
        </w:rPr>
        <w:t>m</w:t>
      </w:r>
      <w:r>
        <w:rPr>
          <w:spacing w:val="2"/>
          <w:sz w:val="24"/>
          <w:szCs w:val="24"/>
        </w:rPr>
        <w:t>u</w:t>
      </w:r>
      <w:r>
        <w:rPr>
          <w:sz w:val="24"/>
          <w:szCs w:val="24"/>
        </w:rPr>
        <w:t>m</w:t>
      </w:r>
      <w:r>
        <w:rPr>
          <w:spacing w:val="52"/>
          <w:sz w:val="24"/>
          <w:szCs w:val="24"/>
        </w:rPr>
        <w:t xml:space="preserve"> </w:t>
      </w:r>
      <w:r>
        <w:rPr>
          <w:spacing w:val="1"/>
          <w:sz w:val="2"/>
          <w:szCs w:val="2"/>
        </w:rPr>
        <w:t>,</w:t>
      </w:r>
      <w:r>
        <w:rPr>
          <w:spacing w:val="4"/>
          <w:sz w:val="24"/>
          <w:szCs w:val="24"/>
        </w:rPr>
        <w:t>S</w:t>
      </w:r>
      <w:r>
        <w:rPr>
          <w:spacing w:val="-4"/>
          <w:sz w:val="24"/>
          <w:szCs w:val="24"/>
        </w:rPr>
        <w:t>y</w:t>
      </w:r>
      <w:r>
        <w:rPr>
          <w:sz w:val="24"/>
          <w:szCs w:val="24"/>
        </w:rPr>
        <w:t>ar</w:t>
      </w:r>
      <w:r>
        <w:rPr>
          <w:spacing w:val="-1"/>
          <w:sz w:val="24"/>
          <w:szCs w:val="24"/>
        </w:rPr>
        <w:t>i</w:t>
      </w:r>
      <w:r>
        <w:rPr>
          <w:sz w:val="24"/>
          <w:szCs w:val="24"/>
        </w:rPr>
        <w:t>ah</w:t>
      </w:r>
      <w:r>
        <w:rPr>
          <w:spacing w:val="55"/>
          <w:sz w:val="24"/>
          <w:szCs w:val="24"/>
        </w:rPr>
        <w:t xml:space="preserve"> </w:t>
      </w:r>
      <w:r>
        <w:rPr>
          <w:spacing w:val="1"/>
          <w:sz w:val="24"/>
          <w:szCs w:val="24"/>
        </w:rPr>
        <w:t>(</w:t>
      </w:r>
      <w:r>
        <w:rPr>
          <w:spacing w:val="1"/>
          <w:sz w:val="2"/>
          <w:szCs w:val="2"/>
        </w:rPr>
        <w:t>.</w:t>
      </w:r>
      <w:r>
        <w:rPr>
          <w:sz w:val="24"/>
          <w:szCs w:val="24"/>
        </w:rPr>
        <w:t>BU</w:t>
      </w:r>
      <w:r>
        <w:rPr>
          <w:spacing w:val="1"/>
          <w:sz w:val="24"/>
          <w:szCs w:val="24"/>
        </w:rPr>
        <w:t>S</w:t>
      </w:r>
      <w:r>
        <w:rPr>
          <w:spacing w:val="1"/>
          <w:sz w:val="2"/>
          <w:szCs w:val="2"/>
        </w:rPr>
        <w:t>.</w:t>
      </w:r>
      <w:r>
        <w:rPr>
          <w:sz w:val="24"/>
          <w:szCs w:val="24"/>
        </w:rPr>
        <w:t>)</w:t>
      </w:r>
      <w:r>
        <w:rPr>
          <w:spacing w:val="54"/>
          <w:sz w:val="24"/>
          <w:szCs w:val="24"/>
        </w:rPr>
        <w:t xml:space="preserve"> </w:t>
      </w:r>
      <w:r>
        <w:rPr>
          <w:spacing w:val="-3"/>
          <w:sz w:val="24"/>
          <w:szCs w:val="24"/>
        </w:rPr>
        <w:t>m</w:t>
      </w:r>
      <w:r>
        <w:rPr>
          <w:sz w:val="24"/>
          <w:szCs w:val="24"/>
        </w:rPr>
        <w:t>erup</w:t>
      </w:r>
      <w:r>
        <w:rPr>
          <w:spacing w:val="-1"/>
          <w:sz w:val="24"/>
          <w:szCs w:val="24"/>
        </w:rPr>
        <w:t>a</w:t>
      </w:r>
      <w:r>
        <w:rPr>
          <w:sz w:val="24"/>
          <w:szCs w:val="24"/>
        </w:rPr>
        <w:t>kan</w:t>
      </w:r>
      <w:r>
        <w:rPr>
          <w:sz w:val="2"/>
          <w:szCs w:val="2"/>
        </w:rPr>
        <w:t xml:space="preserve">,                       </w:t>
      </w:r>
      <w:r>
        <w:rPr>
          <w:sz w:val="24"/>
          <w:szCs w:val="24"/>
        </w:rPr>
        <w:t>da</w:t>
      </w:r>
      <w:r>
        <w:rPr>
          <w:spacing w:val="1"/>
          <w:sz w:val="24"/>
          <w:szCs w:val="24"/>
        </w:rPr>
        <w:t>n</w:t>
      </w:r>
      <w:r>
        <w:rPr>
          <w:sz w:val="24"/>
          <w:szCs w:val="24"/>
        </w:rPr>
        <w:t>a</w:t>
      </w:r>
      <w:r>
        <w:rPr>
          <w:sz w:val="2"/>
          <w:szCs w:val="2"/>
        </w:rPr>
        <w:t xml:space="preserve">,                      </w:t>
      </w:r>
      <w:r>
        <w:rPr>
          <w:spacing w:val="2"/>
          <w:sz w:val="2"/>
          <w:szCs w:val="2"/>
        </w:rPr>
        <w:t xml:space="preserve"> </w:t>
      </w:r>
      <w:r>
        <w:rPr>
          <w:spacing w:val="-4"/>
          <w:sz w:val="24"/>
          <w:szCs w:val="24"/>
        </w:rPr>
        <w:t>y</w:t>
      </w:r>
      <w:r>
        <w:rPr>
          <w:sz w:val="24"/>
          <w:szCs w:val="24"/>
        </w:rPr>
        <w:t>an</w:t>
      </w:r>
      <w:r>
        <w:rPr>
          <w:spacing w:val="2"/>
          <w:sz w:val="24"/>
          <w:szCs w:val="24"/>
        </w:rPr>
        <w:t>g</w:t>
      </w:r>
      <w:r>
        <w:rPr>
          <w:sz w:val="2"/>
          <w:szCs w:val="2"/>
        </w:rPr>
        <w:t xml:space="preserve">, </w:t>
      </w:r>
      <w:r>
        <w:rPr>
          <w:sz w:val="24"/>
          <w:szCs w:val="24"/>
        </w:rPr>
        <w:t>bersu</w:t>
      </w:r>
      <w:r>
        <w:rPr>
          <w:spacing w:val="-3"/>
          <w:sz w:val="24"/>
          <w:szCs w:val="24"/>
        </w:rPr>
        <w:t>m</w:t>
      </w:r>
      <w:r>
        <w:rPr>
          <w:spacing w:val="2"/>
          <w:sz w:val="24"/>
          <w:szCs w:val="24"/>
        </w:rPr>
        <w:t>b</w:t>
      </w:r>
      <w:r>
        <w:rPr>
          <w:sz w:val="24"/>
          <w:szCs w:val="24"/>
        </w:rPr>
        <w:t>er</w:t>
      </w:r>
      <w:r>
        <w:rPr>
          <w:spacing w:val="53"/>
          <w:sz w:val="24"/>
          <w:szCs w:val="24"/>
        </w:rPr>
        <w:t xml:space="preserve"> </w:t>
      </w:r>
      <w:r>
        <w:rPr>
          <w:sz w:val="24"/>
          <w:szCs w:val="24"/>
        </w:rPr>
        <w:t>dari</w:t>
      </w:r>
      <w:r>
        <w:rPr>
          <w:sz w:val="2"/>
          <w:szCs w:val="2"/>
        </w:rPr>
        <w:t xml:space="preserve">,                      </w:t>
      </w:r>
      <w:r>
        <w:rPr>
          <w:spacing w:val="2"/>
          <w:sz w:val="2"/>
          <w:szCs w:val="2"/>
        </w:rPr>
        <w:t xml:space="preserve"> </w:t>
      </w:r>
      <w:r>
        <w:rPr>
          <w:sz w:val="24"/>
          <w:szCs w:val="24"/>
        </w:rPr>
        <w:t>m</w:t>
      </w:r>
      <w:r>
        <w:rPr>
          <w:spacing w:val="-1"/>
          <w:sz w:val="24"/>
          <w:szCs w:val="24"/>
        </w:rPr>
        <w:t>a</w:t>
      </w:r>
      <w:r>
        <w:rPr>
          <w:sz w:val="24"/>
          <w:szCs w:val="24"/>
        </w:rPr>
        <w:t>s</w:t>
      </w:r>
      <w:r>
        <w:rPr>
          <w:spacing w:val="-3"/>
          <w:sz w:val="24"/>
          <w:szCs w:val="24"/>
        </w:rPr>
        <w:t>y</w:t>
      </w:r>
      <w:r>
        <w:rPr>
          <w:spacing w:val="1"/>
          <w:sz w:val="24"/>
          <w:szCs w:val="24"/>
        </w:rPr>
        <w:t>a</w:t>
      </w:r>
      <w:r>
        <w:rPr>
          <w:sz w:val="24"/>
          <w:szCs w:val="24"/>
        </w:rPr>
        <w:t>ra</w:t>
      </w:r>
      <w:r>
        <w:rPr>
          <w:spacing w:val="1"/>
          <w:sz w:val="24"/>
          <w:szCs w:val="24"/>
        </w:rPr>
        <w:t>k</w:t>
      </w:r>
      <w:r>
        <w:rPr>
          <w:sz w:val="24"/>
          <w:szCs w:val="24"/>
        </w:rPr>
        <w:t>a</w:t>
      </w:r>
      <w:r>
        <w:rPr>
          <w:spacing w:val="-1"/>
          <w:sz w:val="24"/>
          <w:szCs w:val="24"/>
        </w:rPr>
        <w:t>t</w:t>
      </w:r>
      <w:r>
        <w:rPr>
          <w:sz w:val="2"/>
          <w:szCs w:val="2"/>
        </w:rPr>
        <w:t xml:space="preserve">,                       </w:t>
      </w:r>
      <w:r>
        <w:rPr>
          <w:sz w:val="24"/>
          <w:szCs w:val="24"/>
        </w:rPr>
        <w:t>l</w:t>
      </w:r>
      <w:r>
        <w:rPr>
          <w:spacing w:val="-1"/>
          <w:sz w:val="24"/>
          <w:szCs w:val="24"/>
        </w:rPr>
        <w:t>u</w:t>
      </w:r>
      <w:r>
        <w:rPr>
          <w:sz w:val="24"/>
          <w:szCs w:val="24"/>
        </w:rPr>
        <w:t>as</w:t>
      </w:r>
      <w:r>
        <w:rPr>
          <w:sz w:val="2"/>
          <w:szCs w:val="2"/>
        </w:rPr>
        <w:t xml:space="preserve">,                      </w:t>
      </w:r>
      <w:r>
        <w:rPr>
          <w:spacing w:val="4"/>
          <w:sz w:val="2"/>
          <w:szCs w:val="2"/>
        </w:rPr>
        <w:t xml:space="preserve"> </w:t>
      </w:r>
      <w:r>
        <w:rPr>
          <w:spacing w:val="-4"/>
          <w:sz w:val="24"/>
          <w:szCs w:val="24"/>
        </w:rPr>
        <w:t>y</w:t>
      </w:r>
      <w:r>
        <w:rPr>
          <w:sz w:val="24"/>
          <w:szCs w:val="24"/>
        </w:rPr>
        <w:t>ang</w:t>
      </w:r>
      <w:r>
        <w:rPr>
          <w:sz w:val="2"/>
          <w:szCs w:val="2"/>
        </w:rPr>
        <w:t xml:space="preserve">,                       </w:t>
      </w:r>
      <w:r>
        <w:rPr>
          <w:spacing w:val="2"/>
          <w:sz w:val="24"/>
          <w:szCs w:val="24"/>
        </w:rPr>
        <w:t>d</w:t>
      </w:r>
      <w:r>
        <w:rPr>
          <w:sz w:val="24"/>
          <w:szCs w:val="24"/>
        </w:rPr>
        <w:t>i</w:t>
      </w:r>
      <w:r>
        <w:rPr>
          <w:spacing w:val="-1"/>
          <w:sz w:val="24"/>
          <w:szCs w:val="24"/>
        </w:rPr>
        <w:t>h</w:t>
      </w:r>
      <w:r>
        <w:rPr>
          <w:spacing w:val="1"/>
          <w:sz w:val="24"/>
          <w:szCs w:val="24"/>
        </w:rPr>
        <w:t>i</w:t>
      </w:r>
      <w:r>
        <w:rPr>
          <w:spacing w:val="-3"/>
          <w:sz w:val="24"/>
          <w:szCs w:val="24"/>
        </w:rPr>
        <w:t>m</w:t>
      </w:r>
      <w:r>
        <w:rPr>
          <w:sz w:val="24"/>
          <w:szCs w:val="24"/>
        </w:rPr>
        <w:t>pu</w:t>
      </w:r>
      <w:r>
        <w:rPr>
          <w:spacing w:val="1"/>
          <w:sz w:val="24"/>
          <w:szCs w:val="24"/>
        </w:rPr>
        <w:t>n</w:t>
      </w:r>
      <w:r>
        <w:rPr>
          <w:sz w:val="2"/>
          <w:szCs w:val="2"/>
        </w:rPr>
        <w:t xml:space="preserve">.                       </w:t>
      </w:r>
      <w:proofErr w:type="gramStart"/>
      <w:r>
        <w:rPr>
          <w:spacing w:val="1"/>
          <w:sz w:val="2"/>
          <w:szCs w:val="2"/>
        </w:rPr>
        <w:t>,</w:t>
      </w:r>
      <w:r>
        <w:rPr>
          <w:sz w:val="24"/>
          <w:szCs w:val="24"/>
        </w:rPr>
        <w:t>o</w:t>
      </w:r>
      <w:r>
        <w:rPr>
          <w:spacing w:val="-1"/>
          <w:sz w:val="24"/>
          <w:szCs w:val="24"/>
        </w:rPr>
        <w:t>l</w:t>
      </w:r>
      <w:r>
        <w:rPr>
          <w:sz w:val="24"/>
          <w:szCs w:val="24"/>
        </w:rPr>
        <w:t>eh</w:t>
      </w:r>
      <w:proofErr w:type="gramEnd"/>
      <w:r>
        <w:rPr>
          <w:spacing w:val="53"/>
          <w:sz w:val="24"/>
          <w:szCs w:val="24"/>
        </w:rPr>
        <w:t xml:space="preserve"> </w:t>
      </w:r>
      <w:r>
        <w:rPr>
          <w:spacing w:val="1"/>
          <w:sz w:val="2"/>
          <w:szCs w:val="2"/>
        </w:rPr>
        <w:t>,</w:t>
      </w:r>
      <w:r>
        <w:rPr>
          <w:sz w:val="24"/>
          <w:szCs w:val="24"/>
        </w:rPr>
        <w:t>bank</w:t>
      </w:r>
      <w:r>
        <w:rPr>
          <w:spacing w:val="55"/>
          <w:sz w:val="24"/>
          <w:szCs w:val="24"/>
        </w:rPr>
        <w:t xml:space="preserve"> </w:t>
      </w:r>
      <w:r>
        <w:rPr>
          <w:sz w:val="24"/>
          <w:szCs w:val="24"/>
        </w:rPr>
        <w:t>m</w:t>
      </w:r>
      <w:r>
        <w:rPr>
          <w:spacing w:val="-1"/>
          <w:sz w:val="24"/>
          <w:szCs w:val="24"/>
        </w:rPr>
        <w:t>e</w:t>
      </w:r>
      <w:r>
        <w:rPr>
          <w:sz w:val="24"/>
          <w:szCs w:val="24"/>
        </w:rPr>
        <w:t>lal</w:t>
      </w:r>
      <w:r>
        <w:rPr>
          <w:spacing w:val="-1"/>
          <w:sz w:val="24"/>
          <w:szCs w:val="24"/>
        </w:rPr>
        <w:t>u</w:t>
      </w:r>
      <w:r>
        <w:rPr>
          <w:sz w:val="24"/>
          <w:szCs w:val="24"/>
        </w:rPr>
        <w:t>i</w:t>
      </w:r>
      <w:r>
        <w:rPr>
          <w:spacing w:val="53"/>
          <w:sz w:val="24"/>
          <w:szCs w:val="24"/>
        </w:rPr>
        <w:t xml:space="preserve"> </w:t>
      </w:r>
      <w:r>
        <w:rPr>
          <w:sz w:val="24"/>
          <w:szCs w:val="24"/>
        </w:rPr>
        <w:t>produk</w:t>
      </w:r>
      <w:r>
        <w:rPr>
          <w:spacing w:val="58"/>
          <w:sz w:val="24"/>
          <w:szCs w:val="24"/>
        </w:rPr>
        <w:t xml:space="preserve"> </w:t>
      </w:r>
      <w:r>
        <w:rPr>
          <w:spacing w:val="-4"/>
          <w:sz w:val="24"/>
          <w:szCs w:val="24"/>
        </w:rPr>
        <w:t>y</w:t>
      </w:r>
      <w:r>
        <w:rPr>
          <w:spacing w:val="1"/>
          <w:sz w:val="24"/>
          <w:szCs w:val="24"/>
        </w:rPr>
        <w:t>a</w:t>
      </w:r>
      <w:r>
        <w:rPr>
          <w:spacing w:val="2"/>
          <w:sz w:val="24"/>
          <w:szCs w:val="24"/>
        </w:rPr>
        <w:t>n</w:t>
      </w:r>
      <w:r>
        <w:rPr>
          <w:sz w:val="24"/>
          <w:szCs w:val="24"/>
        </w:rPr>
        <w:t>g</w:t>
      </w:r>
      <w:r>
        <w:rPr>
          <w:spacing w:val="54"/>
          <w:sz w:val="24"/>
          <w:szCs w:val="24"/>
        </w:rPr>
        <w:t xml:space="preserve"> </w:t>
      </w:r>
      <w:r>
        <w:rPr>
          <w:sz w:val="24"/>
          <w:szCs w:val="24"/>
        </w:rPr>
        <w:t>d</w:t>
      </w:r>
      <w:r>
        <w:rPr>
          <w:spacing w:val="-1"/>
          <w:sz w:val="24"/>
          <w:szCs w:val="24"/>
        </w:rPr>
        <w:t>i</w:t>
      </w:r>
      <w:r>
        <w:rPr>
          <w:sz w:val="24"/>
          <w:szCs w:val="24"/>
        </w:rPr>
        <w:t>t</w:t>
      </w:r>
      <w:r>
        <w:rPr>
          <w:spacing w:val="-1"/>
          <w:sz w:val="24"/>
          <w:szCs w:val="24"/>
        </w:rPr>
        <w:t>a</w:t>
      </w:r>
      <w:r>
        <w:rPr>
          <w:sz w:val="24"/>
          <w:szCs w:val="24"/>
        </w:rPr>
        <w:t>wark</w:t>
      </w:r>
      <w:r>
        <w:rPr>
          <w:spacing w:val="1"/>
          <w:sz w:val="24"/>
          <w:szCs w:val="24"/>
        </w:rPr>
        <w:t>a</w:t>
      </w:r>
      <w:r>
        <w:rPr>
          <w:sz w:val="24"/>
          <w:szCs w:val="24"/>
        </w:rPr>
        <w:t>n seper</w:t>
      </w:r>
      <w:r>
        <w:rPr>
          <w:spacing w:val="-1"/>
          <w:sz w:val="24"/>
          <w:szCs w:val="24"/>
        </w:rPr>
        <w:t>t</w:t>
      </w:r>
      <w:r>
        <w:rPr>
          <w:sz w:val="24"/>
          <w:szCs w:val="24"/>
        </w:rPr>
        <w:t>i</w:t>
      </w:r>
      <w:r>
        <w:rPr>
          <w:spacing w:val="41"/>
          <w:sz w:val="24"/>
          <w:szCs w:val="24"/>
        </w:rPr>
        <w:t xml:space="preserve"> </w:t>
      </w:r>
      <w:r>
        <w:rPr>
          <w:spacing w:val="1"/>
          <w:sz w:val="24"/>
          <w:szCs w:val="24"/>
        </w:rPr>
        <w:t>t</w:t>
      </w:r>
      <w:r>
        <w:rPr>
          <w:sz w:val="24"/>
          <w:szCs w:val="24"/>
        </w:rPr>
        <w:t>abung</w:t>
      </w:r>
      <w:r>
        <w:rPr>
          <w:spacing w:val="-1"/>
          <w:sz w:val="24"/>
          <w:szCs w:val="24"/>
        </w:rPr>
        <w:t>a</w:t>
      </w:r>
      <w:r>
        <w:rPr>
          <w:sz w:val="24"/>
          <w:szCs w:val="24"/>
        </w:rPr>
        <w:t>n,</w:t>
      </w:r>
      <w:r>
        <w:rPr>
          <w:spacing w:val="42"/>
          <w:sz w:val="24"/>
          <w:szCs w:val="24"/>
        </w:rPr>
        <w:t xml:space="preserve"> </w:t>
      </w:r>
      <w:r>
        <w:rPr>
          <w:sz w:val="24"/>
          <w:szCs w:val="24"/>
        </w:rPr>
        <w:t>d</w:t>
      </w:r>
      <w:r>
        <w:rPr>
          <w:spacing w:val="1"/>
          <w:sz w:val="24"/>
          <w:szCs w:val="24"/>
        </w:rPr>
        <w:t>e</w:t>
      </w:r>
      <w:r>
        <w:rPr>
          <w:sz w:val="24"/>
          <w:szCs w:val="24"/>
        </w:rPr>
        <w:t>posi</w:t>
      </w:r>
      <w:r>
        <w:rPr>
          <w:spacing w:val="-1"/>
          <w:sz w:val="24"/>
          <w:szCs w:val="24"/>
        </w:rPr>
        <w:t>t</w:t>
      </w:r>
      <w:r>
        <w:rPr>
          <w:sz w:val="24"/>
          <w:szCs w:val="24"/>
        </w:rPr>
        <w:t>o</w:t>
      </w:r>
      <w:r>
        <w:rPr>
          <w:spacing w:val="42"/>
          <w:sz w:val="24"/>
          <w:szCs w:val="24"/>
        </w:rPr>
        <w:t xml:space="preserve"> </w:t>
      </w:r>
      <w:r>
        <w:rPr>
          <w:sz w:val="24"/>
          <w:szCs w:val="24"/>
        </w:rPr>
        <w:t>dan</w:t>
      </w:r>
      <w:r>
        <w:rPr>
          <w:spacing w:val="41"/>
          <w:sz w:val="24"/>
          <w:szCs w:val="24"/>
        </w:rPr>
        <w:t xml:space="preserve"> </w:t>
      </w:r>
      <w:r>
        <w:rPr>
          <w:sz w:val="24"/>
          <w:szCs w:val="24"/>
        </w:rPr>
        <w:t>g</w:t>
      </w:r>
      <w:r>
        <w:rPr>
          <w:spacing w:val="-1"/>
          <w:sz w:val="24"/>
          <w:szCs w:val="24"/>
        </w:rPr>
        <w:t>i</w:t>
      </w:r>
      <w:r>
        <w:rPr>
          <w:sz w:val="24"/>
          <w:szCs w:val="24"/>
        </w:rPr>
        <w:t>ro</w:t>
      </w:r>
      <w:r>
        <w:rPr>
          <w:spacing w:val="44"/>
          <w:sz w:val="24"/>
          <w:szCs w:val="24"/>
        </w:rPr>
        <w:t xml:space="preserve"> </w:t>
      </w:r>
      <w:r>
        <w:rPr>
          <w:sz w:val="24"/>
          <w:szCs w:val="24"/>
        </w:rPr>
        <w:t>be</w:t>
      </w:r>
      <w:r>
        <w:rPr>
          <w:spacing w:val="1"/>
          <w:sz w:val="24"/>
          <w:szCs w:val="24"/>
        </w:rPr>
        <w:t>r</w:t>
      </w:r>
      <w:r>
        <w:rPr>
          <w:sz w:val="24"/>
          <w:szCs w:val="24"/>
        </w:rPr>
        <w:t>dasark</w:t>
      </w:r>
      <w:r>
        <w:rPr>
          <w:spacing w:val="-1"/>
          <w:sz w:val="24"/>
          <w:szCs w:val="24"/>
        </w:rPr>
        <w:t>a</w:t>
      </w:r>
      <w:r>
        <w:rPr>
          <w:sz w:val="24"/>
          <w:szCs w:val="24"/>
        </w:rPr>
        <w:t>n</w:t>
      </w:r>
      <w:r>
        <w:rPr>
          <w:spacing w:val="42"/>
          <w:sz w:val="24"/>
          <w:szCs w:val="24"/>
        </w:rPr>
        <w:t xml:space="preserve"> </w:t>
      </w:r>
      <w:r>
        <w:rPr>
          <w:sz w:val="24"/>
          <w:szCs w:val="24"/>
        </w:rPr>
        <w:t>pada</w:t>
      </w:r>
      <w:r>
        <w:rPr>
          <w:spacing w:val="41"/>
          <w:sz w:val="24"/>
          <w:szCs w:val="24"/>
        </w:rPr>
        <w:t xml:space="preserve"> </w:t>
      </w:r>
      <w:r>
        <w:rPr>
          <w:sz w:val="24"/>
          <w:szCs w:val="24"/>
        </w:rPr>
        <w:t>p</w:t>
      </w:r>
      <w:r>
        <w:rPr>
          <w:spacing w:val="2"/>
          <w:sz w:val="24"/>
          <w:szCs w:val="24"/>
        </w:rPr>
        <w:t>r</w:t>
      </w:r>
      <w:r>
        <w:rPr>
          <w:sz w:val="24"/>
          <w:szCs w:val="24"/>
        </w:rPr>
        <w:t>i</w:t>
      </w:r>
      <w:r>
        <w:rPr>
          <w:spacing w:val="-1"/>
          <w:sz w:val="24"/>
          <w:szCs w:val="24"/>
        </w:rPr>
        <w:t>n</w:t>
      </w:r>
      <w:r>
        <w:rPr>
          <w:sz w:val="24"/>
          <w:szCs w:val="24"/>
        </w:rPr>
        <w:t>sip</w:t>
      </w:r>
      <w:r>
        <w:rPr>
          <w:spacing w:val="42"/>
          <w:sz w:val="24"/>
          <w:szCs w:val="24"/>
        </w:rPr>
        <w:t xml:space="preserve"> </w:t>
      </w:r>
      <w:r>
        <w:rPr>
          <w:spacing w:val="2"/>
          <w:sz w:val="24"/>
          <w:szCs w:val="24"/>
        </w:rPr>
        <w:t>s</w:t>
      </w:r>
      <w:r>
        <w:rPr>
          <w:spacing w:val="-4"/>
          <w:sz w:val="24"/>
          <w:szCs w:val="24"/>
        </w:rPr>
        <w:t>y</w:t>
      </w:r>
      <w:r>
        <w:rPr>
          <w:sz w:val="24"/>
          <w:szCs w:val="24"/>
        </w:rPr>
        <w:t>a</w:t>
      </w:r>
      <w:r>
        <w:rPr>
          <w:spacing w:val="1"/>
          <w:sz w:val="24"/>
          <w:szCs w:val="24"/>
        </w:rPr>
        <w:t>r</w:t>
      </w:r>
      <w:r>
        <w:rPr>
          <w:sz w:val="24"/>
          <w:szCs w:val="24"/>
        </w:rPr>
        <w:t>i</w:t>
      </w:r>
      <w:r>
        <w:rPr>
          <w:spacing w:val="-1"/>
          <w:sz w:val="24"/>
          <w:szCs w:val="24"/>
        </w:rPr>
        <w:t>a</w:t>
      </w:r>
      <w:r>
        <w:rPr>
          <w:sz w:val="24"/>
          <w:szCs w:val="24"/>
        </w:rPr>
        <w:t>h.</w:t>
      </w:r>
      <w:r>
        <w:rPr>
          <w:spacing w:val="42"/>
          <w:sz w:val="24"/>
          <w:szCs w:val="24"/>
        </w:rPr>
        <w:t xml:space="preserve"> </w:t>
      </w:r>
      <w:proofErr w:type="gramStart"/>
      <w:r>
        <w:rPr>
          <w:sz w:val="24"/>
          <w:szCs w:val="24"/>
        </w:rPr>
        <w:t>Perge</w:t>
      </w:r>
      <w:r>
        <w:rPr>
          <w:spacing w:val="1"/>
          <w:sz w:val="24"/>
          <w:szCs w:val="24"/>
        </w:rPr>
        <w:t>r</w:t>
      </w:r>
      <w:r>
        <w:rPr>
          <w:sz w:val="24"/>
          <w:szCs w:val="24"/>
        </w:rPr>
        <w:t>a</w:t>
      </w:r>
      <w:r>
        <w:rPr>
          <w:spacing w:val="1"/>
          <w:sz w:val="24"/>
          <w:szCs w:val="24"/>
        </w:rPr>
        <w:t>k</w:t>
      </w:r>
      <w:r>
        <w:rPr>
          <w:sz w:val="24"/>
          <w:szCs w:val="24"/>
        </w:rPr>
        <w:t>an</w:t>
      </w:r>
      <w:r>
        <w:rPr>
          <w:spacing w:val="47"/>
          <w:sz w:val="24"/>
          <w:szCs w:val="24"/>
        </w:rPr>
        <w:t xml:space="preserve"> </w:t>
      </w:r>
      <w:r>
        <w:rPr>
          <w:spacing w:val="1"/>
          <w:sz w:val="2"/>
          <w:szCs w:val="2"/>
        </w:rPr>
        <w:t>,</w:t>
      </w:r>
      <w:r>
        <w:rPr>
          <w:sz w:val="24"/>
          <w:szCs w:val="24"/>
        </w:rPr>
        <w:t>dana</w:t>
      </w:r>
      <w:proofErr w:type="gramEnd"/>
      <w:r>
        <w:rPr>
          <w:spacing w:val="41"/>
          <w:sz w:val="24"/>
          <w:szCs w:val="24"/>
        </w:rPr>
        <w:t xml:space="preserve"> </w:t>
      </w:r>
      <w:r>
        <w:rPr>
          <w:spacing w:val="1"/>
          <w:sz w:val="2"/>
          <w:szCs w:val="2"/>
        </w:rPr>
        <w:t>,</w:t>
      </w:r>
      <w:r>
        <w:rPr>
          <w:sz w:val="24"/>
          <w:szCs w:val="24"/>
        </w:rPr>
        <w:t>p</w:t>
      </w:r>
      <w:r>
        <w:rPr>
          <w:spacing w:val="-1"/>
          <w:sz w:val="24"/>
          <w:szCs w:val="24"/>
        </w:rPr>
        <w:t>i</w:t>
      </w:r>
      <w:r>
        <w:rPr>
          <w:sz w:val="24"/>
          <w:szCs w:val="24"/>
        </w:rPr>
        <w:t>hak</w:t>
      </w:r>
    </w:p>
    <w:p w14:paraId="49908E23" w14:textId="77777777" w:rsidR="007E03F6" w:rsidRDefault="00B5235E">
      <w:pPr>
        <w:ind w:left="62" w:right="81"/>
        <w:jc w:val="center"/>
        <w:rPr>
          <w:sz w:val="2"/>
          <w:szCs w:val="2"/>
        </w:rPr>
      </w:pPr>
      <w:proofErr w:type="gramStart"/>
      <w:r>
        <w:rPr>
          <w:spacing w:val="1"/>
          <w:sz w:val="2"/>
          <w:szCs w:val="2"/>
        </w:rPr>
        <w:t>,</w:t>
      </w:r>
      <w:r>
        <w:rPr>
          <w:sz w:val="24"/>
          <w:szCs w:val="24"/>
        </w:rPr>
        <w:t>ke</w:t>
      </w:r>
      <w:r>
        <w:rPr>
          <w:spacing w:val="-1"/>
          <w:sz w:val="24"/>
          <w:szCs w:val="24"/>
        </w:rPr>
        <w:t>t</w:t>
      </w:r>
      <w:r>
        <w:rPr>
          <w:sz w:val="24"/>
          <w:szCs w:val="24"/>
        </w:rPr>
        <w:t>i</w:t>
      </w:r>
      <w:r>
        <w:rPr>
          <w:spacing w:val="-1"/>
          <w:sz w:val="24"/>
          <w:szCs w:val="24"/>
        </w:rPr>
        <w:t>g</w:t>
      </w:r>
      <w:r>
        <w:rPr>
          <w:sz w:val="24"/>
          <w:szCs w:val="24"/>
        </w:rPr>
        <w:t>a</w:t>
      </w:r>
      <w:proofErr w:type="gramEnd"/>
      <w:r>
        <w:rPr>
          <w:spacing w:val="49"/>
          <w:sz w:val="24"/>
          <w:szCs w:val="24"/>
        </w:rPr>
        <w:t xml:space="preserve"> </w:t>
      </w:r>
      <w:r>
        <w:rPr>
          <w:sz w:val="24"/>
          <w:szCs w:val="24"/>
        </w:rPr>
        <w:t>dap</w:t>
      </w:r>
      <w:r>
        <w:rPr>
          <w:spacing w:val="-1"/>
          <w:sz w:val="24"/>
          <w:szCs w:val="24"/>
        </w:rPr>
        <w:t>a</w:t>
      </w:r>
      <w:r>
        <w:rPr>
          <w:sz w:val="24"/>
          <w:szCs w:val="24"/>
        </w:rPr>
        <w:t>t</w:t>
      </w:r>
      <w:r>
        <w:rPr>
          <w:spacing w:val="50"/>
          <w:sz w:val="24"/>
          <w:szCs w:val="24"/>
        </w:rPr>
        <w:t xml:space="preserve"> </w:t>
      </w:r>
      <w:r>
        <w:rPr>
          <w:spacing w:val="1"/>
          <w:sz w:val="2"/>
          <w:szCs w:val="2"/>
        </w:rPr>
        <w:t>,</w:t>
      </w:r>
      <w:r>
        <w:rPr>
          <w:sz w:val="24"/>
          <w:szCs w:val="24"/>
        </w:rPr>
        <w:t>d</w:t>
      </w:r>
      <w:r>
        <w:rPr>
          <w:spacing w:val="-1"/>
          <w:sz w:val="24"/>
          <w:szCs w:val="24"/>
        </w:rPr>
        <w:t>i</w:t>
      </w:r>
      <w:r>
        <w:rPr>
          <w:sz w:val="24"/>
          <w:szCs w:val="24"/>
        </w:rPr>
        <w:t>pen</w:t>
      </w:r>
      <w:r>
        <w:rPr>
          <w:spacing w:val="1"/>
          <w:sz w:val="24"/>
          <w:szCs w:val="24"/>
        </w:rPr>
        <w:t>g</w:t>
      </w:r>
      <w:r>
        <w:rPr>
          <w:sz w:val="24"/>
          <w:szCs w:val="24"/>
        </w:rPr>
        <w:t>aruhi</w:t>
      </w:r>
      <w:r>
        <w:rPr>
          <w:spacing w:val="48"/>
          <w:sz w:val="24"/>
          <w:szCs w:val="24"/>
        </w:rPr>
        <w:t xml:space="preserve"> </w:t>
      </w:r>
      <w:r>
        <w:rPr>
          <w:sz w:val="24"/>
          <w:szCs w:val="24"/>
        </w:rPr>
        <w:t>o</w:t>
      </w:r>
      <w:r>
        <w:rPr>
          <w:spacing w:val="-1"/>
          <w:sz w:val="24"/>
          <w:szCs w:val="24"/>
        </w:rPr>
        <w:t>l</w:t>
      </w:r>
      <w:r>
        <w:rPr>
          <w:sz w:val="24"/>
          <w:szCs w:val="24"/>
        </w:rPr>
        <w:t>eh</w:t>
      </w:r>
      <w:r>
        <w:rPr>
          <w:spacing w:val="49"/>
          <w:sz w:val="24"/>
          <w:szCs w:val="24"/>
        </w:rPr>
        <w:t xml:space="preserve"> </w:t>
      </w:r>
      <w:r>
        <w:rPr>
          <w:sz w:val="24"/>
          <w:szCs w:val="24"/>
        </w:rPr>
        <w:t>beb</w:t>
      </w:r>
      <w:r>
        <w:rPr>
          <w:spacing w:val="-1"/>
          <w:sz w:val="24"/>
          <w:szCs w:val="24"/>
        </w:rPr>
        <w:t>e</w:t>
      </w:r>
      <w:r>
        <w:rPr>
          <w:spacing w:val="2"/>
          <w:sz w:val="24"/>
          <w:szCs w:val="24"/>
        </w:rPr>
        <w:t>r</w:t>
      </w:r>
      <w:r>
        <w:rPr>
          <w:sz w:val="24"/>
          <w:szCs w:val="24"/>
        </w:rPr>
        <w:t>apa</w:t>
      </w:r>
      <w:r>
        <w:rPr>
          <w:spacing w:val="52"/>
          <w:sz w:val="24"/>
          <w:szCs w:val="24"/>
        </w:rPr>
        <w:t xml:space="preserve"> </w:t>
      </w:r>
      <w:r>
        <w:rPr>
          <w:spacing w:val="1"/>
          <w:sz w:val="2"/>
          <w:szCs w:val="2"/>
        </w:rPr>
        <w:t>,</w:t>
      </w:r>
      <w:r>
        <w:rPr>
          <w:sz w:val="24"/>
          <w:szCs w:val="24"/>
        </w:rPr>
        <w:t>fa</w:t>
      </w:r>
      <w:r>
        <w:rPr>
          <w:spacing w:val="-1"/>
          <w:sz w:val="24"/>
          <w:szCs w:val="24"/>
        </w:rPr>
        <w:t>c</w:t>
      </w:r>
      <w:r>
        <w:rPr>
          <w:sz w:val="24"/>
          <w:szCs w:val="24"/>
        </w:rPr>
        <w:t>t</w:t>
      </w:r>
      <w:r>
        <w:rPr>
          <w:spacing w:val="-1"/>
          <w:sz w:val="24"/>
          <w:szCs w:val="24"/>
        </w:rPr>
        <w:t>o</w:t>
      </w:r>
      <w:r>
        <w:rPr>
          <w:sz w:val="24"/>
          <w:szCs w:val="24"/>
        </w:rPr>
        <w:t>r</w:t>
      </w:r>
      <w:r>
        <w:rPr>
          <w:spacing w:val="50"/>
          <w:sz w:val="24"/>
          <w:szCs w:val="24"/>
        </w:rPr>
        <w:t xml:space="preserve"> </w:t>
      </w:r>
      <w:r>
        <w:rPr>
          <w:sz w:val="24"/>
          <w:szCs w:val="24"/>
        </w:rPr>
        <w:t>ekst</w:t>
      </w:r>
      <w:r>
        <w:rPr>
          <w:spacing w:val="-1"/>
          <w:sz w:val="24"/>
          <w:szCs w:val="24"/>
        </w:rPr>
        <w:t>e</w:t>
      </w:r>
      <w:r>
        <w:rPr>
          <w:sz w:val="24"/>
          <w:szCs w:val="24"/>
        </w:rPr>
        <w:t>rnal</w:t>
      </w:r>
      <w:r>
        <w:rPr>
          <w:spacing w:val="51"/>
          <w:sz w:val="24"/>
          <w:szCs w:val="24"/>
        </w:rPr>
        <w:t xml:space="preserve"> </w:t>
      </w:r>
      <w:r>
        <w:rPr>
          <w:sz w:val="24"/>
          <w:szCs w:val="24"/>
        </w:rPr>
        <w:t>m</w:t>
      </w:r>
      <w:r>
        <w:rPr>
          <w:spacing w:val="-1"/>
          <w:sz w:val="24"/>
          <w:szCs w:val="24"/>
        </w:rPr>
        <w:t>a</w:t>
      </w:r>
      <w:r>
        <w:rPr>
          <w:sz w:val="24"/>
          <w:szCs w:val="24"/>
        </w:rPr>
        <w:t>upun</w:t>
      </w:r>
      <w:r>
        <w:rPr>
          <w:spacing w:val="50"/>
          <w:sz w:val="24"/>
          <w:szCs w:val="24"/>
        </w:rPr>
        <w:t xml:space="preserve"> </w:t>
      </w:r>
      <w:r>
        <w:rPr>
          <w:spacing w:val="1"/>
          <w:sz w:val="2"/>
          <w:szCs w:val="2"/>
        </w:rPr>
        <w:t>,</w:t>
      </w:r>
      <w:r>
        <w:rPr>
          <w:sz w:val="24"/>
          <w:szCs w:val="24"/>
        </w:rPr>
        <w:t>i</w:t>
      </w:r>
      <w:r>
        <w:rPr>
          <w:spacing w:val="-1"/>
          <w:sz w:val="24"/>
          <w:szCs w:val="24"/>
        </w:rPr>
        <w:t>n</w:t>
      </w:r>
      <w:r>
        <w:rPr>
          <w:sz w:val="24"/>
          <w:szCs w:val="24"/>
        </w:rPr>
        <w:t>t</w:t>
      </w:r>
      <w:r>
        <w:rPr>
          <w:spacing w:val="-1"/>
          <w:sz w:val="24"/>
          <w:szCs w:val="24"/>
        </w:rPr>
        <w:t>e</w:t>
      </w:r>
      <w:r>
        <w:rPr>
          <w:sz w:val="24"/>
          <w:szCs w:val="24"/>
        </w:rPr>
        <w:t>rnal</w:t>
      </w:r>
      <w:r>
        <w:rPr>
          <w:spacing w:val="48"/>
          <w:sz w:val="24"/>
          <w:szCs w:val="24"/>
        </w:rPr>
        <w:t xml:space="preserve"> </w:t>
      </w:r>
      <w:r>
        <w:rPr>
          <w:sz w:val="24"/>
          <w:szCs w:val="24"/>
        </w:rPr>
        <w:t>dari</w:t>
      </w:r>
      <w:r>
        <w:rPr>
          <w:spacing w:val="50"/>
          <w:sz w:val="24"/>
          <w:szCs w:val="24"/>
        </w:rPr>
        <w:t xml:space="preserve"> </w:t>
      </w:r>
      <w:r>
        <w:rPr>
          <w:sz w:val="2"/>
          <w:szCs w:val="2"/>
        </w:rPr>
        <w:t>,</w:t>
      </w:r>
      <w:r>
        <w:rPr>
          <w:spacing w:val="-2"/>
          <w:sz w:val="2"/>
          <w:szCs w:val="2"/>
        </w:rPr>
        <w:t xml:space="preserve"> </w:t>
      </w:r>
      <w:r>
        <w:rPr>
          <w:sz w:val="24"/>
          <w:szCs w:val="24"/>
        </w:rPr>
        <w:t>pada</w:t>
      </w:r>
      <w:r>
        <w:rPr>
          <w:spacing w:val="48"/>
          <w:sz w:val="24"/>
          <w:szCs w:val="24"/>
        </w:rPr>
        <w:t xml:space="preserve"> </w:t>
      </w:r>
      <w:r>
        <w:rPr>
          <w:sz w:val="24"/>
          <w:szCs w:val="24"/>
        </w:rPr>
        <w:t>bank</w:t>
      </w:r>
      <w:r>
        <w:rPr>
          <w:sz w:val="2"/>
          <w:szCs w:val="2"/>
        </w:rPr>
        <w:t xml:space="preserve">,                     </w:t>
      </w:r>
      <w:r>
        <w:rPr>
          <w:spacing w:val="1"/>
          <w:sz w:val="2"/>
          <w:szCs w:val="2"/>
        </w:rPr>
        <w:t xml:space="preserve"> </w:t>
      </w:r>
      <w:r>
        <w:rPr>
          <w:spacing w:val="-1"/>
          <w:sz w:val="24"/>
          <w:szCs w:val="24"/>
        </w:rPr>
        <w:t>it</w:t>
      </w:r>
      <w:r>
        <w:rPr>
          <w:sz w:val="24"/>
          <w:szCs w:val="24"/>
        </w:rPr>
        <w:t>u</w:t>
      </w:r>
      <w:r>
        <w:rPr>
          <w:sz w:val="2"/>
          <w:szCs w:val="2"/>
        </w:rPr>
        <w:t>.</w:t>
      </w:r>
    </w:p>
    <w:p w14:paraId="49A9A33D" w14:textId="77777777" w:rsidR="007E03F6" w:rsidRDefault="00B5235E">
      <w:pPr>
        <w:ind w:left="62" w:right="81"/>
        <w:jc w:val="center"/>
        <w:rPr>
          <w:sz w:val="24"/>
          <w:szCs w:val="24"/>
        </w:rPr>
      </w:pPr>
      <w:proofErr w:type="gramStart"/>
      <w:r>
        <w:rPr>
          <w:spacing w:val="1"/>
          <w:sz w:val="2"/>
          <w:szCs w:val="2"/>
        </w:rPr>
        <w:t>,</w:t>
      </w:r>
      <w:r>
        <w:rPr>
          <w:sz w:val="24"/>
          <w:szCs w:val="24"/>
        </w:rPr>
        <w:t>sendir</w:t>
      </w:r>
      <w:r>
        <w:rPr>
          <w:spacing w:val="-1"/>
          <w:sz w:val="24"/>
          <w:szCs w:val="24"/>
        </w:rPr>
        <w:t>i</w:t>
      </w:r>
      <w:proofErr w:type="gramEnd"/>
      <w:r>
        <w:rPr>
          <w:sz w:val="24"/>
          <w:szCs w:val="24"/>
        </w:rPr>
        <w:t>.</w:t>
      </w:r>
      <w:r>
        <w:rPr>
          <w:spacing w:val="12"/>
          <w:sz w:val="24"/>
          <w:szCs w:val="24"/>
        </w:rPr>
        <w:t xml:space="preserve"> </w:t>
      </w:r>
      <w:r>
        <w:rPr>
          <w:sz w:val="24"/>
          <w:szCs w:val="24"/>
        </w:rPr>
        <w:t>Peneli</w:t>
      </w:r>
      <w:r>
        <w:rPr>
          <w:spacing w:val="-1"/>
          <w:sz w:val="24"/>
          <w:szCs w:val="24"/>
        </w:rPr>
        <w:t>t</w:t>
      </w:r>
      <w:r>
        <w:rPr>
          <w:sz w:val="24"/>
          <w:szCs w:val="24"/>
        </w:rPr>
        <w:t>i</w:t>
      </w:r>
      <w:r>
        <w:rPr>
          <w:spacing w:val="-1"/>
          <w:sz w:val="24"/>
          <w:szCs w:val="24"/>
        </w:rPr>
        <w:t>a</w:t>
      </w:r>
      <w:r>
        <w:rPr>
          <w:sz w:val="24"/>
          <w:szCs w:val="24"/>
        </w:rPr>
        <w:t>n</w:t>
      </w:r>
      <w:r>
        <w:rPr>
          <w:spacing w:val="13"/>
          <w:sz w:val="24"/>
          <w:szCs w:val="24"/>
        </w:rPr>
        <w:t xml:space="preserve"> </w:t>
      </w:r>
      <w:r>
        <w:rPr>
          <w:sz w:val="24"/>
          <w:szCs w:val="24"/>
        </w:rPr>
        <w:t>i</w:t>
      </w:r>
      <w:r>
        <w:rPr>
          <w:spacing w:val="1"/>
          <w:sz w:val="24"/>
          <w:szCs w:val="24"/>
        </w:rPr>
        <w:t>n</w:t>
      </w:r>
      <w:r>
        <w:rPr>
          <w:sz w:val="24"/>
          <w:szCs w:val="24"/>
        </w:rPr>
        <w:t>i</w:t>
      </w:r>
      <w:r>
        <w:rPr>
          <w:spacing w:val="11"/>
          <w:sz w:val="24"/>
          <w:szCs w:val="24"/>
        </w:rPr>
        <w:t xml:space="preserve"> </w:t>
      </w:r>
      <w:r>
        <w:rPr>
          <w:sz w:val="24"/>
          <w:szCs w:val="24"/>
        </w:rPr>
        <w:t>ber</w:t>
      </w:r>
      <w:r>
        <w:rPr>
          <w:spacing w:val="-1"/>
          <w:sz w:val="24"/>
          <w:szCs w:val="24"/>
        </w:rPr>
        <w:t>t</w:t>
      </w:r>
      <w:r>
        <w:rPr>
          <w:sz w:val="24"/>
          <w:szCs w:val="24"/>
        </w:rPr>
        <w:t>u</w:t>
      </w:r>
      <w:r>
        <w:rPr>
          <w:spacing w:val="1"/>
          <w:sz w:val="24"/>
          <w:szCs w:val="24"/>
        </w:rPr>
        <w:t>j</w:t>
      </w:r>
      <w:r>
        <w:rPr>
          <w:sz w:val="24"/>
          <w:szCs w:val="24"/>
        </w:rPr>
        <w:t>uan</w:t>
      </w:r>
      <w:r>
        <w:rPr>
          <w:spacing w:val="11"/>
          <w:sz w:val="24"/>
          <w:szCs w:val="24"/>
        </w:rPr>
        <w:t xml:space="preserve"> </w:t>
      </w:r>
      <w:r>
        <w:rPr>
          <w:sz w:val="24"/>
          <w:szCs w:val="24"/>
        </w:rPr>
        <w:t>u</w:t>
      </w:r>
      <w:r>
        <w:rPr>
          <w:spacing w:val="2"/>
          <w:sz w:val="24"/>
          <w:szCs w:val="24"/>
        </w:rPr>
        <w:t>n</w:t>
      </w:r>
      <w:r>
        <w:rPr>
          <w:sz w:val="24"/>
          <w:szCs w:val="24"/>
        </w:rPr>
        <w:t>t</w:t>
      </w:r>
      <w:r>
        <w:rPr>
          <w:spacing w:val="-1"/>
          <w:sz w:val="24"/>
          <w:szCs w:val="24"/>
        </w:rPr>
        <w:t>u</w:t>
      </w:r>
      <w:r>
        <w:rPr>
          <w:sz w:val="24"/>
          <w:szCs w:val="24"/>
        </w:rPr>
        <w:t>k</w:t>
      </w:r>
      <w:r>
        <w:rPr>
          <w:spacing w:val="14"/>
          <w:sz w:val="24"/>
          <w:szCs w:val="24"/>
        </w:rPr>
        <w:t xml:space="preserve"> </w:t>
      </w:r>
      <w:r>
        <w:rPr>
          <w:sz w:val="24"/>
          <w:szCs w:val="24"/>
        </w:rPr>
        <w:t>mengu</w:t>
      </w:r>
      <w:r>
        <w:rPr>
          <w:spacing w:val="1"/>
          <w:sz w:val="24"/>
          <w:szCs w:val="24"/>
        </w:rPr>
        <w:t>j</w:t>
      </w:r>
      <w:r>
        <w:rPr>
          <w:sz w:val="24"/>
          <w:szCs w:val="24"/>
        </w:rPr>
        <w:t>i</w:t>
      </w:r>
      <w:r>
        <w:rPr>
          <w:spacing w:val="11"/>
          <w:sz w:val="24"/>
          <w:szCs w:val="24"/>
        </w:rPr>
        <w:t xml:space="preserve"> </w:t>
      </w:r>
      <w:r>
        <w:rPr>
          <w:sz w:val="24"/>
          <w:szCs w:val="24"/>
        </w:rPr>
        <w:t>ap</w:t>
      </w:r>
      <w:r>
        <w:rPr>
          <w:spacing w:val="-1"/>
          <w:sz w:val="24"/>
          <w:szCs w:val="24"/>
        </w:rPr>
        <w:t>a</w:t>
      </w:r>
      <w:r>
        <w:rPr>
          <w:sz w:val="24"/>
          <w:szCs w:val="24"/>
        </w:rPr>
        <w:t>kah</w:t>
      </w:r>
      <w:r>
        <w:rPr>
          <w:spacing w:val="13"/>
          <w:sz w:val="24"/>
          <w:szCs w:val="24"/>
        </w:rPr>
        <w:t xml:space="preserve"> </w:t>
      </w:r>
      <w:r>
        <w:rPr>
          <w:sz w:val="24"/>
          <w:szCs w:val="24"/>
        </w:rPr>
        <w:t>t</w:t>
      </w:r>
      <w:r>
        <w:rPr>
          <w:spacing w:val="-1"/>
          <w:sz w:val="24"/>
          <w:szCs w:val="24"/>
        </w:rPr>
        <w:t>i</w:t>
      </w:r>
      <w:r>
        <w:rPr>
          <w:sz w:val="24"/>
          <w:szCs w:val="24"/>
        </w:rPr>
        <w:t>ngk</w:t>
      </w:r>
      <w:r>
        <w:rPr>
          <w:spacing w:val="1"/>
          <w:sz w:val="24"/>
          <w:szCs w:val="24"/>
        </w:rPr>
        <w:t>a</w:t>
      </w:r>
      <w:r>
        <w:rPr>
          <w:sz w:val="24"/>
          <w:szCs w:val="24"/>
        </w:rPr>
        <w:t>t</w:t>
      </w:r>
      <w:r>
        <w:rPr>
          <w:spacing w:val="13"/>
          <w:sz w:val="24"/>
          <w:szCs w:val="24"/>
        </w:rPr>
        <w:t xml:space="preserve"> </w:t>
      </w:r>
      <w:r>
        <w:rPr>
          <w:sz w:val="24"/>
          <w:szCs w:val="24"/>
        </w:rPr>
        <w:t>suku</w:t>
      </w:r>
      <w:r>
        <w:rPr>
          <w:spacing w:val="12"/>
          <w:sz w:val="24"/>
          <w:szCs w:val="24"/>
        </w:rPr>
        <w:t xml:space="preserve"> </w:t>
      </w:r>
      <w:r>
        <w:rPr>
          <w:sz w:val="24"/>
          <w:szCs w:val="24"/>
        </w:rPr>
        <w:t>bunga</w:t>
      </w:r>
      <w:r>
        <w:rPr>
          <w:spacing w:val="11"/>
          <w:sz w:val="24"/>
          <w:szCs w:val="24"/>
        </w:rPr>
        <w:t xml:space="preserve"> </w:t>
      </w:r>
      <w:proofErr w:type="gramStart"/>
      <w:r>
        <w:rPr>
          <w:spacing w:val="2"/>
          <w:sz w:val="24"/>
          <w:szCs w:val="24"/>
        </w:rPr>
        <w:t>d</w:t>
      </w:r>
      <w:r>
        <w:rPr>
          <w:sz w:val="24"/>
          <w:szCs w:val="24"/>
        </w:rPr>
        <w:t>an</w:t>
      </w:r>
      <w:r>
        <w:rPr>
          <w:spacing w:val="18"/>
          <w:sz w:val="24"/>
          <w:szCs w:val="24"/>
        </w:rPr>
        <w:t xml:space="preserve"> </w:t>
      </w:r>
      <w:r>
        <w:rPr>
          <w:spacing w:val="1"/>
          <w:sz w:val="2"/>
          <w:szCs w:val="2"/>
        </w:rPr>
        <w:t>,</w:t>
      </w:r>
      <w:r>
        <w:rPr>
          <w:sz w:val="24"/>
          <w:szCs w:val="24"/>
        </w:rPr>
        <w:t>n</w:t>
      </w:r>
      <w:r>
        <w:rPr>
          <w:spacing w:val="-1"/>
          <w:sz w:val="24"/>
          <w:szCs w:val="24"/>
        </w:rPr>
        <w:t>i</w:t>
      </w:r>
      <w:r>
        <w:rPr>
          <w:spacing w:val="2"/>
          <w:sz w:val="24"/>
          <w:szCs w:val="24"/>
        </w:rPr>
        <w:t>s</w:t>
      </w:r>
      <w:r>
        <w:rPr>
          <w:sz w:val="24"/>
          <w:szCs w:val="24"/>
        </w:rPr>
        <w:t>bah</w:t>
      </w:r>
      <w:proofErr w:type="gramEnd"/>
      <w:r>
        <w:rPr>
          <w:spacing w:val="11"/>
          <w:sz w:val="24"/>
          <w:szCs w:val="24"/>
        </w:rPr>
        <w:t xml:space="preserve"> </w:t>
      </w:r>
      <w:r>
        <w:rPr>
          <w:sz w:val="24"/>
          <w:szCs w:val="24"/>
        </w:rPr>
        <w:t>bag</w:t>
      </w:r>
      <w:r>
        <w:rPr>
          <w:spacing w:val="-1"/>
          <w:sz w:val="24"/>
          <w:szCs w:val="24"/>
        </w:rPr>
        <w:t>i</w:t>
      </w:r>
      <w:r>
        <w:rPr>
          <w:sz w:val="2"/>
          <w:szCs w:val="2"/>
        </w:rPr>
        <w:t xml:space="preserve">,             </w:t>
      </w:r>
      <w:r>
        <w:rPr>
          <w:spacing w:val="3"/>
          <w:sz w:val="2"/>
          <w:szCs w:val="2"/>
        </w:rPr>
        <w:t xml:space="preserve"> </w:t>
      </w:r>
      <w:r>
        <w:rPr>
          <w:spacing w:val="1"/>
          <w:sz w:val="2"/>
          <w:szCs w:val="2"/>
        </w:rPr>
        <w:t>,</w:t>
      </w:r>
      <w:r>
        <w:rPr>
          <w:sz w:val="24"/>
          <w:szCs w:val="24"/>
        </w:rPr>
        <w:t>hasil</w:t>
      </w:r>
    </w:p>
    <w:p w14:paraId="0BE842CA" w14:textId="77777777" w:rsidR="007E03F6" w:rsidRDefault="00B5235E">
      <w:pPr>
        <w:ind w:left="62" w:right="81"/>
        <w:jc w:val="center"/>
        <w:rPr>
          <w:sz w:val="24"/>
          <w:szCs w:val="24"/>
        </w:rPr>
      </w:pPr>
      <w:proofErr w:type="gramStart"/>
      <w:r>
        <w:rPr>
          <w:spacing w:val="1"/>
          <w:sz w:val="2"/>
          <w:szCs w:val="2"/>
        </w:rPr>
        <w:t>,</w:t>
      </w:r>
      <w:r>
        <w:rPr>
          <w:sz w:val="24"/>
          <w:szCs w:val="24"/>
        </w:rPr>
        <w:t>berp</w:t>
      </w:r>
      <w:r>
        <w:rPr>
          <w:spacing w:val="-1"/>
          <w:sz w:val="24"/>
          <w:szCs w:val="24"/>
        </w:rPr>
        <w:t>e</w:t>
      </w:r>
      <w:r>
        <w:rPr>
          <w:sz w:val="24"/>
          <w:szCs w:val="24"/>
        </w:rPr>
        <w:t>ngaruh</w:t>
      </w:r>
      <w:proofErr w:type="gramEnd"/>
      <w:r>
        <w:rPr>
          <w:spacing w:val="41"/>
          <w:sz w:val="24"/>
          <w:szCs w:val="24"/>
        </w:rPr>
        <w:t xml:space="preserve"> </w:t>
      </w:r>
      <w:r>
        <w:rPr>
          <w:sz w:val="24"/>
          <w:szCs w:val="24"/>
        </w:rPr>
        <w:t>t</w:t>
      </w:r>
      <w:r>
        <w:rPr>
          <w:spacing w:val="-1"/>
          <w:sz w:val="24"/>
          <w:szCs w:val="24"/>
        </w:rPr>
        <w:t>e</w:t>
      </w:r>
      <w:r>
        <w:rPr>
          <w:sz w:val="24"/>
          <w:szCs w:val="24"/>
        </w:rPr>
        <w:t>rha</w:t>
      </w:r>
      <w:r>
        <w:rPr>
          <w:spacing w:val="1"/>
          <w:sz w:val="24"/>
          <w:szCs w:val="24"/>
        </w:rPr>
        <w:t>dap</w:t>
      </w:r>
      <w:r>
        <w:rPr>
          <w:sz w:val="2"/>
          <w:szCs w:val="2"/>
        </w:rPr>
        <w:t xml:space="preserve">,                   </w:t>
      </w:r>
      <w:r>
        <w:rPr>
          <w:spacing w:val="3"/>
          <w:sz w:val="2"/>
          <w:szCs w:val="2"/>
        </w:rPr>
        <w:t xml:space="preserve"> </w:t>
      </w:r>
      <w:r>
        <w:rPr>
          <w:sz w:val="24"/>
          <w:szCs w:val="24"/>
        </w:rPr>
        <w:t>penghi</w:t>
      </w:r>
      <w:r>
        <w:rPr>
          <w:spacing w:val="-2"/>
          <w:sz w:val="24"/>
          <w:szCs w:val="24"/>
        </w:rPr>
        <w:t>m</w:t>
      </w:r>
      <w:r>
        <w:rPr>
          <w:sz w:val="24"/>
          <w:szCs w:val="24"/>
        </w:rPr>
        <w:t>punan</w:t>
      </w:r>
      <w:r>
        <w:rPr>
          <w:spacing w:val="43"/>
          <w:sz w:val="24"/>
          <w:szCs w:val="24"/>
        </w:rPr>
        <w:t xml:space="preserve"> </w:t>
      </w:r>
      <w:r>
        <w:rPr>
          <w:sz w:val="24"/>
          <w:szCs w:val="24"/>
        </w:rPr>
        <w:t>d</w:t>
      </w:r>
      <w:r>
        <w:rPr>
          <w:spacing w:val="1"/>
          <w:sz w:val="24"/>
          <w:szCs w:val="24"/>
        </w:rPr>
        <w:t>a</w:t>
      </w:r>
      <w:r>
        <w:rPr>
          <w:sz w:val="24"/>
          <w:szCs w:val="24"/>
        </w:rPr>
        <w:t>na</w:t>
      </w:r>
      <w:r>
        <w:rPr>
          <w:sz w:val="2"/>
          <w:szCs w:val="2"/>
        </w:rPr>
        <w:t xml:space="preserve">,                   </w:t>
      </w:r>
      <w:r>
        <w:rPr>
          <w:spacing w:val="3"/>
          <w:sz w:val="2"/>
          <w:szCs w:val="2"/>
        </w:rPr>
        <w:t xml:space="preserve"> </w:t>
      </w:r>
      <w:r>
        <w:rPr>
          <w:spacing w:val="1"/>
          <w:sz w:val="2"/>
          <w:szCs w:val="2"/>
        </w:rPr>
        <w:t>,</w:t>
      </w:r>
      <w:r>
        <w:rPr>
          <w:sz w:val="24"/>
          <w:szCs w:val="24"/>
        </w:rPr>
        <w:t>p</w:t>
      </w:r>
      <w:r>
        <w:rPr>
          <w:spacing w:val="-1"/>
          <w:sz w:val="24"/>
          <w:szCs w:val="24"/>
        </w:rPr>
        <w:t>i</w:t>
      </w:r>
      <w:r>
        <w:rPr>
          <w:sz w:val="24"/>
          <w:szCs w:val="24"/>
        </w:rPr>
        <w:t>hak</w:t>
      </w:r>
      <w:r>
        <w:rPr>
          <w:spacing w:val="41"/>
          <w:sz w:val="24"/>
          <w:szCs w:val="24"/>
        </w:rPr>
        <w:t xml:space="preserve"> </w:t>
      </w:r>
      <w:r>
        <w:rPr>
          <w:spacing w:val="1"/>
          <w:sz w:val="2"/>
          <w:szCs w:val="2"/>
        </w:rPr>
        <w:t>,</w:t>
      </w:r>
      <w:r>
        <w:rPr>
          <w:sz w:val="24"/>
          <w:szCs w:val="24"/>
        </w:rPr>
        <w:t>ke</w:t>
      </w:r>
      <w:r>
        <w:rPr>
          <w:spacing w:val="-1"/>
          <w:sz w:val="24"/>
          <w:szCs w:val="24"/>
        </w:rPr>
        <w:t>t</w:t>
      </w:r>
      <w:r>
        <w:rPr>
          <w:sz w:val="24"/>
          <w:szCs w:val="24"/>
        </w:rPr>
        <w:t>i</w:t>
      </w:r>
      <w:r>
        <w:rPr>
          <w:spacing w:val="-1"/>
          <w:sz w:val="24"/>
          <w:szCs w:val="24"/>
        </w:rPr>
        <w:t>g</w:t>
      </w:r>
      <w:r>
        <w:rPr>
          <w:sz w:val="24"/>
          <w:szCs w:val="24"/>
        </w:rPr>
        <w:t>a</w:t>
      </w:r>
      <w:r>
        <w:rPr>
          <w:spacing w:val="43"/>
          <w:sz w:val="24"/>
          <w:szCs w:val="24"/>
        </w:rPr>
        <w:t xml:space="preserve"> </w:t>
      </w:r>
      <w:r>
        <w:rPr>
          <w:spacing w:val="1"/>
          <w:sz w:val="2"/>
          <w:szCs w:val="2"/>
        </w:rPr>
        <w:t>,,,</w:t>
      </w:r>
      <w:r>
        <w:rPr>
          <w:sz w:val="24"/>
          <w:szCs w:val="24"/>
        </w:rPr>
        <w:t>pada</w:t>
      </w:r>
      <w:r>
        <w:rPr>
          <w:spacing w:val="41"/>
          <w:sz w:val="24"/>
          <w:szCs w:val="24"/>
        </w:rPr>
        <w:t xml:space="preserve"> </w:t>
      </w:r>
      <w:r>
        <w:rPr>
          <w:sz w:val="24"/>
          <w:szCs w:val="24"/>
        </w:rPr>
        <w:t>bank</w:t>
      </w:r>
      <w:r>
        <w:rPr>
          <w:spacing w:val="41"/>
          <w:sz w:val="24"/>
          <w:szCs w:val="24"/>
        </w:rPr>
        <w:t xml:space="preserve"> </w:t>
      </w:r>
      <w:r>
        <w:rPr>
          <w:spacing w:val="2"/>
          <w:sz w:val="24"/>
          <w:szCs w:val="24"/>
        </w:rPr>
        <w:t>u</w:t>
      </w:r>
      <w:r>
        <w:rPr>
          <w:sz w:val="24"/>
          <w:szCs w:val="24"/>
        </w:rPr>
        <w:t>m</w:t>
      </w:r>
      <w:r>
        <w:rPr>
          <w:spacing w:val="1"/>
          <w:sz w:val="24"/>
          <w:szCs w:val="24"/>
        </w:rPr>
        <w:t>u</w:t>
      </w:r>
      <w:r>
        <w:rPr>
          <w:sz w:val="24"/>
          <w:szCs w:val="24"/>
        </w:rPr>
        <w:t>m</w:t>
      </w:r>
      <w:r>
        <w:rPr>
          <w:spacing w:val="39"/>
          <w:sz w:val="24"/>
          <w:szCs w:val="24"/>
        </w:rPr>
        <w:t xml:space="preserve"> </w:t>
      </w:r>
      <w:r>
        <w:rPr>
          <w:spacing w:val="4"/>
          <w:sz w:val="24"/>
          <w:szCs w:val="24"/>
        </w:rPr>
        <w:t>s</w:t>
      </w:r>
      <w:r>
        <w:rPr>
          <w:spacing w:val="-4"/>
          <w:sz w:val="24"/>
          <w:szCs w:val="24"/>
        </w:rPr>
        <w:t>y</w:t>
      </w:r>
      <w:r>
        <w:rPr>
          <w:sz w:val="24"/>
          <w:szCs w:val="24"/>
        </w:rPr>
        <w:t>a</w:t>
      </w:r>
      <w:r>
        <w:rPr>
          <w:spacing w:val="1"/>
          <w:sz w:val="24"/>
          <w:szCs w:val="24"/>
        </w:rPr>
        <w:t>ri</w:t>
      </w:r>
      <w:r>
        <w:rPr>
          <w:sz w:val="24"/>
          <w:szCs w:val="24"/>
        </w:rPr>
        <w:t>a</w:t>
      </w:r>
      <w:r>
        <w:rPr>
          <w:spacing w:val="2"/>
          <w:sz w:val="24"/>
          <w:szCs w:val="24"/>
        </w:rPr>
        <w:t>h</w:t>
      </w:r>
      <w:r>
        <w:rPr>
          <w:sz w:val="2"/>
          <w:szCs w:val="2"/>
        </w:rPr>
        <w:t xml:space="preserve">,                     </w:t>
      </w:r>
      <w:r>
        <w:rPr>
          <w:spacing w:val="-4"/>
          <w:sz w:val="24"/>
          <w:szCs w:val="24"/>
        </w:rPr>
        <w:t>y</w:t>
      </w:r>
      <w:r>
        <w:rPr>
          <w:sz w:val="24"/>
          <w:szCs w:val="24"/>
        </w:rPr>
        <w:t>ang</w:t>
      </w:r>
      <w:r>
        <w:rPr>
          <w:spacing w:val="43"/>
          <w:sz w:val="24"/>
          <w:szCs w:val="24"/>
        </w:rPr>
        <w:t xml:space="preserve"> </w:t>
      </w:r>
      <w:r>
        <w:rPr>
          <w:sz w:val="24"/>
          <w:szCs w:val="24"/>
        </w:rPr>
        <w:t>tel</w:t>
      </w:r>
      <w:r>
        <w:rPr>
          <w:spacing w:val="-1"/>
          <w:sz w:val="24"/>
          <w:szCs w:val="24"/>
        </w:rPr>
        <w:t>a</w:t>
      </w:r>
      <w:r>
        <w:rPr>
          <w:sz w:val="24"/>
          <w:szCs w:val="24"/>
        </w:rPr>
        <w:t>h</w:t>
      </w:r>
    </w:p>
    <w:p w14:paraId="6856FAE0" w14:textId="77777777" w:rsidR="007E03F6" w:rsidRDefault="00B5235E">
      <w:pPr>
        <w:ind w:left="62" w:right="81"/>
        <w:jc w:val="center"/>
        <w:rPr>
          <w:sz w:val="2"/>
          <w:szCs w:val="2"/>
        </w:rPr>
      </w:pPr>
      <w:proofErr w:type="gramStart"/>
      <w:r>
        <w:rPr>
          <w:spacing w:val="1"/>
          <w:sz w:val="2"/>
          <w:szCs w:val="2"/>
        </w:rPr>
        <w:t>,</w:t>
      </w:r>
      <w:r>
        <w:rPr>
          <w:sz w:val="24"/>
          <w:szCs w:val="24"/>
        </w:rPr>
        <w:t>t</w:t>
      </w:r>
      <w:r>
        <w:rPr>
          <w:spacing w:val="-1"/>
          <w:sz w:val="24"/>
          <w:szCs w:val="24"/>
        </w:rPr>
        <w:t>e</w:t>
      </w:r>
      <w:r>
        <w:rPr>
          <w:sz w:val="24"/>
          <w:szCs w:val="24"/>
        </w:rPr>
        <w:t>rdaf</w:t>
      </w:r>
      <w:r>
        <w:rPr>
          <w:spacing w:val="-1"/>
          <w:sz w:val="24"/>
          <w:szCs w:val="24"/>
        </w:rPr>
        <w:t>t</w:t>
      </w:r>
      <w:r>
        <w:rPr>
          <w:sz w:val="24"/>
          <w:szCs w:val="24"/>
        </w:rPr>
        <w:t>ar</w:t>
      </w:r>
      <w:proofErr w:type="gramEnd"/>
      <w:r>
        <w:rPr>
          <w:spacing w:val="13"/>
          <w:sz w:val="24"/>
          <w:szCs w:val="24"/>
        </w:rPr>
        <w:t xml:space="preserve"> </w:t>
      </w:r>
      <w:r>
        <w:rPr>
          <w:sz w:val="24"/>
          <w:szCs w:val="24"/>
        </w:rPr>
        <w:t>di</w:t>
      </w:r>
      <w:r>
        <w:rPr>
          <w:spacing w:val="13"/>
          <w:sz w:val="24"/>
          <w:szCs w:val="24"/>
        </w:rPr>
        <w:t xml:space="preserve"> </w:t>
      </w:r>
      <w:r>
        <w:rPr>
          <w:sz w:val="24"/>
          <w:szCs w:val="24"/>
        </w:rPr>
        <w:t>O</w:t>
      </w:r>
      <w:r>
        <w:rPr>
          <w:spacing w:val="1"/>
          <w:sz w:val="24"/>
          <w:szCs w:val="24"/>
        </w:rPr>
        <w:t>J</w:t>
      </w:r>
      <w:r>
        <w:rPr>
          <w:sz w:val="24"/>
          <w:szCs w:val="24"/>
        </w:rPr>
        <w:t>K</w:t>
      </w:r>
      <w:r>
        <w:rPr>
          <w:spacing w:val="14"/>
          <w:sz w:val="24"/>
          <w:szCs w:val="24"/>
        </w:rPr>
        <w:t xml:space="preserve"> </w:t>
      </w:r>
      <w:r>
        <w:rPr>
          <w:sz w:val="24"/>
          <w:szCs w:val="24"/>
        </w:rPr>
        <w:t>per</w:t>
      </w:r>
      <w:r>
        <w:rPr>
          <w:spacing w:val="-1"/>
          <w:sz w:val="24"/>
          <w:szCs w:val="24"/>
        </w:rPr>
        <w:t>i</w:t>
      </w:r>
      <w:r>
        <w:rPr>
          <w:sz w:val="24"/>
          <w:szCs w:val="24"/>
        </w:rPr>
        <w:t>ode</w:t>
      </w:r>
      <w:r>
        <w:rPr>
          <w:spacing w:val="13"/>
          <w:sz w:val="24"/>
          <w:szCs w:val="24"/>
        </w:rPr>
        <w:t xml:space="preserve"> </w:t>
      </w:r>
      <w:r>
        <w:rPr>
          <w:sz w:val="24"/>
          <w:szCs w:val="24"/>
        </w:rPr>
        <w:t>201</w:t>
      </w:r>
      <w:r>
        <w:rPr>
          <w:spacing w:val="2"/>
          <w:sz w:val="24"/>
          <w:szCs w:val="24"/>
        </w:rPr>
        <w:t>5</w:t>
      </w:r>
      <w:r>
        <w:rPr>
          <w:sz w:val="24"/>
          <w:szCs w:val="24"/>
        </w:rPr>
        <w:t>-2021</w:t>
      </w:r>
      <w:r>
        <w:rPr>
          <w:spacing w:val="14"/>
          <w:sz w:val="24"/>
          <w:szCs w:val="24"/>
        </w:rPr>
        <w:t xml:space="preserve"> </w:t>
      </w:r>
      <w:r>
        <w:rPr>
          <w:sz w:val="24"/>
          <w:szCs w:val="24"/>
        </w:rPr>
        <w:t>sec</w:t>
      </w:r>
      <w:r>
        <w:rPr>
          <w:spacing w:val="-1"/>
          <w:sz w:val="24"/>
          <w:szCs w:val="24"/>
        </w:rPr>
        <w:t>a</w:t>
      </w:r>
      <w:r>
        <w:rPr>
          <w:sz w:val="24"/>
          <w:szCs w:val="24"/>
        </w:rPr>
        <w:t>ra</w:t>
      </w:r>
      <w:r>
        <w:rPr>
          <w:spacing w:val="13"/>
          <w:sz w:val="24"/>
          <w:szCs w:val="24"/>
        </w:rPr>
        <w:t xml:space="preserve"> </w:t>
      </w:r>
      <w:r>
        <w:rPr>
          <w:sz w:val="24"/>
          <w:szCs w:val="24"/>
        </w:rPr>
        <w:t>parsi</w:t>
      </w:r>
      <w:r>
        <w:rPr>
          <w:spacing w:val="-1"/>
          <w:sz w:val="24"/>
          <w:szCs w:val="24"/>
        </w:rPr>
        <w:t>a</w:t>
      </w:r>
      <w:r>
        <w:rPr>
          <w:sz w:val="24"/>
          <w:szCs w:val="24"/>
        </w:rPr>
        <w:t>l</w:t>
      </w:r>
      <w:r>
        <w:rPr>
          <w:spacing w:val="13"/>
          <w:sz w:val="24"/>
          <w:szCs w:val="24"/>
        </w:rPr>
        <w:t xml:space="preserve"> </w:t>
      </w:r>
      <w:r>
        <w:rPr>
          <w:sz w:val="24"/>
          <w:szCs w:val="24"/>
        </w:rPr>
        <w:t>dan</w:t>
      </w:r>
      <w:r>
        <w:rPr>
          <w:spacing w:val="13"/>
          <w:sz w:val="24"/>
          <w:szCs w:val="24"/>
        </w:rPr>
        <w:t xml:space="preserve"> </w:t>
      </w:r>
      <w:r>
        <w:rPr>
          <w:sz w:val="24"/>
          <w:szCs w:val="24"/>
        </w:rPr>
        <w:t>s</w:t>
      </w:r>
      <w:r>
        <w:rPr>
          <w:spacing w:val="2"/>
          <w:sz w:val="24"/>
          <w:szCs w:val="24"/>
        </w:rPr>
        <w:t>i</w:t>
      </w:r>
      <w:r>
        <w:rPr>
          <w:spacing w:val="-3"/>
          <w:sz w:val="24"/>
          <w:szCs w:val="24"/>
        </w:rPr>
        <w:t>m</w:t>
      </w:r>
      <w:r>
        <w:rPr>
          <w:spacing w:val="2"/>
          <w:sz w:val="24"/>
          <w:szCs w:val="24"/>
        </w:rPr>
        <w:t>u</w:t>
      </w:r>
      <w:r>
        <w:rPr>
          <w:sz w:val="24"/>
          <w:szCs w:val="24"/>
        </w:rPr>
        <w:t>l</w:t>
      </w:r>
      <w:r>
        <w:rPr>
          <w:spacing w:val="-1"/>
          <w:sz w:val="24"/>
          <w:szCs w:val="24"/>
        </w:rPr>
        <w:t>t</w:t>
      </w:r>
      <w:r>
        <w:rPr>
          <w:spacing w:val="1"/>
          <w:sz w:val="24"/>
          <w:szCs w:val="24"/>
        </w:rPr>
        <w:t>a</w:t>
      </w:r>
      <w:r>
        <w:rPr>
          <w:sz w:val="24"/>
          <w:szCs w:val="24"/>
        </w:rPr>
        <w:t>n.</w:t>
      </w:r>
      <w:r>
        <w:rPr>
          <w:spacing w:val="14"/>
          <w:sz w:val="24"/>
          <w:szCs w:val="24"/>
        </w:rPr>
        <w:t xml:space="preserve"> </w:t>
      </w:r>
      <w:proofErr w:type="gramStart"/>
      <w:r>
        <w:rPr>
          <w:sz w:val="24"/>
          <w:szCs w:val="24"/>
        </w:rPr>
        <w:t>Pene</w:t>
      </w:r>
      <w:r>
        <w:rPr>
          <w:spacing w:val="-1"/>
          <w:sz w:val="24"/>
          <w:szCs w:val="24"/>
        </w:rPr>
        <w:t>l</w:t>
      </w:r>
      <w:r>
        <w:rPr>
          <w:sz w:val="24"/>
          <w:szCs w:val="24"/>
        </w:rPr>
        <w:t>i</w:t>
      </w:r>
      <w:r>
        <w:rPr>
          <w:spacing w:val="-1"/>
          <w:sz w:val="24"/>
          <w:szCs w:val="24"/>
        </w:rPr>
        <w:t>t</w:t>
      </w:r>
      <w:r>
        <w:rPr>
          <w:sz w:val="24"/>
          <w:szCs w:val="24"/>
        </w:rPr>
        <w:t>i</w:t>
      </w:r>
      <w:r>
        <w:rPr>
          <w:spacing w:val="-1"/>
          <w:sz w:val="24"/>
          <w:szCs w:val="24"/>
        </w:rPr>
        <w:t>a</w:t>
      </w:r>
      <w:r>
        <w:rPr>
          <w:sz w:val="24"/>
          <w:szCs w:val="24"/>
        </w:rPr>
        <w:t>n</w:t>
      </w:r>
      <w:r>
        <w:rPr>
          <w:spacing w:val="1"/>
          <w:sz w:val="2"/>
          <w:szCs w:val="2"/>
        </w:rPr>
        <w:t>.</w:t>
      </w:r>
      <w:r>
        <w:rPr>
          <w:sz w:val="2"/>
          <w:szCs w:val="2"/>
        </w:rPr>
        <w:t>,</w:t>
      </w:r>
      <w:proofErr w:type="gramEnd"/>
      <w:r>
        <w:rPr>
          <w:sz w:val="2"/>
          <w:szCs w:val="2"/>
        </w:rPr>
        <w:t xml:space="preserve">              </w:t>
      </w:r>
      <w:r>
        <w:rPr>
          <w:spacing w:val="1"/>
          <w:sz w:val="2"/>
          <w:szCs w:val="2"/>
        </w:rPr>
        <w:t xml:space="preserve"> </w:t>
      </w:r>
      <w:r>
        <w:rPr>
          <w:sz w:val="24"/>
          <w:szCs w:val="24"/>
        </w:rPr>
        <w:t>i</w:t>
      </w:r>
      <w:r>
        <w:rPr>
          <w:spacing w:val="-1"/>
          <w:sz w:val="24"/>
          <w:szCs w:val="24"/>
        </w:rPr>
        <w:t>n</w:t>
      </w:r>
      <w:r>
        <w:rPr>
          <w:sz w:val="24"/>
          <w:szCs w:val="24"/>
        </w:rPr>
        <w:t>i</w:t>
      </w:r>
      <w:r>
        <w:rPr>
          <w:spacing w:val="13"/>
          <w:sz w:val="24"/>
          <w:szCs w:val="24"/>
        </w:rPr>
        <w:t xml:space="preserve"> </w:t>
      </w:r>
      <w:r>
        <w:rPr>
          <w:sz w:val="24"/>
          <w:szCs w:val="24"/>
        </w:rPr>
        <w:t>ad</w:t>
      </w:r>
      <w:r>
        <w:rPr>
          <w:spacing w:val="-1"/>
          <w:sz w:val="24"/>
          <w:szCs w:val="24"/>
        </w:rPr>
        <w:t>a</w:t>
      </w:r>
      <w:r>
        <w:rPr>
          <w:spacing w:val="1"/>
          <w:sz w:val="24"/>
          <w:szCs w:val="24"/>
        </w:rPr>
        <w:t>l</w:t>
      </w:r>
      <w:r>
        <w:rPr>
          <w:sz w:val="24"/>
          <w:szCs w:val="24"/>
        </w:rPr>
        <w:t>ah</w:t>
      </w:r>
      <w:r>
        <w:rPr>
          <w:spacing w:val="13"/>
          <w:sz w:val="24"/>
          <w:szCs w:val="24"/>
        </w:rPr>
        <w:t xml:space="preserve"> </w:t>
      </w:r>
      <w:r>
        <w:rPr>
          <w:sz w:val="24"/>
          <w:szCs w:val="24"/>
        </w:rPr>
        <w:t>pen</w:t>
      </w:r>
      <w:r>
        <w:rPr>
          <w:spacing w:val="-1"/>
          <w:sz w:val="24"/>
          <w:szCs w:val="24"/>
        </w:rPr>
        <w:t>e</w:t>
      </w:r>
      <w:r>
        <w:rPr>
          <w:sz w:val="24"/>
          <w:szCs w:val="24"/>
        </w:rPr>
        <w:t>l</w:t>
      </w:r>
      <w:r>
        <w:rPr>
          <w:spacing w:val="-1"/>
          <w:sz w:val="24"/>
          <w:szCs w:val="24"/>
        </w:rPr>
        <w:t>i</w:t>
      </w:r>
      <w:r>
        <w:rPr>
          <w:spacing w:val="1"/>
          <w:sz w:val="24"/>
          <w:szCs w:val="24"/>
        </w:rPr>
        <w:t>t</w:t>
      </w:r>
      <w:r>
        <w:rPr>
          <w:sz w:val="24"/>
          <w:szCs w:val="24"/>
        </w:rPr>
        <w:t>i</w:t>
      </w:r>
      <w:r>
        <w:rPr>
          <w:spacing w:val="-1"/>
          <w:sz w:val="24"/>
          <w:szCs w:val="24"/>
        </w:rPr>
        <w:t>a</w:t>
      </w:r>
      <w:r>
        <w:rPr>
          <w:spacing w:val="1"/>
          <w:sz w:val="24"/>
          <w:szCs w:val="24"/>
        </w:rPr>
        <w:t>n</w:t>
      </w:r>
      <w:r>
        <w:rPr>
          <w:spacing w:val="1"/>
          <w:sz w:val="2"/>
          <w:szCs w:val="2"/>
        </w:rPr>
        <w:t>.,</w:t>
      </w:r>
    </w:p>
    <w:p w14:paraId="6BE345C1" w14:textId="77777777" w:rsidR="007E03F6" w:rsidRDefault="00B5235E">
      <w:pPr>
        <w:ind w:left="62" w:right="84"/>
        <w:jc w:val="center"/>
        <w:rPr>
          <w:sz w:val="24"/>
          <w:szCs w:val="24"/>
        </w:rPr>
      </w:pPr>
      <w:r>
        <w:rPr>
          <w:spacing w:val="1"/>
          <w:sz w:val="2"/>
          <w:szCs w:val="2"/>
        </w:rPr>
        <w:t>,</w:t>
      </w:r>
      <w:r>
        <w:rPr>
          <w:sz w:val="24"/>
          <w:szCs w:val="24"/>
        </w:rPr>
        <w:t>kuan</w:t>
      </w:r>
      <w:r>
        <w:rPr>
          <w:spacing w:val="-1"/>
          <w:sz w:val="24"/>
          <w:szCs w:val="24"/>
        </w:rPr>
        <w:t>t</w:t>
      </w:r>
      <w:r>
        <w:rPr>
          <w:sz w:val="24"/>
          <w:szCs w:val="24"/>
        </w:rPr>
        <w:t>i</w:t>
      </w:r>
      <w:r>
        <w:rPr>
          <w:spacing w:val="-1"/>
          <w:sz w:val="24"/>
          <w:szCs w:val="24"/>
        </w:rPr>
        <w:t>t</w:t>
      </w:r>
      <w:r>
        <w:rPr>
          <w:sz w:val="24"/>
          <w:szCs w:val="24"/>
        </w:rPr>
        <w:t>atif,</w:t>
      </w:r>
      <w:r>
        <w:rPr>
          <w:spacing w:val="37"/>
          <w:sz w:val="24"/>
          <w:szCs w:val="24"/>
        </w:rPr>
        <w:t xml:space="preserve"> </w:t>
      </w:r>
      <w:r>
        <w:rPr>
          <w:sz w:val="24"/>
          <w:szCs w:val="24"/>
        </w:rPr>
        <w:t>s</w:t>
      </w:r>
      <w:r>
        <w:rPr>
          <w:spacing w:val="2"/>
          <w:sz w:val="24"/>
          <w:szCs w:val="24"/>
        </w:rPr>
        <w:t>u</w:t>
      </w:r>
      <w:r>
        <w:rPr>
          <w:spacing w:val="-3"/>
          <w:sz w:val="24"/>
          <w:szCs w:val="24"/>
        </w:rPr>
        <w:t>m</w:t>
      </w:r>
      <w:r>
        <w:rPr>
          <w:sz w:val="24"/>
          <w:szCs w:val="24"/>
        </w:rPr>
        <w:t>ber</w:t>
      </w:r>
      <w:r>
        <w:rPr>
          <w:spacing w:val="41"/>
          <w:sz w:val="24"/>
          <w:szCs w:val="24"/>
        </w:rPr>
        <w:t xml:space="preserve"> </w:t>
      </w:r>
      <w:r>
        <w:rPr>
          <w:spacing w:val="1"/>
          <w:sz w:val="2"/>
          <w:szCs w:val="2"/>
        </w:rPr>
        <w:t>,</w:t>
      </w:r>
      <w:r>
        <w:rPr>
          <w:sz w:val="24"/>
          <w:szCs w:val="24"/>
        </w:rPr>
        <w:t>da</w:t>
      </w:r>
      <w:r>
        <w:rPr>
          <w:spacing w:val="-1"/>
          <w:sz w:val="24"/>
          <w:szCs w:val="24"/>
        </w:rPr>
        <w:t>t</w:t>
      </w:r>
      <w:r>
        <w:rPr>
          <w:sz w:val="24"/>
          <w:szCs w:val="24"/>
        </w:rPr>
        <w:t>a</w:t>
      </w:r>
      <w:r>
        <w:rPr>
          <w:spacing w:val="39"/>
          <w:sz w:val="24"/>
          <w:szCs w:val="24"/>
        </w:rPr>
        <w:t xml:space="preserve"> </w:t>
      </w:r>
      <w:r>
        <w:rPr>
          <w:sz w:val="24"/>
          <w:szCs w:val="24"/>
        </w:rPr>
        <w:t>m</w:t>
      </w:r>
      <w:r>
        <w:rPr>
          <w:spacing w:val="-1"/>
          <w:sz w:val="24"/>
          <w:szCs w:val="24"/>
        </w:rPr>
        <w:t>e</w:t>
      </w:r>
      <w:r>
        <w:rPr>
          <w:sz w:val="24"/>
          <w:szCs w:val="24"/>
        </w:rPr>
        <w:t>nggunak</w:t>
      </w:r>
      <w:r>
        <w:rPr>
          <w:spacing w:val="-1"/>
          <w:sz w:val="24"/>
          <w:szCs w:val="24"/>
        </w:rPr>
        <w:t>a</w:t>
      </w:r>
      <w:r>
        <w:rPr>
          <w:sz w:val="24"/>
          <w:szCs w:val="24"/>
        </w:rPr>
        <w:t>n</w:t>
      </w:r>
      <w:r>
        <w:rPr>
          <w:spacing w:val="41"/>
          <w:sz w:val="24"/>
          <w:szCs w:val="24"/>
        </w:rPr>
        <w:t xml:space="preserve"> </w:t>
      </w:r>
      <w:r>
        <w:rPr>
          <w:spacing w:val="1"/>
          <w:sz w:val="2"/>
          <w:szCs w:val="2"/>
        </w:rPr>
        <w:t>,</w:t>
      </w:r>
      <w:r>
        <w:rPr>
          <w:sz w:val="24"/>
          <w:szCs w:val="24"/>
        </w:rPr>
        <w:t>da</w:t>
      </w:r>
      <w:r>
        <w:rPr>
          <w:spacing w:val="-1"/>
          <w:sz w:val="24"/>
          <w:szCs w:val="24"/>
        </w:rPr>
        <w:t>t</w:t>
      </w:r>
      <w:r>
        <w:rPr>
          <w:sz w:val="24"/>
          <w:szCs w:val="24"/>
        </w:rPr>
        <w:t>a</w:t>
      </w:r>
      <w:r>
        <w:rPr>
          <w:spacing w:val="37"/>
          <w:sz w:val="24"/>
          <w:szCs w:val="24"/>
        </w:rPr>
        <w:t xml:space="preserve"> </w:t>
      </w:r>
      <w:r>
        <w:rPr>
          <w:spacing w:val="1"/>
          <w:sz w:val="2"/>
          <w:szCs w:val="2"/>
        </w:rPr>
        <w:t>.,</w:t>
      </w:r>
      <w:r>
        <w:rPr>
          <w:sz w:val="24"/>
          <w:szCs w:val="24"/>
        </w:rPr>
        <w:t>sekunder</w:t>
      </w:r>
      <w:r>
        <w:rPr>
          <w:spacing w:val="38"/>
          <w:sz w:val="24"/>
          <w:szCs w:val="24"/>
        </w:rPr>
        <w:t xml:space="preserve"> </w:t>
      </w:r>
      <w:r>
        <w:rPr>
          <w:spacing w:val="1"/>
          <w:sz w:val="2"/>
          <w:szCs w:val="2"/>
        </w:rPr>
        <w:t>.,</w:t>
      </w:r>
      <w:r>
        <w:rPr>
          <w:sz w:val="24"/>
          <w:szCs w:val="24"/>
        </w:rPr>
        <w:t>deng</w:t>
      </w:r>
      <w:r>
        <w:rPr>
          <w:spacing w:val="-1"/>
          <w:sz w:val="24"/>
          <w:szCs w:val="24"/>
        </w:rPr>
        <w:t>a</w:t>
      </w:r>
      <w:r>
        <w:rPr>
          <w:sz w:val="24"/>
          <w:szCs w:val="24"/>
        </w:rPr>
        <w:t>n</w:t>
      </w:r>
      <w:r>
        <w:rPr>
          <w:spacing w:val="38"/>
          <w:sz w:val="24"/>
          <w:szCs w:val="24"/>
        </w:rPr>
        <w:t xml:space="preserve"> </w:t>
      </w:r>
      <w:r>
        <w:rPr>
          <w:sz w:val="24"/>
          <w:szCs w:val="24"/>
        </w:rPr>
        <w:t>ben</w:t>
      </w:r>
      <w:r>
        <w:rPr>
          <w:spacing w:val="-1"/>
          <w:sz w:val="24"/>
          <w:szCs w:val="24"/>
        </w:rPr>
        <w:t>t</w:t>
      </w:r>
      <w:r>
        <w:rPr>
          <w:sz w:val="24"/>
          <w:szCs w:val="24"/>
        </w:rPr>
        <w:t>uk</w:t>
      </w:r>
      <w:r>
        <w:rPr>
          <w:sz w:val="2"/>
          <w:szCs w:val="2"/>
        </w:rPr>
        <w:t xml:space="preserve">,                   </w:t>
      </w:r>
      <w:r>
        <w:rPr>
          <w:spacing w:val="1"/>
          <w:sz w:val="2"/>
          <w:szCs w:val="2"/>
        </w:rPr>
        <w:t xml:space="preserve"> </w:t>
      </w:r>
      <w:r>
        <w:rPr>
          <w:i/>
          <w:sz w:val="24"/>
          <w:szCs w:val="24"/>
        </w:rPr>
        <w:t>t</w:t>
      </w:r>
      <w:r>
        <w:rPr>
          <w:i/>
          <w:spacing w:val="-1"/>
          <w:sz w:val="24"/>
          <w:szCs w:val="24"/>
        </w:rPr>
        <w:t>i</w:t>
      </w:r>
      <w:r>
        <w:rPr>
          <w:i/>
          <w:sz w:val="24"/>
          <w:szCs w:val="24"/>
        </w:rPr>
        <w:t>me</w:t>
      </w:r>
      <w:r>
        <w:rPr>
          <w:i/>
          <w:spacing w:val="1"/>
          <w:sz w:val="2"/>
          <w:szCs w:val="2"/>
        </w:rPr>
        <w:t>.</w:t>
      </w:r>
      <w:r>
        <w:rPr>
          <w:i/>
          <w:sz w:val="2"/>
          <w:szCs w:val="2"/>
        </w:rPr>
        <w:t xml:space="preserve">,                  </w:t>
      </w:r>
      <w:r>
        <w:rPr>
          <w:i/>
          <w:spacing w:val="4"/>
          <w:sz w:val="2"/>
          <w:szCs w:val="2"/>
        </w:rPr>
        <w:t xml:space="preserve"> </w:t>
      </w:r>
      <w:r>
        <w:rPr>
          <w:i/>
          <w:sz w:val="24"/>
          <w:szCs w:val="24"/>
        </w:rPr>
        <w:t>series</w:t>
      </w:r>
      <w:r>
        <w:rPr>
          <w:i/>
          <w:sz w:val="2"/>
          <w:szCs w:val="2"/>
        </w:rPr>
        <w:t xml:space="preserve">,                  </w:t>
      </w:r>
      <w:r>
        <w:rPr>
          <w:i/>
          <w:spacing w:val="4"/>
          <w:sz w:val="2"/>
          <w:szCs w:val="2"/>
        </w:rPr>
        <w:t xml:space="preserve"> </w:t>
      </w:r>
      <w:r>
        <w:rPr>
          <w:sz w:val="24"/>
          <w:szCs w:val="24"/>
        </w:rPr>
        <w:t>seba</w:t>
      </w:r>
      <w:r>
        <w:rPr>
          <w:spacing w:val="1"/>
          <w:sz w:val="24"/>
          <w:szCs w:val="24"/>
        </w:rPr>
        <w:t>n</w:t>
      </w:r>
      <w:r>
        <w:rPr>
          <w:spacing w:val="-4"/>
          <w:sz w:val="24"/>
          <w:szCs w:val="24"/>
        </w:rPr>
        <w:t>y</w:t>
      </w:r>
      <w:r>
        <w:rPr>
          <w:sz w:val="24"/>
          <w:szCs w:val="24"/>
        </w:rPr>
        <w:t>ak</w:t>
      </w:r>
      <w:r>
        <w:rPr>
          <w:spacing w:val="39"/>
          <w:sz w:val="24"/>
          <w:szCs w:val="24"/>
        </w:rPr>
        <w:t xml:space="preserve"> </w:t>
      </w:r>
      <w:r>
        <w:rPr>
          <w:spacing w:val="2"/>
          <w:sz w:val="24"/>
          <w:szCs w:val="24"/>
        </w:rPr>
        <w:t>8</w:t>
      </w:r>
      <w:r>
        <w:rPr>
          <w:sz w:val="24"/>
          <w:szCs w:val="24"/>
        </w:rPr>
        <w:t>4</w:t>
      </w:r>
    </w:p>
    <w:p w14:paraId="08F7E9EA" w14:textId="77777777" w:rsidR="007E03F6" w:rsidRDefault="00B5235E">
      <w:pPr>
        <w:ind w:left="100" w:right="76"/>
        <w:jc w:val="both"/>
        <w:rPr>
          <w:sz w:val="24"/>
          <w:szCs w:val="24"/>
        </w:rPr>
      </w:pPr>
      <w:r>
        <w:rPr>
          <w:spacing w:val="1"/>
          <w:sz w:val="2"/>
          <w:szCs w:val="2"/>
        </w:rPr>
        <w:t>.</w:t>
      </w:r>
      <w:proofErr w:type="gramStart"/>
      <w:r>
        <w:rPr>
          <w:spacing w:val="1"/>
          <w:sz w:val="2"/>
          <w:szCs w:val="2"/>
        </w:rPr>
        <w:t>,</w:t>
      </w:r>
      <w:r>
        <w:rPr>
          <w:sz w:val="24"/>
          <w:szCs w:val="24"/>
        </w:rPr>
        <w:t>sa</w:t>
      </w:r>
      <w:r>
        <w:rPr>
          <w:spacing w:val="-3"/>
          <w:sz w:val="24"/>
          <w:szCs w:val="24"/>
        </w:rPr>
        <w:t>m</w:t>
      </w:r>
      <w:r>
        <w:rPr>
          <w:sz w:val="24"/>
          <w:szCs w:val="24"/>
        </w:rPr>
        <w:t>pe</w:t>
      </w:r>
      <w:r>
        <w:rPr>
          <w:spacing w:val="-1"/>
          <w:sz w:val="24"/>
          <w:szCs w:val="24"/>
        </w:rPr>
        <w:t>l</w:t>
      </w:r>
      <w:proofErr w:type="gramEnd"/>
      <w:r>
        <w:rPr>
          <w:sz w:val="24"/>
          <w:szCs w:val="24"/>
        </w:rPr>
        <w:t>.</w:t>
      </w:r>
      <w:r>
        <w:rPr>
          <w:spacing w:val="4"/>
          <w:sz w:val="24"/>
          <w:szCs w:val="24"/>
        </w:rPr>
        <w:t xml:space="preserve"> </w:t>
      </w:r>
      <w:r>
        <w:rPr>
          <w:sz w:val="24"/>
          <w:szCs w:val="24"/>
        </w:rPr>
        <w:t>M</w:t>
      </w:r>
      <w:r>
        <w:rPr>
          <w:spacing w:val="2"/>
          <w:sz w:val="24"/>
          <w:szCs w:val="24"/>
        </w:rPr>
        <w:t>e</w:t>
      </w:r>
      <w:r>
        <w:rPr>
          <w:sz w:val="24"/>
          <w:szCs w:val="24"/>
        </w:rPr>
        <w:t>t</w:t>
      </w:r>
      <w:r>
        <w:rPr>
          <w:spacing w:val="-1"/>
          <w:sz w:val="24"/>
          <w:szCs w:val="24"/>
        </w:rPr>
        <w:t>o</w:t>
      </w:r>
      <w:r>
        <w:rPr>
          <w:sz w:val="24"/>
          <w:szCs w:val="24"/>
        </w:rPr>
        <w:t>de</w:t>
      </w:r>
      <w:r>
        <w:rPr>
          <w:spacing w:val="7"/>
          <w:sz w:val="24"/>
          <w:szCs w:val="24"/>
        </w:rPr>
        <w:t xml:space="preserve"> </w:t>
      </w:r>
      <w:proofErr w:type="gramStart"/>
      <w:r>
        <w:rPr>
          <w:spacing w:val="-4"/>
          <w:sz w:val="24"/>
          <w:szCs w:val="24"/>
        </w:rPr>
        <w:t>y</w:t>
      </w:r>
      <w:r>
        <w:rPr>
          <w:spacing w:val="1"/>
          <w:sz w:val="24"/>
          <w:szCs w:val="24"/>
        </w:rPr>
        <w:t>a</w:t>
      </w:r>
      <w:r>
        <w:rPr>
          <w:spacing w:val="2"/>
          <w:sz w:val="24"/>
          <w:szCs w:val="24"/>
        </w:rPr>
        <w:t>ng</w:t>
      </w:r>
      <w:r>
        <w:rPr>
          <w:spacing w:val="1"/>
          <w:sz w:val="2"/>
          <w:szCs w:val="2"/>
        </w:rPr>
        <w:t>.</w:t>
      </w:r>
      <w:r>
        <w:rPr>
          <w:sz w:val="2"/>
          <w:szCs w:val="2"/>
        </w:rPr>
        <w:t>,</w:t>
      </w:r>
      <w:proofErr w:type="gramEnd"/>
      <w:r>
        <w:rPr>
          <w:sz w:val="2"/>
          <w:szCs w:val="2"/>
        </w:rPr>
        <w:t xml:space="preserve">             </w:t>
      </w:r>
      <w:r>
        <w:rPr>
          <w:sz w:val="24"/>
          <w:szCs w:val="24"/>
        </w:rPr>
        <w:t>d</w:t>
      </w:r>
      <w:r>
        <w:rPr>
          <w:spacing w:val="-1"/>
          <w:sz w:val="24"/>
          <w:szCs w:val="24"/>
        </w:rPr>
        <w:t>i</w:t>
      </w:r>
      <w:r>
        <w:rPr>
          <w:sz w:val="24"/>
          <w:szCs w:val="24"/>
        </w:rPr>
        <w:t>gunak</w:t>
      </w:r>
      <w:r>
        <w:rPr>
          <w:spacing w:val="-1"/>
          <w:sz w:val="24"/>
          <w:szCs w:val="24"/>
        </w:rPr>
        <w:t>a</w:t>
      </w:r>
      <w:r>
        <w:rPr>
          <w:sz w:val="24"/>
          <w:szCs w:val="24"/>
        </w:rPr>
        <w:t>n</w:t>
      </w:r>
      <w:r>
        <w:rPr>
          <w:sz w:val="2"/>
          <w:szCs w:val="2"/>
        </w:rPr>
        <w:t xml:space="preserve">,             </w:t>
      </w:r>
      <w:r>
        <w:rPr>
          <w:sz w:val="24"/>
          <w:szCs w:val="24"/>
        </w:rPr>
        <w:t>da</w:t>
      </w:r>
      <w:r>
        <w:rPr>
          <w:spacing w:val="-1"/>
          <w:sz w:val="24"/>
          <w:szCs w:val="24"/>
        </w:rPr>
        <w:t>l</w:t>
      </w:r>
      <w:r>
        <w:rPr>
          <w:spacing w:val="1"/>
          <w:sz w:val="24"/>
          <w:szCs w:val="24"/>
        </w:rPr>
        <w:t>a</w:t>
      </w:r>
      <w:r>
        <w:rPr>
          <w:sz w:val="24"/>
          <w:szCs w:val="24"/>
        </w:rPr>
        <w:t>m</w:t>
      </w:r>
      <w:r>
        <w:rPr>
          <w:spacing w:val="5"/>
          <w:sz w:val="24"/>
          <w:szCs w:val="24"/>
        </w:rPr>
        <w:t xml:space="preserve"> </w:t>
      </w:r>
      <w:r>
        <w:rPr>
          <w:sz w:val="24"/>
          <w:szCs w:val="24"/>
        </w:rPr>
        <w:t>pen</w:t>
      </w:r>
      <w:r>
        <w:rPr>
          <w:spacing w:val="-1"/>
          <w:sz w:val="24"/>
          <w:szCs w:val="24"/>
        </w:rPr>
        <w:t>e</w:t>
      </w:r>
      <w:r>
        <w:rPr>
          <w:sz w:val="24"/>
          <w:szCs w:val="24"/>
        </w:rPr>
        <w:t>lit</w:t>
      </w:r>
      <w:r>
        <w:rPr>
          <w:spacing w:val="-1"/>
          <w:sz w:val="24"/>
          <w:szCs w:val="24"/>
        </w:rPr>
        <w:t>i</w:t>
      </w:r>
      <w:r>
        <w:rPr>
          <w:sz w:val="24"/>
          <w:szCs w:val="24"/>
        </w:rPr>
        <w:t>an</w:t>
      </w:r>
      <w:r>
        <w:rPr>
          <w:spacing w:val="5"/>
          <w:sz w:val="24"/>
          <w:szCs w:val="24"/>
        </w:rPr>
        <w:t xml:space="preserve"> </w:t>
      </w:r>
      <w:r>
        <w:rPr>
          <w:sz w:val="24"/>
          <w:szCs w:val="24"/>
        </w:rPr>
        <w:t>i</w:t>
      </w:r>
      <w:r>
        <w:rPr>
          <w:spacing w:val="-1"/>
          <w:sz w:val="24"/>
          <w:szCs w:val="24"/>
        </w:rPr>
        <w:t>n</w:t>
      </w:r>
      <w:r>
        <w:rPr>
          <w:sz w:val="24"/>
          <w:szCs w:val="24"/>
        </w:rPr>
        <w:t>i</w:t>
      </w:r>
      <w:r>
        <w:rPr>
          <w:spacing w:val="7"/>
          <w:sz w:val="24"/>
          <w:szCs w:val="24"/>
        </w:rPr>
        <w:t xml:space="preserve"> </w:t>
      </w:r>
      <w:r>
        <w:rPr>
          <w:spacing w:val="-3"/>
          <w:sz w:val="24"/>
          <w:szCs w:val="24"/>
        </w:rPr>
        <w:t>m</w:t>
      </w:r>
      <w:r>
        <w:rPr>
          <w:sz w:val="24"/>
          <w:szCs w:val="24"/>
        </w:rPr>
        <w:t>eru</w:t>
      </w:r>
      <w:r>
        <w:rPr>
          <w:spacing w:val="1"/>
          <w:sz w:val="24"/>
          <w:szCs w:val="24"/>
        </w:rPr>
        <w:t>p</w:t>
      </w:r>
      <w:r>
        <w:rPr>
          <w:sz w:val="24"/>
          <w:szCs w:val="24"/>
        </w:rPr>
        <w:t>ak</w:t>
      </w:r>
      <w:r>
        <w:rPr>
          <w:spacing w:val="-1"/>
          <w:sz w:val="24"/>
          <w:szCs w:val="24"/>
        </w:rPr>
        <w:t>a</w:t>
      </w:r>
      <w:r>
        <w:rPr>
          <w:sz w:val="24"/>
          <w:szCs w:val="24"/>
        </w:rPr>
        <w:t>n</w:t>
      </w:r>
      <w:r>
        <w:rPr>
          <w:spacing w:val="6"/>
          <w:sz w:val="24"/>
          <w:szCs w:val="24"/>
        </w:rPr>
        <w:t xml:space="preserve"> </w:t>
      </w:r>
      <w:r>
        <w:rPr>
          <w:sz w:val="24"/>
          <w:szCs w:val="24"/>
        </w:rPr>
        <w:t>m</w:t>
      </w:r>
      <w:r>
        <w:rPr>
          <w:spacing w:val="-1"/>
          <w:sz w:val="24"/>
          <w:szCs w:val="24"/>
        </w:rPr>
        <w:t>e</w:t>
      </w:r>
      <w:r>
        <w:rPr>
          <w:sz w:val="24"/>
          <w:szCs w:val="24"/>
        </w:rPr>
        <w:t>t</w:t>
      </w:r>
      <w:r>
        <w:rPr>
          <w:spacing w:val="-1"/>
          <w:sz w:val="24"/>
          <w:szCs w:val="24"/>
        </w:rPr>
        <w:t>o</w:t>
      </w:r>
      <w:r>
        <w:rPr>
          <w:sz w:val="24"/>
          <w:szCs w:val="24"/>
        </w:rPr>
        <w:t>de</w:t>
      </w:r>
      <w:r>
        <w:rPr>
          <w:spacing w:val="5"/>
          <w:sz w:val="24"/>
          <w:szCs w:val="24"/>
        </w:rPr>
        <w:t xml:space="preserve"> </w:t>
      </w:r>
      <w:r>
        <w:rPr>
          <w:sz w:val="24"/>
          <w:szCs w:val="24"/>
        </w:rPr>
        <w:t>regr</w:t>
      </w:r>
      <w:r>
        <w:rPr>
          <w:spacing w:val="-1"/>
          <w:sz w:val="24"/>
          <w:szCs w:val="24"/>
        </w:rPr>
        <w:t>e</w:t>
      </w:r>
      <w:r>
        <w:rPr>
          <w:sz w:val="24"/>
          <w:szCs w:val="24"/>
        </w:rPr>
        <w:t>si</w:t>
      </w:r>
      <w:r>
        <w:rPr>
          <w:spacing w:val="8"/>
          <w:sz w:val="24"/>
          <w:szCs w:val="24"/>
        </w:rPr>
        <w:t xml:space="preserve"> </w:t>
      </w:r>
      <w:r>
        <w:rPr>
          <w:sz w:val="24"/>
          <w:szCs w:val="24"/>
        </w:rPr>
        <w:t>l</w:t>
      </w:r>
      <w:r>
        <w:rPr>
          <w:spacing w:val="-1"/>
          <w:sz w:val="24"/>
          <w:szCs w:val="24"/>
        </w:rPr>
        <w:t>i</w:t>
      </w:r>
      <w:r>
        <w:rPr>
          <w:sz w:val="24"/>
          <w:szCs w:val="24"/>
        </w:rPr>
        <w:t>ne</w:t>
      </w:r>
      <w:r>
        <w:rPr>
          <w:spacing w:val="-1"/>
          <w:sz w:val="24"/>
          <w:szCs w:val="24"/>
        </w:rPr>
        <w:t>a</w:t>
      </w:r>
      <w:r>
        <w:rPr>
          <w:sz w:val="24"/>
          <w:szCs w:val="24"/>
        </w:rPr>
        <w:t>r</w:t>
      </w:r>
      <w:r>
        <w:rPr>
          <w:spacing w:val="6"/>
          <w:sz w:val="24"/>
          <w:szCs w:val="24"/>
        </w:rPr>
        <w:t xml:space="preserve"> </w:t>
      </w:r>
      <w:r>
        <w:rPr>
          <w:sz w:val="24"/>
          <w:szCs w:val="24"/>
        </w:rPr>
        <w:t>berg</w:t>
      </w:r>
      <w:r>
        <w:rPr>
          <w:spacing w:val="-1"/>
          <w:sz w:val="24"/>
          <w:szCs w:val="24"/>
        </w:rPr>
        <w:t>a</w:t>
      </w:r>
      <w:r>
        <w:rPr>
          <w:sz w:val="24"/>
          <w:szCs w:val="24"/>
        </w:rPr>
        <w:t>nda deng</w:t>
      </w:r>
      <w:r>
        <w:rPr>
          <w:spacing w:val="-1"/>
          <w:sz w:val="24"/>
          <w:szCs w:val="24"/>
        </w:rPr>
        <w:t>a</w:t>
      </w:r>
      <w:r>
        <w:rPr>
          <w:sz w:val="24"/>
          <w:szCs w:val="24"/>
        </w:rPr>
        <w:t>n</w:t>
      </w:r>
      <w:r>
        <w:rPr>
          <w:spacing w:val="54"/>
          <w:sz w:val="24"/>
          <w:szCs w:val="24"/>
        </w:rPr>
        <w:t xml:space="preserve"> </w:t>
      </w:r>
      <w:r>
        <w:rPr>
          <w:sz w:val="24"/>
          <w:szCs w:val="24"/>
        </w:rPr>
        <w:t>ban</w:t>
      </w:r>
      <w:r>
        <w:rPr>
          <w:spacing w:val="-1"/>
          <w:sz w:val="24"/>
          <w:szCs w:val="24"/>
        </w:rPr>
        <w:t>t</w:t>
      </w:r>
      <w:r>
        <w:rPr>
          <w:spacing w:val="2"/>
          <w:sz w:val="24"/>
          <w:szCs w:val="24"/>
        </w:rPr>
        <w:t>u</w:t>
      </w:r>
      <w:r>
        <w:rPr>
          <w:sz w:val="24"/>
          <w:szCs w:val="24"/>
        </w:rPr>
        <w:t>an</w:t>
      </w:r>
      <w:r>
        <w:rPr>
          <w:spacing w:val="53"/>
          <w:sz w:val="24"/>
          <w:szCs w:val="24"/>
        </w:rPr>
        <w:t xml:space="preserve"> </w:t>
      </w:r>
      <w:r>
        <w:rPr>
          <w:sz w:val="24"/>
          <w:szCs w:val="24"/>
        </w:rPr>
        <w:t>pr</w:t>
      </w:r>
      <w:r>
        <w:rPr>
          <w:spacing w:val="2"/>
          <w:sz w:val="24"/>
          <w:szCs w:val="24"/>
        </w:rPr>
        <w:t>o</w:t>
      </w:r>
      <w:r>
        <w:rPr>
          <w:sz w:val="24"/>
          <w:szCs w:val="24"/>
        </w:rPr>
        <w:t>gr</w:t>
      </w:r>
      <w:r>
        <w:rPr>
          <w:spacing w:val="1"/>
          <w:sz w:val="24"/>
          <w:szCs w:val="24"/>
        </w:rPr>
        <w:t>a</w:t>
      </w:r>
      <w:r>
        <w:rPr>
          <w:sz w:val="24"/>
          <w:szCs w:val="24"/>
        </w:rPr>
        <w:t>m</w:t>
      </w:r>
      <w:r>
        <w:rPr>
          <w:spacing w:val="51"/>
          <w:sz w:val="24"/>
          <w:szCs w:val="24"/>
        </w:rPr>
        <w:t xml:space="preserve"> </w:t>
      </w:r>
      <w:r>
        <w:rPr>
          <w:sz w:val="24"/>
          <w:szCs w:val="24"/>
        </w:rPr>
        <w:t>S</w:t>
      </w:r>
      <w:r>
        <w:rPr>
          <w:spacing w:val="1"/>
          <w:sz w:val="24"/>
          <w:szCs w:val="24"/>
        </w:rPr>
        <w:t>P</w:t>
      </w:r>
      <w:r>
        <w:rPr>
          <w:sz w:val="24"/>
          <w:szCs w:val="24"/>
        </w:rPr>
        <w:t>SS</w:t>
      </w:r>
      <w:r>
        <w:rPr>
          <w:spacing w:val="55"/>
          <w:sz w:val="24"/>
          <w:szCs w:val="24"/>
        </w:rPr>
        <w:t xml:space="preserve"> </w:t>
      </w:r>
      <w:r>
        <w:rPr>
          <w:sz w:val="24"/>
          <w:szCs w:val="24"/>
        </w:rPr>
        <w:t>versi</w:t>
      </w:r>
      <w:r>
        <w:rPr>
          <w:spacing w:val="53"/>
          <w:sz w:val="24"/>
          <w:szCs w:val="24"/>
        </w:rPr>
        <w:t xml:space="preserve"> </w:t>
      </w:r>
      <w:r>
        <w:rPr>
          <w:spacing w:val="2"/>
          <w:sz w:val="24"/>
          <w:szCs w:val="24"/>
        </w:rPr>
        <w:t>2</w:t>
      </w:r>
      <w:r>
        <w:rPr>
          <w:sz w:val="24"/>
          <w:szCs w:val="24"/>
        </w:rPr>
        <w:t>5.</w:t>
      </w:r>
      <w:r>
        <w:rPr>
          <w:spacing w:val="54"/>
          <w:sz w:val="24"/>
          <w:szCs w:val="24"/>
        </w:rPr>
        <w:t xml:space="preserve"> </w:t>
      </w:r>
      <w:r>
        <w:rPr>
          <w:sz w:val="24"/>
          <w:szCs w:val="24"/>
        </w:rPr>
        <w:t>Hasi</w:t>
      </w:r>
      <w:r>
        <w:rPr>
          <w:spacing w:val="3"/>
          <w:sz w:val="24"/>
          <w:szCs w:val="24"/>
        </w:rPr>
        <w:t>l</w:t>
      </w:r>
      <w:r>
        <w:rPr>
          <w:spacing w:val="1"/>
          <w:sz w:val="2"/>
          <w:szCs w:val="2"/>
        </w:rPr>
        <w:t>.</w:t>
      </w:r>
      <w:r>
        <w:rPr>
          <w:sz w:val="2"/>
          <w:szCs w:val="2"/>
        </w:rPr>
        <w:t xml:space="preserve">,                       </w:t>
      </w:r>
      <w:r>
        <w:rPr>
          <w:sz w:val="24"/>
          <w:szCs w:val="24"/>
        </w:rPr>
        <w:t>pen</w:t>
      </w:r>
      <w:r>
        <w:rPr>
          <w:spacing w:val="-1"/>
          <w:sz w:val="24"/>
          <w:szCs w:val="24"/>
        </w:rPr>
        <w:t>e</w:t>
      </w:r>
      <w:r>
        <w:rPr>
          <w:sz w:val="24"/>
          <w:szCs w:val="24"/>
        </w:rPr>
        <w:t>lit</w:t>
      </w:r>
      <w:r>
        <w:rPr>
          <w:spacing w:val="-1"/>
          <w:sz w:val="24"/>
          <w:szCs w:val="24"/>
        </w:rPr>
        <w:t>i</w:t>
      </w:r>
      <w:r>
        <w:rPr>
          <w:sz w:val="24"/>
          <w:szCs w:val="24"/>
        </w:rPr>
        <w:t>an</w:t>
      </w:r>
      <w:r>
        <w:rPr>
          <w:spacing w:val="56"/>
          <w:sz w:val="24"/>
          <w:szCs w:val="24"/>
        </w:rPr>
        <w:t xml:space="preserve"> </w:t>
      </w:r>
      <w:r>
        <w:rPr>
          <w:spacing w:val="1"/>
          <w:sz w:val="2"/>
          <w:szCs w:val="2"/>
        </w:rPr>
        <w:t>.,</w:t>
      </w:r>
      <w:r>
        <w:rPr>
          <w:sz w:val="24"/>
          <w:szCs w:val="24"/>
        </w:rPr>
        <w:t>sec</w:t>
      </w:r>
      <w:r>
        <w:rPr>
          <w:spacing w:val="-1"/>
          <w:sz w:val="24"/>
          <w:szCs w:val="24"/>
        </w:rPr>
        <w:t>a</w:t>
      </w:r>
      <w:r>
        <w:rPr>
          <w:sz w:val="24"/>
          <w:szCs w:val="24"/>
        </w:rPr>
        <w:t>ra</w:t>
      </w:r>
      <w:r>
        <w:rPr>
          <w:spacing w:val="53"/>
          <w:sz w:val="24"/>
          <w:szCs w:val="24"/>
        </w:rPr>
        <w:t xml:space="preserve"> </w:t>
      </w:r>
      <w:r>
        <w:rPr>
          <w:spacing w:val="1"/>
          <w:sz w:val="2"/>
          <w:szCs w:val="2"/>
        </w:rPr>
        <w:t>,</w:t>
      </w:r>
      <w:r>
        <w:rPr>
          <w:sz w:val="24"/>
          <w:szCs w:val="24"/>
        </w:rPr>
        <w:t>parsi</w:t>
      </w:r>
      <w:r>
        <w:rPr>
          <w:spacing w:val="-1"/>
          <w:sz w:val="24"/>
          <w:szCs w:val="24"/>
        </w:rPr>
        <w:t>a</w:t>
      </w:r>
      <w:r>
        <w:rPr>
          <w:sz w:val="24"/>
          <w:szCs w:val="24"/>
        </w:rPr>
        <w:t>l</w:t>
      </w:r>
      <w:r>
        <w:rPr>
          <w:spacing w:val="55"/>
          <w:sz w:val="24"/>
          <w:szCs w:val="24"/>
        </w:rPr>
        <w:t xml:space="preserve"> </w:t>
      </w:r>
      <w:r>
        <w:rPr>
          <w:sz w:val="24"/>
          <w:szCs w:val="24"/>
        </w:rPr>
        <w:t>(u</w:t>
      </w:r>
      <w:r>
        <w:rPr>
          <w:spacing w:val="1"/>
          <w:sz w:val="24"/>
          <w:szCs w:val="24"/>
        </w:rPr>
        <w:t>ji</w:t>
      </w:r>
      <w:r>
        <w:rPr>
          <w:spacing w:val="1"/>
          <w:sz w:val="2"/>
          <w:szCs w:val="2"/>
        </w:rPr>
        <w:t>.</w:t>
      </w:r>
      <w:r>
        <w:rPr>
          <w:sz w:val="2"/>
          <w:szCs w:val="2"/>
        </w:rPr>
        <w:t xml:space="preserve">,                       </w:t>
      </w:r>
      <w:r>
        <w:rPr>
          <w:sz w:val="24"/>
          <w:szCs w:val="24"/>
        </w:rPr>
        <w:t>t)</w:t>
      </w:r>
      <w:r>
        <w:rPr>
          <w:spacing w:val="55"/>
          <w:sz w:val="24"/>
          <w:szCs w:val="24"/>
        </w:rPr>
        <w:t xml:space="preserve"> </w:t>
      </w:r>
      <w:r>
        <w:rPr>
          <w:spacing w:val="-3"/>
          <w:sz w:val="24"/>
          <w:szCs w:val="24"/>
        </w:rPr>
        <w:t>m</w:t>
      </w:r>
      <w:r>
        <w:rPr>
          <w:sz w:val="24"/>
          <w:szCs w:val="24"/>
        </w:rPr>
        <w:t>enunjukan bahwa</w:t>
      </w:r>
      <w:r>
        <w:rPr>
          <w:spacing w:val="1"/>
          <w:sz w:val="2"/>
          <w:szCs w:val="2"/>
        </w:rPr>
        <w:t>.,</w:t>
      </w:r>
      <w:r>
        <w:rPr>
          <w:spacing w:val="-1"/>
          <w:sz w:val="2"/>
          <w:szCs w:val="2"/>
        </w:rPr>
        <w:t>.</w:t>
      </w:r>
      <w:r>
        <w:rPr>
          <w:sz w:val="2"/>
          <w:szCs w:val="2"/>
        </w:rPr>
        <w:t xml:space="preserve">,                     </w:t>
      </w:r>
      <w:r>
        <w:rPr>
          <w:spacing w:val="1"/>
          <w:sz w:val="2"/>
          <w:szCs w:val="2"/>
        </w:rPr>
        <w:t xml:space="preserve"> </w:t>
      </w:r>
      <w:r>
        <w:rPr>
          <w:sz w:val="24"/>
          <w:szCs w:val="24"/>
        </w:rPr>
        <w:t>var</w:t>
      </w:r>
      <w:r>
        <w:rPr>
          <w:spacing w:val="-1"/>
          <w:sz w:val="24"/>
          <w:szCs w:val="24"/>
        </w:rPr>
        <w:t>i</w:t>
      </w:r>
      <w:r>
        <w:rPr>
          <w:sz w:val="24"/>
          <w:szCs w:val="24"/>
        </w:rPr>
        <w:t>ab</w:t>
      </w:r>
      <w:r>
        <w:rPr>
          <w:spacing w:val="-1"/>
          <w:sz w:val="24"/>
          <w:szCs w:val="24"/>
        </w:rPr>
        <w:t>el</w:t>
      </w:r>
      <w:r>
        <w:rPr>
          <w:sz w:val="2"/>
          <w:szCs w:val="2"/>
        </w:rPr>
        <w:t xml:space="preserve">,                     </w:t>
      </w:r>
      <w:r>
        <w:rPr>
          <w:spacing w:val="1"/>
          <w:sz w:val="2"/>
          <w:szCs w:val="2"/>
        </w:rPr>
        <w:t xml:space="preserve"> </w:t>
      </w:r>
      <w:r>
        <w:rPr>
          <w:sz w:val="24"/>
          <w:szCs w:val="24"/>
        </w:rPr>
        <w:t>t</w:t>
      </w:r>
      <w:r>
        <w:rPr>
          <w:spacing w:val="-1"/>
          <w:sz w:val="24"/>
          <w:szCs w:val="24"/>
        </w:rPr>
        <w:t>i</w:t>
      </w:r>
      <w:r>
        <w:rPr>
          <w:sz w:val="24"/>
          <w:szCs w:val="24"/>
        </w:rPr>
        <w:t>n</w:t>
      </w:r>
      <w:r>
        <w:rPr>
          <w:spacing w:val="2"/>
          <w:sz w:val="24"/>
          <w:szCs w:val="24"/>
        </w:rPr>
        <w:t>g</w:t>
      </w:r>
      <w:r>
        <w:rPr>
          <w:sz w:val="24"/>
          <w:szCs w:val="24"/>
        </w:rPr>
        <w:t>kat</w:t>
      </w:r>
      <w:r>
        <w:rPr>
          <w:spacing w:val="48"/>
          <w:sz w:val="24"/>
          <w:szCs w:val="24"/>
        </w:rPr>
        <w:t xml:space="preserve"> </w:t>
      </w:r>
      <w:r>
        <w:rPr>
          <w:sz w:val="24"/>
          <w:szCs w:val="24"/>
        </w:rPr>
        <w:t>suku</w:t>
      </w:r>
      <w:r>
        <w:rPr>
          <w:spacing w:val="50"/>
          <w:sz w:val="24"/>
          <w:szCs w:val="24"/>
        </w:rPr>
        <w:t xml:space="preserve"> </w:t>
      </w:r>
      <w:r>
        <w:rPr>
          <w:sz w:val="24"/>
          <w:szCs w:val="24"/>
        </w:rPr>
        <w:t>bunga</w:t>
      </w:r>
      <w:r>
        <w:rPr>
          <w:spacing w:val="50"/>
          <w:sz w:val="24"/>
          <w:szCs w:val="24"/>
        </w:rPr>
        <w:t xml:space="preserve"> </w:t>
      </w:r>
      <w:r>
        <w:rPr>
          <w:spacing w:val="1"/>
          <w:sz w:val="2"/>
          <w:szCs w:val="2"/>
        </w:rPr>
        <w:t>,</w:t>
      </w:r>
      <w:r>
        <w:rPr>
          <w:sz w:val="24"/>
          <w:szCs w:val="24"/>
        </w:rPr>
        <w:t>be</w:t>
      </w:r>
      <w:r>
        <w:rPr>
          <w:spacing w:val="1"/>
          <w:sz w:val="24"/>
          <w:szCs w:val="24"/>
        </w:rPr>
        <w:t>r</w:t>
      </w:r>
      <w:r>
        <w:rPr>
          <w:sz w:val="24"/>
          <w:szCs w:val="24"/>
        </w:rPr>
        <w:t>peng</w:t>
      </w:r>
      <w:r>
        <w:rPr>
          <w:spacing w:val="-1"/>
          <w:sz w:val="24"/>
          <w:szCs w:val="24"/>
        </w:rPr>
        <w:t>a</w:t>
      </w:r>
      <w:r>
        <w:rPr>
          <w:sz w:val="24"/>
          <w:szCs w:val="24"/>
        </w:rPr>
        <w:t>ru</w:t>
      </w:r>
      <w:r>
        <w:rPr>
          <w:spacing w:val="1"/>
          <w:sz w:val="24"/>
          <w:szCs w:val="24"/>
        </w:rPr>
        <w:t>h</w:t>
      </w:r>
      <w:r>
        <w:rPr>
          <w:sz w:val="2"/>
          <w:szCs w:val="2"/>
        </w:rPr>
        <w:t xml:space="preserve">,                     </w:t>
      </w:r>
      <w:r>
        <w:rPr>
          <w:spacing w:val="1"/>
          <w:sz w:val="2"/>
          <w:szCs w:val="2"/>
        </w:rPr>
        <w:t xml:space="preserve"> </w:t>
      </w:r>
      <w:r>
        <w:rPr>
          <w:sz w:val="24"/>
          <w:szCs w:val="24"/>
        </w:rPr>
        <w:t>neg</w:t>
      </w:r>
      <w:r>
        <w:rPr>
          <w:spacing w:val="-1"/>
          <w:sz w:val="24"/>
          <w:szCs w:val="24"/>
        </w:rPr>
        <w:t>a</w:t>
      </w:r>
      <w:r>
        <w:rPr>
          <w:sz w:val="24"/>
          <w:szCs w:val="24"/>
        </w:rPr>
        <w:t>t</w:t>
      </w:r>
      <w:r>
        <w:rPr>
          <w:spacing w:val="-1"/>
          <w:sz w:val="24"/>
          <w:szCs w:val="24"/>
        </w:rPr>
        <w:t>i</w:t>
      </w:r>
      <w:r>
        <w:rPr>
          <w:sz w:val="24"/>
          <w:szCs w:val="24"/>
        </w:rPr>
        <w:t>f</w:t>
      </w:r>
      <w:r>
        <w:rPr>
          <w:spacing w:val="52"/>
          <w:sz w:val="24"/>
          <w:szCs w:val="24"/>
        </w:rPr>
        <w:t xml:space="preserve"> </w:t>
      </w:r>
      <w:r>
        <w:rPr>
          <w:sz w:val="24"/>
          <w:szCs w:val="24"/>
        </w:rPr>
        <w:t>d</w:t>
      </w:r>
      <w:r>
        <w:rPr>
          <w:spacing w:val="1"/>
          <w:sz w:val="24"/>
          <w:szCs w:val="24"/>
        </w:rPr>
        <w:t>a</w:t>
      </w:r>
      <w:r>
        <w:rPr>
          <w:sz w:val="24"/>
          <w:szCs w:val="24"/>
        </w:rPr>
        <w:t>n</w:t>
      </w:r>
      <w:r>
        <w:rPr>
          <w:spacing w:val="50"/>
          <w:sz w:val="24"/>
          <w:szCs w:val="24"/>
        </w:rPr>
        <w:t xml:space="preserve"> </w:t>
      </w:r>
      <w:r>
        <w:rPr>
          <w:sz w:val="24"/>
          <w:szCs w:val="24"/>
        </w:rPr>
        <w:t>sign</w:t>
      </w:r>
      <w:r>
        <w:rPr>
          <w:spacing w:val="-1"/>
          <w:sz w:val="24"/>
          <w:szCs w:val="24"/>
        </w:rPr>
        <w:t>i</w:t>
      </w:r>
      <w:r>
        <w:rPr>
          <w:sz w:val="24"/>
          <w:szCs w:val="24"/>
        </w:rPr>
        <w:t>fik</w:t>
      </w:r>
      <w:r>
        <w:rPr>
          <w:spacing w:val="-1"/>
          <w:sz w:val="24"/>
          <w:szCs w:val="24"/>
        </w:rPr>
        <w:t>a</w:t>
      </w:r>
      <w:r>
        <w:rPr>
          <w:sz w:val="24"/>
          <w:szCs w:val="24"/>
        </w:rPr>
        <w:t>n</w:t>
      </w:r>
      <w:r>
        <w:rPr>
          <w:spacing w:val="51"/>
          <w:sz w:val="24"/>
          <w:szCs w:val="24"/>
        </w:rPr>
        <w:t xml:space="preserve"> </w:t>
      </w:r>
      <w:r>
        <w:rPr>
          <w:spacing w:val="1"/>
          <w:sz w:val="2"/>
          <w:szCs w:val="2"/>
        </w:rPr>
        <w:t>,</w:t>
      </w:r>
      <w:r>
        <w:rPr>
          <w:sz w:val="24"/>
          <w:szCs w:val="24"/>
        </w:rPr>
        <w:t>t</w:t>
      </w:r>
      <w:r>
        <w:rPr>
          <w:spacing w:val="-1"/>
          <w:sz w:val="24"/>
          <w:szCs w:val="24"/>
        </w:rPr>
        <w:t>e</w:t>
      </w:r>
      <w:r>
        <w:rPr>
          <w:sz w:val="24"/>
          <w:szCs w:val="24"/>
        </w:rPr>
        <w:t>r</w:t>
      </w:r>
      <w:r>
        <w:rPr>
          <w:spacing w:val="2"/>
          <w:sz w:val="24"/>
          <w:szCs w:val="24"/>
        </w:rPr>
        <w:t>h</w:t>
      </w:r>
      <w:r>
        <w:rPr>
          <w:sz w:val="24"/>
          <w:szCs w:val="24"/>
        </w:rPr>
        <w:t>ad</w:t>
      </w:r>
      <w:r>
        <w:rPr>
          <w:spacing w:val="1"/>
          <w:sz w:val="24"/>
          <w:szCs w:val="24"/>
        </w:rPr>
        <w:t>a</w:t>
      </w:r>
      <w:r>
        <w:rPr>
          <w:sz w:val="24"/>
          <w:szCs w:val="24"/>
        </w:rPr>
        <w:t>p</w:t>
      </w:r>
      <w:r>
        <w:rPr>
          <w:spacing w:val="51"/>
          <w:sz w:val="24"/>
          <w:szCs w:val="24"/>
        </w:rPr>
        <w:t xml:space="preserve"> </w:t>
      </w:r>
      <w:r>
        <w:rPr>
          <w:spacing w:val="1"/>
          <w:sz w:val="2"/>
          <w:szCs w:val="2"/>
        </w:rPr>
        <w:t>,</w:t>
      </w:r>
      <w:r>
        <w:rPr>
          <w:sz w:val="24"/>
          <w:szCs w:val="24"/>
        </w:rPr>
        <w:t>dana</w:t>
      </w:r>
      <w:r>
        <w:rPr>
          <w:spacing w:val="49"/>
          <w:sz w:val="24"/>
          <w:szCs w:val="24"/>
        </w:rPr>
        <w:t xml:space="preserve"> </w:t>
      </w:r>
      <w:r>
        <w:rPr>
          <w:spacing w:val="1"/>
          <w:sz w:val="2"/>
          <w:szCs w:val="2"/>
        </w:rPr>
        <w:t>.,</w:t>
      </w:r>
      <w:r>
        <w:rPr>
          <w:sz w:val="24"/>
          <w:szCs w:val="24"/>
        </w:rPr>
        <w:t>p</w:t>
      </w:r>
      <w:r>
        <w:rPr>
          <w:spacing w:val="-1"/>
          <w:sz w:val="24"/>
          <w:szCs w:val="24"/>
        </w:rPr>
        <w:t>i</w:t>
      </w:r>
      <w:r>
        <w:rPr>
          <w:sz w:val="24"/>
          <w:szCs w:val="24"/>
        </w:rPr>
        <w:t>hak</w:t>
      </w:r>
    </w:p>
    <w:p w14:paraId="29D55F98" w14:textId="77777777" w:rsidR="007E03F6" w:rsidRDefault="00B5235E">
      <w:pPr>
        <w:ind w:left="62" w:right="78"/>
        <w:jc w:val="center"/>
        <w:rPr>
          <w:sz w:val="24"/>
          <w:szCs w:val="24"/>
        </w:rPr>
      </w:pPr>
      <w:r>
        <w:rPr>
          <w:spacing w:val="1"/>
          <w:sz w:val="2"/>
          <w:szCs w:val="2"/>
        </w:rPr>
        <w:t>.</w:t>
      </w:r>
      <w:proofErr w:type="gramStart"/>
      <w:r>
        <w:rPr>
          <w:spacing w:val="1"/>
          <w:sz w:val="2"/>
          <w:szCs w:val="2"/>
        </w:rPr>
        <w:t>,</w:t>
      </w:r>
      <w:r>
        <w:rPr>
          <w:sz w:val="24"/>
          <w:szCs w:val="24"/>
        </w:rPr>
        <w:t>ke</w:t>
      </w:r>
      <w:r>
        <w:rPr>
          <w:spacing w:val="-1"/>
          <w:sz w:val="24"/>
          <w:szCs w:val="24"/>
        </w:rPr>
        <w:t>t</w:t>
      </w:r>
      <w:r>
        <w:rPr>
          <w:sz w:val="24"/>
          <w:szCs w:val="24"/>
        </w:rPr>
        <w:t>i</w:t>
      </w:r>
      <w:r>
        <w:rPr>
          <w:spacing w:val="-1"/>
          <w:sz w:val="24"/>
          <w:szCs w:val="24"/>
        </w:rPr>
        <w:t>g</w:t>
      </w:r>
      <w:r>
        <w:rPr>
          <w:sz w:val="24"/>
          <w:szCs w:val="24"/>
        </w:rPr>
        <w:t>a</w:t>
      </w:r>
      <w:proofErr w:type="gramEnd"/>
      <w:r>
        <w:rPr>
          <w:spacing w:val="37"/>
          <w:sz w:val="24"/>
          <w:szCs w:val="24"/>
        </w:rPr>
        <w:t xml:space="preserve"> </w:t>
      </w:r>
      <w:r>
        <w:rPr>
          <w:sz w:val="24"/>
          <w:szCs w:val="24"/>
        </w:rPr>
        <w:t>dan</w:t>
      </w:r>
      <w:r>
        <w:rPr>
          <w:sz w:val="2"/>
          <w:szCs w:val="2"/>
        </w:rPr>
        <w:t xml:space="preserve">,                  </w:t>
      </w:r>
      <w:r>
        <w:rPr>
          <w:spacing w:val="4"/>
          <w:sz w:val="2"/>
          <w:szCs w:val="2"/>
        </w:rPr>
        <w:t xml:space="preserve"> </w:t>
      </w:r>
      <w:r>
        <w:rPr>
          <w:sz w:val="24"/>
          <w:szCs w:val="24"/>
        </w:rPr>
        <w:t>var</w:t>
      </w:r>
      <w:r>
        <w:rPr>
          <w:spacing w:val="-1"/>
          <w:sz w:val="24"/>
          <w:szCs w:val="24"/>
        </w:rPr>
        <w:t>i</w:t>
      </w:r>
      <w:r>
        <w:rPr>
          <w:sz w:val="24"/>
          <w:szCs w:val="24"/>
        </w:rPr>
        <w:t>ab</w:t>
      </w:r>
      <w:r>
        <w:rPr>
          <w:spacing w:val="-1"/>
          <w:sz w:val="24"/>
          <w:szCs w:val="24"/>
        </w:rPr>
        <w:t>e</w:t>
      </w:r>
      <w:r>
        <w:rPr>
          <w:sz w:val="24"/>
          <w:szCs w:val="24"/>
        </w:rPr>
        <w:t>l</w:t>
      </w:r>
      <w:r>
        <w:rPr>
          <w:spacing w:val="39"/>
          <w:sz w:val="24"/>
          <w:szCs w:val="24"/>
        </w:rPr>
        <w:t xml:space="preserve"> </w:t>
      </w:r>
      <w:r>
        <w:rPr>
          <w:sz w:val="24"/>
          <w:szCs w:val="24"/>
        </w:rPr>
        <w:t>n</w:t>
      </w:r>
      <w:r>
        <w:rPr>
          <w:spacing w:val="-1"/>
          <w:sz w:val="24"/>
          <w:szCs w:val="24"/>
        </w:rPr>
        <w:t>i</w:t>
      </w:r>
      <w:r>
        <w:rPr>
          <w:sz w:val="24"/>
          <w:szCs w:val="24"/>
        </w:rPr>
        <w:t>sbah</w:t>
      </w:r>
      <w:r>
        <w:rPr>
          <w:spacing w:val="38"/>
          <w:sz w:val="24"/>
          <w:szCs w:val="24"/>
        </w:rPr>
        <w:t xml:space="preserve"> </w:t>
      </w:r>
      <w:r>
        <w:rPr>
          <w:sz w:val="24"/>
          <w:szCs w:val="24"/>
        </w:rPr>
        <w:t>bagi</w:t>
      </w:r>
      <w:r>
        <w:rPr>
          <w:spacing w:val="36"/>
          <w:sz w:val="24"/>
          <w:szCs w:val="24"/>
        </w:rPr>
        <w:t xml:space="preserve"> </w:t>
      </w:r>
      <w:r>
        <w:rPr>
          <w:sz w:val="24"/>
          <w:szCs w:val="24"/>
        </w:rPr>
        <w:t>hasil</w:t>
      </w:r>
      <w:r>
        <w:rPr>
          <w:spacing w:val="37"/>
          <w:sz w:val="24"/>
          <w:szCs w:val="24"/>
        </w:rPr>
        <w:t xml:space="preserve"> </w:t>
      </w:r>
      <w:r>
        <w:rPr>
          <w:spacing w:val="1"/>
          <w:sz w:val="2"/>
          <w:szCs w:val="2"/>
        </w:rPr>
        <w:t>,.</w:t>
      </w:r>
      <w:r>
        <w:rPr>
          <w:sz w:val="24"/>
          <w:szCs w:val="24"/>
        </w:rPr>
        <w:t>berp</w:t>
      </w:r>
      <w:r>
        <w:rPr>
          <w:spacing w:val="-1"/>
          <w:sz w:val="24"/>
          <w:szCs w:val="24"/>
        </w:rPr>
        <w:t>e</w:t>
      </w:r>
      <w:r>
        <w:rPr>
          <w:sz w:val="24"/>
          <w:szCs w:val="24"/>
        </w:rPr>
        <w:t>ngaruh</w:t>
      </w:r>
      <w:r>
        <w:rPr>
          <w:spacing w:val="37"/>
          <w:sz w:val="24"/>
          <w:szCs w:val="24"/>
        </w:rPr>
        <w:t xml:space="preserve"> </w:t>
      </w:r>
      <w:r>
        <w:rPr>
          <w:sz w:val="24"/>
          <w:szCs w:val="24"/>
        </w:rPr>
        <w:t>posi</w:t>
      </w:r>
      <w:r>
        <w:rPr>
          <w:spacing w:val="-1"/>
          <w:sz w:val="24"/>
          <w:szCs w:val="24"/>
        </w:rPr>
        <w:t>t</w:t>
      </w:r>
      <w:r>
        <w:rPr>
          <w:sz w:val="24"/>
          <w:szCs w:val="24"/>
        </w:rPr>
        <w:t>if</w:t>
      </w:r>
      <w:r>
        <w:rPr>
          <w:spacing w:val="37"/>
          <w:sz w:val="24"/>
          <w:szCs w:val="24"/>
        </w:rPr>
        <w:t xml:space="preserve"> </w:t>
      </w:r>
      <w:r>
        <w:rPr>
          <w:sz w:val="24"/>
          <w:szCs w:val="24"/>
        </w:rPr>
        <w:t>d</w:t>
      </w:r>
      <w:r>
        <w:rPr>
          <w:spacing w:val="1"/>
          <w:sz w:val="24"/>
          <w:szCs w:val="24"/>
        </w:rPr>
        <w:t>a</w:t>
      </w:r>
      <w:r>
        <w:rPr>
          <w:sz w:val="24"/>
          <w:szCs w:val="24"/>
        </w:rPr>
        <w:t>n</w:t>
      </w:r>
      <w:r>
        <w:rPr>
          <w:spacing w:val="38"/>
          <w:sz w:val="24"/>
          <w:szCs w:val="24"/>
        </w:rPr>
        <w:t xml:space="preserve"> </w:t>
      </w:r>
      <w:r>
        <w:rPr>
          <w:sz w:val="24"/>
          <w:szCs w:val="24"/>
        </w:rPr>
        <w:t>sign</w:t>
      </w:r>
      <w:r>
        <w:rPr>
          <w:spacing w:val="-1"/>
          <w:sz w:val="24"/>
          <w:szCs w:val="24"/>
        </w:rPr>
        <w:t>i</w:t>
      </w:r>
      <w:r>
        <w:rPr>
          <w:sz w:val="24"/>
          <w:szCs w:val="24"/>
        </w:rPr>
        <w:t>fik</w:t>
      </w:r>
      <w:r>
        <w:rPr>
          <w:spacing w:val="-1"/>
          <w:sz w:val="24"/>
          <w:szCs w:val="24"/>
        </w:rPr>
        <w:t>a</w:t>
      </w:r>
      <w:r>
        <w:rPr>
          <w:sz w:val="24"/>
          <w:szCs w:val="24"/>
        </w:rPr>
        <w:t>n</w:t>
      </w:r>
      <w:r>
        <w:rPr>
          <w:spacing w:val="39"/>
          <w:sz w:val="24"/>
          <w:szCs w:val="24"/>
        </w:rPr>
        <w:t xml:space="preserve"> </w:t>
      </w:r>
      <w:r>
        <w:rPr>
          <w:spacing w:val="1"/>
          <w:sz w:val="2"/>
          <w:szCs w:val="2"/>
        </w:rPr>
        <w:t>,.</w:t>
      </w:r>
      <w:r>
        <w:rPr>
          <w:sz w:val="24"/>
          <w:szCs w:val="24"/>
        </w:rPr>
        <w:t>t</w:t>
      </w:r>
      <w:r>
        <w:rPr>
          <w:spacing w:val="-1"/>
          <w:sz w:val="24"/>
          <w:szCs w:val="24"/>
        </w:rPr>
        <w:t>e</w:t>
      </w:r>
      <w:r>
        <w:rPr>
          <w:sz w:val="24"/>
          <w:szCs w:val="24"/>
        </w:rPr>
        <w:t>rhad</w:t>
      </w:r>
      <w:r>
        <w:rPr>
          <w:spacing w:val="1"/>
          <w:sz w:val="24"/>
          <w:szCs w:val="24"/>
        </w:rPr>
        <w:t>a</w:t>
      </w:r>
      <w:r>
        <w:rPr>
          <w:sz w:val="24"/>
          <w:szCs w:val="24"/>
        </w:rPr>
        <w:t>p</w:t>
      </w:r>
      <w:r>
        <w:rPr>
          <w:spacing w:val="38"/>
          <w:sz w:val="24"/>
          <w:szCs w:val="24"/>
        </w:rPr>
        <w:t xml:space="preserve"> </w:t>
      </w:r>
      <w:r>
        <w:rPr>
          <w:sz w:val="24"/>
          <w:szCs w:val="24"/>
        </w:rPr>
        <w:t>dana</w:t>
      </w:r>
      <w:r>
        <w:rPr>
          <w:spacing w:val="1"/>
          <w:sz w:val="2"/>
          <w:szCs w:val="2"/>
        </w:rPr>
        <w:t>,</w:t>
      </w:r>
      <w:r>
        <w:rPr>
          <w:sz w:val="2"/>
          <w:szCs w:val="2"/>
        </w:rPr>
        <w:t xml:space="preserve">.                  </w:t>
      </w:r>
      <w:r>
        <w:rPr>
          <w:spacing w:val="4"/>
          <w:sz w:val="2"/>
          <w:szCs w:val="2"/>
        </w:rPr>
        <w:t xml:space="preserve"> </w:t>
      </w:r>
      <w:r>
        <w:rPr>
          <w:sz w:val="24"/>
          <w:szCs w:val="24"/>
        </w:rPr>
        <w:t>Pih</w:t>
      </w:r>
      <w:r>
        <w:rPr>
          <w:spacing w:val="-1"/>
          <w:sz w:val="24"/>
          <w:szCs w:val="24"/>
        </w:rPr>
        <w:t>a</w:t>
      </w:r>
      <w:r>
        <w:rPr>
          <w:sz w:val="24"/>
          <w:szCs w:val="24"/>
        </w:rPr>
        <w:t>k</w:t>
      </w:r>
    </w:p>
    <w:p w14:paraId="79C11CC9" w14:textId="77777777" w:rsidR="007E03F6" w:rsidRDefault="00B5235E">
      <w:pPr>
        <w:ind w:left="100" w:right="85"/>
        <w:jc w:val="both"/>
        <w:rPr>
          <w:sz w:val="24"/>
          <w:szCs w:val="24"/>
        </w:rPr>
      </w:pPr>
      <w:r>
        <w:rPr>
          <w:spacing w:val="1"/>
          <w:sz w:val="2"/>
          <w:szCs w:val="2"/>
        </w:rPr>
        <w:t>.</w:t>
      </w:r>
      <w:proofErr w:type="gramStart"/>
      <w:r>
        <w:rPr>
          <w:spacing w:val="1"/>
          <w:sz w:val="2"/>
          <w:szCs w:val="2"/>
        </w:rPr>
        <w:t>,</w:t>
      </w:r>
      <w:r>
        <w:rPr>
          <w:sz w:val="24"/>
          <w:szCs w:val="24"/>
        </w:rPr>
        <w:t>ke</w:t>
      </w:r>
      <w:r>
        <w:rPr>
          <w:spacing w:val="-1"/>
          <w:sz w:val="24"/>
          <w:szCs w:val="24"/>
        </w:rPr>
        <w:t>t</w:t>
      </w:r>
      <w:r>
        <w:rPr>
          <w:sz w:val="24"/>
          <w:szCs w:val="24"/>
        </w:rPr>
        <w:t>i</w:t>
      </w:r>
      <w:r>
        <w:rPr>
          <w:spacing w:val="-1"/>
          <w:sz w:val="24"/>
          <w:szCs w:val="24"/>
        </w:rPr>
        <w:t>g</w:t>
      </w:r>
      <w:r>
        <w:rPr>
          <w:sz w:val="24"/>
          <w:szCs w:val="24"/>
        </w:rPr>
        <w:t>a</w:t>
      </w:r>
      <w:proofErr w:type="gramEnd"/>
      <w:r>
        <w:rPr>
          <w:sz w:val="24"/>
          <w:szCs w:val="24"/>
        </w:rPr>
        <w:t>. Sec</w:t>
      </w:r>
      <w:r>
        <w:rPr>
          <w:spacing w:val="-1"/>
          <w:sz w:val="24"/>
          <w:szCs w:val="24"/>
        </w:rPr>
        <w:t>a</w:t>
      </w:r>
      <w:r>
        <w:rPr>
          <w:sz w:val="24"/>
          <w:szCs w:val="24"/>
        </w:rPr>
        <w:t>ra</w:t>
      </w:r>
      <w:r>
        <w:rPr>
          <w:spacing w:val="2"/>
          <w:sz w:val="24"/>
          <w:szCs w:val="24"/>
        </w:rPr>
        <w:t xml:space="preserve"> </w:t>
      </w:r>
      <w:r>
        <w:rPr>
          <w:sz w:val="24"/>
          <w:szCs w:val="24"/>
        </w:rPr>
        <w:t>s</w:t>
      </w:r>
      <w:r>
        <w:rPr>
          <w:spacing w:val="2"/>
          <w:sz w:val="24"/>
          <w:szCs w:val="24"/>
        </w:rPr>
        <w:t>i</w:t>
      </w:r>
      <w:r>
        <w:rPr>
          <w:spacing w:val="-3"/>
          <w:sz w:val="24"/>
          <w:szCs w:val="24"/>
        </w:rPr>
        <w:t>m</w:t>
      </w:r>
      <w:r>
        <w:rPr>
          <w:sz w:val="24"/>
          <w:szCs w:val="24"/>
        </w:rPr>
        <w:t>u</w:t>
      </w:r>
      <w:r>
        <w:rPr>
          <w:spacing w:val="1"/>
          <w:sz w:val="24"/>
          <w:szCs w:val="24"/>
        </w:rPr>
        <w:t>l</w:t>
      </w:r>
      <w:r>
        <w:rPr>
          <w:sz w:val="24"/>
          <w:szCs w:val="24"/>
        </w:rPr>
        <w:t>t</w:t>
      </w:r>
      <w:r>
        <w:rPr>
          <w:spacing w:val="-1"/>
          <w:sz w:val="24"/>
          <w:szCs w:val="24"/>
        </w:rPr>
        <w:t>a</w:t>
      </w:r>
      <w:r>
        <w:rPr>
          <w:sz w:val="24"/>
          <w:szCs w:val="24"/>
        </w:rPr>
        <w:t>n</w:t>
      </w:r>
      <w:r>
        <w:rPr>
          <w:spacing w:val="1"/>
          <w:sz w:val="24"/>
          <w:szCs w:val="24"/>
        </w:rPr>
        <w:t xml:space="preserve"> </w:t>
      </w:r>
      <w:r>
        <w:rPr>
          <w:sz w:val="24"/>
          <w:szCs w:val="24"/>
        </w:rPr>
        <w:t>(u</w:t>
      </w:r>
      <w:r>
        <w:rPr>
          <w:spacing w:val="1"/>
          <w:sz w:val="24"/>
          <w:szCs w:val="24"/>
        </w:rPr>
        <w:t>j</w:t>
      </w:r>
      <w:r>
        <w:rPr>
          <w:sz w:val="24"/>
          <w:szCs w:val="24"/>
        </w:rPr>
        <w:t>i f)</w:t>
      </w:r>
      <w:r>
        <w:rPr>
          <w:spacing w:val="3"/>
          <w:sz w:val="24"/>
          <w:szCs w:val="24"/>
        </w:rPr>
        <w:t xml:space="preserve"> </w:t>
      </w:r>
      <w:r>
        <w:rPr>
          <w:sz w:val="24"/>
          <w:szCs w:val="24"/>
        </w:rPr>
        <w:t>m</w:t>
      </w:r>
      <w:r>
        <w:rPr>
          <w:spacing w:val="-1"/>
          <w:sz w:val="24"/>
          <w:szCs w:val="24"/>
        </w:rPr>
        <w:t>e</w:t>
      </w:r>
      <w:r>
        <w:rPr>
          <w:sz w:val="24"/>
          <w:szCs w:val="24"/>
        </w:rPr>
        <w:t>nun</w:t>
      </w:r>
      <w:r>
        <w:rPr>
          <w:spacing w:val="1"/>
          <w:sz w:val="24"/>
          <w:szCs w:val="24"/>
        </w:rPr>
        <w:t>j</w:t>
      </w:r>
      <w:r>
        <w:rPr>
          <w:sz w:val="24"/>
          <w:szCs w:val="24"/>
        </w:rPr>
        <w:t xml:space="preserve">ukan bahwa </w:t>
      </w:r>
      <w:r>
        <w:rPr>
          <w:spacing w:val="1"/>
          <w:sz w:val="24"/>
          <w:szCs w:val="24"/>
        </w:rPr>
        <w:t>t</w:t>
      </w:r>
      <w:r>
        <w:rPr>
          <w:sz w:val="24"/>
          <w:szCs w:val="24"/>
        </w:rPr>
        <w:t>i</w:t>
      </w:r>
      <w:r>
        <w:rPr>
          <w:spacing w:val="-1"/>
          <w:sz w:val="24"/>
          <w:szCs w:val="24"/>
        </w:rPr>
        <w:t>n</w:t>
      </w:r>
      <w:r>
        <w:rPr>
          <w:sz w:val="24"/>
          <w:szCs w:val="24"/>
        </w:rPr>
        <w:t>gkat</w:t>
      </w:r>
      <w:r>
        <w:rPr>
          <w:spacing w:val="3"/>
          <w:sz w:val="24"/>
          <w:szCs w:val="24"/>
        </w:rPr>
        <w:t xml:space="preserve"> </w:t>
      </w:r>
      <w:r>
        <w:rPr>
          <w:sz w:val="24"/>
          <w:szCs w:val="24"/>
        </w:rPr>
        <w:t>suku</w:t>
      </w:r>
      <w:r>
        <w:rPr>
          <w:spacing w:val="1"/>
          <w:sz w:val="24"/>
          <w:szCs w:val="24"/>
        </w:rPr>
        <w:t xml:space="preserve"> </w:t>
      </w:r>
      <w:r>
        <w:rPr>
          <w:sz w:val="24"/>
          <w:szCs w:val="24"/>
        </w:rPr>
        <w:t>bunga dan n</w:t>
      </w:r>
      <w:r>
        <w:rPr>
          <w:spacing w:val="-1"/>
          <w:sz w:val="24"/>
          <w:szCs w:val="24"/>
        </w:rPr>
        <w:t>i</w:t>
      </w:r>
      <w:r>
        <w:rPr>
          <w:spacing w:val="2"/>
          <w:sz w:val="24"/>
          <w:szCs w:val="24"/>
        </w:rPr>
        <w:t>s</w:t>
      </w:r>
      <w:r>
        <w:rPr>
          <w:sz w:val="24"/>
          <w:szCs w:val="24"/>
        </w:rPr>
        <w:t xml:space="preserve">bah bagi </w:t>
      </w:r>
      <w:r>
        <w:rPr>
          <w:spacing w:val="2"/>
          <w:sz w:val="24"/>
          <w:szCs w:val="24"/>
        </w:rPr>
        <w:t>h</w:t>
      </w:r>
      <w:r>
        <w:rPr>
          <w:sz w:val="24"/>
          <w:szCs w:val="24"/>
        </w:rPr>
        <w:t>asil berp</w:t>
      </w:r>
      <w:r>
        <w:rPr>
          <w:spacing w:val="-1"/>
          <w:sz w:val="24"/>
          <w:szCs w:val="24"/>
        </w:rPr>
        <w:t>e</w:t>
      </w:r>
      <w:r>
        <w:rPr>
          <w:sz w:val="24"/>
          <w:szCs w:val="24"/>
        </w:rPr>
        <w:t xml:space="preserve">ngaruh </w:t>
      </w:r>
      <w:r>
        <w:rPr>
          <w:spacing w:val="-1"/>
          <w:sz w:val="24"/>
          <w:szCs w:val="24"/>
        </w:rPr>
        <w:t>t</w:t>
      </w:r>
      <w:r>
        <w:rPr>
          <w:sz w:val="24"/>
          <w:szCs w:val="24"/>
        </w:rPr>
        <w:t>er</w:t>
      </w:r>
      <w:r>
        <w:rPr>
          <w:spacing w:val="1"/>
          <w:sz w:val="24"/>
          <w:szCs w:val="24"/>
        </w:rPr>
        <w:t>h</w:t>
      </w:r>
      <w:r>
        <w:rPr>
          <w:sz w:val="24"/>
          <w:szCs w:val="24"/>
        </w:rPr>
        <w:t>ad</w:t>
      </w:r>
      <w:r>
        <w:rPr>
          <w:spacing w:val="1"/>
          <w:sz w:val="24"/>
          <w:szCs w:val="24"/>
        </w:rPr>
        <w:t>a</w:t>
      </w:r>
      <w:r>
        <w:rPr>
          <w:sz w:val="24"/>
          <w:szCs w:val="24"/>
        </w:rPr>
        <w:t>p dana</w:t>
      </w:r>
      <w:r>
        <w:rPr>
          <w:spacing w:val="-1"/>
          <w:sz w:val="24"/>
          <w:szCs w:val="24"/>
        </w:rPr>
        <w:t xml:space="preserve"> </w:t>
      </w:r>
      <w:r>
        <w:rPr>
          <w:sz w:val="24"/>
          <w:szCs w:val="24"/>
        </w:rPr>
        <w:t>p</w:t>
      </w:r>
      <w:r>
        <w:rPr>
          <w:spacing w:val="-1"/>
          <w:sz w:val="24"/>
          <w:szCs w:val="24"/>
        </w:rPr>
        <w:t>i</w:t>
      </w:r>
      <w:r>
        <w:rPr>
          <w:sz w:val="24"/>
          <w:szCs w:val="24"/>
        </w:rPr>
        <w:t>hak k</w:t>
      </w:r>
      <w:r>
        <w:rPr>
          <w:spacing w:val="1"/>
          <w:sz w:val="24"/>
          <w:szCs w:val="24"/>
        </w:rPr>
        <w:t>e</w:t>
      </w:r>
      <w:r>
        <w:rPr>
          <w:sz w:val="24"/>
          <w:szCs w:val="24"/>
        </w:rPr>
        <w:t>t</w:t>
      </w:r>
      <w:r>
        <w:rPr>
          <w:spacing w:val="-1"/>
          <w:sz w:val="24"/>
          <w:szCs w:val="24"/>
        </w:rPr>
        <w:t>i</w:t>
      </w:r>
      <w:r>
        <w:rPr>
          <w:sz w:val="24"/>
          <w:szCs w:val="24"/>
        </w:rPr>
        <w:t>ga</w:t>
      </w:r>
      <w:r>
        <w:rPr>
          <w:spacing w:val="1"/>
          <w:sz w:val="24"/>
          <w:szCs w:val="24"/>
        </w:rPr>
        <w:t xml:space="preserve"> </w:t>
      </w:r>
      <w:r>
        <w:rPr>
          <w:sz w:val="24"/>
          <w:szCs w:val="24"/>
        </w:rPr>
        <w:t>pada</w:t>
      </w:r>
      <w:r>
        <w:rPr>
          <w:spacing w:val="-1"/>
          <w:sz w:val="24"/>
          <w:szCs w:val="24"/>
        </w:rPr>
        <w:t xml:space="preserve"> </w:t>
      </w:r>
      <w:r>
        <w:rPr>
          <w:sz w:val="24"/>
          <w:szCs w:val="24"/>
        </w:rPr>
        <w:t xml:space="preserve">bank </w:t>
      </w:r>
      <w:r>
        <w:rPr>
          <w:spacing w:val="1"/>
          <w:sz w:val="24"/>
          <w:szCs w:val="24"/>
        </w:rPr>
        <w:t>u</w:t>
      </w:r>
      <w:r>
        <w:rPr>
          <w:spacing w:val="-3"/>
          <w:sz w:val="24"/>
          <w:szCs w:val="24"/>
        </w:rPr>
        <w:t>m</w:t>
      </w:r>
      <w:r>
        <w:rPr>
          <w:spacing w:val="2"/>
          <w:sz w:val="24"/>
          <w:szCs w:val="24"/>
        </w:rPr>
        <w:t>u</w:t>
      </w:r>
      <w:r>
        <w:rPr>
          <w:sz w:val="24"/>
          <w:szCs w:val="24"/>
        </w:rPr>
        <w:t>m</w:t>
      </w:r>
      <w:r>
        <w:rPr>
          <w:spacing w:val="-3"/>
          <w:sz w:val="24"/>
          <w:szCs w:val="24"/>
        </w:rPr>
        <w:t xml:space="preserve"> </w:t>
      </w:r>
      <w:r>
        <w:rPr>
          <w:spacing w:val="4"/>
          <w:sz w:val="24"/>
          <w:szCs w:val="24"/>
        </w:rPr>
        <w:t>s</w:t>
      </w:r>
      <w:r>
        <w:rPr>
          <w:spacing w:val="-4"/>
          <w:sz w:val="24"/>
          <w:szCs w:val="24"/>
        </w:rPr>
        <w:t>y</w:t>
      </w:r>
      <w:r>
        <w:rPr>
          <w:spacing w:val="1"/>
          <w:sz w:val="24"/>
          <w:szCs w:val="24"/>
        </w:rPr>
        <w:t>a</w:t>
      </w:r>
      <w:r>
        <w:rPr>
          <w:sz w:val="24"/>
          <w:szCs w:val="24"/>
        </w:rPr>
        <w:t>r</w:t>
      </w:r>
      <w:r>
        <w:rPr>
          <w:spacing w:val="2"/>
          <w:sz w:val="24"/>
          <w:szCs w:val="24"/>
        </w:rPr>
        <w:t>i</w:t>
      </w:r>
      <w:r>
        <w:rPr>
          <w:sz w:val="24"/>
          <w:szCs w:val="24"/>
        </w:rPr>
        <w:t>ah di</w:t>
      </w:r>
      <w:r>
        <w:rPr>
          <w:spacing w:val="-1"/>
          <w:sz w:val="24"/>
          <w:szCs w:val="24"/>
        </w:rPr>
        <w:t xml:space="preserve"> </w:t>
      </w:r>
      <w:r>
        <w:rPr>
          <w:sz w:val="24"/>
          <w:szCs w:val="24"/>
        </w:rPr>
        <w:t>Indonesi</w:t>
      </w:r>
      <w:r>
        <w:rPr>
          <w:spacing w:val="-1"/>
          <w:sz w:val="24"/>
          <w:szCs w:val="24"/>
        </w:rPr>
        <w:t>a</w:t>
      </w:r>
      <w:r>
        <w:rPr>
          <w:sz w:val="24"/>
          <w:szCs w:val="24"/>
        </w:rPr>
        <w:t>.</w:t>
      </w:r>
    </w:p>
    <w:p w14:paraId="007A51AB" w14:textId="77777777" w:rsidR="007E03F6" w:rsidRDefault="007E03F6">
      <w:pPr>
        <w:spacing w:before="6" w:line="200" w:lineRule="exact"/>
      </w:pPr>
    </w:p>
    <w:p w14:paraId="6F9BD054" w14:textId="77777777" w:rsidR="007E03F6" w:rsidRDefault="00B5235E">
      <w:pPr>
        <w:ind w:left="59" w:right="77"/>
        <w:jc w:val="center"/>
        <w:rPr>
          <w:sz w:val="24"/>
          <w:szCs w:val="24"/>
        </w:rPr>
      </w:pPr>
      <w:r>
        <w:rPr>
          <w:b/>
          <w:sz w:val="24"/>
          <w:szCs w:val="24"/>
        </w:rPr>
        <w:t>Kata</w:t>
      </w:r>
      <w:r>
        <w:rPr>
          <w:b/>
          <w:spacing w:val="5"/>
          <w:sz w:val="24"/>
          <w:szCs w:val="24"/>
        </w:rPr>
        <w:t xml:space="preserve"> </w:t>
      </w:r>
      <w:r>
        <w:rPr>
          <w:b/>
          <w:sz w:val="24"/>
          <w:szCs w:val="24"/>
        </w:rPr>
        <w:t>Kunc</w:t>
      </w:r>
      <w:r>
        <w:rPr>
          <w:b/>
          <w:spacing w:val="-1"/>
          <w:sz w:val="24"/>
          <w:szCs w:val="24"/>
        </w:rPr>
        <w:t>i</w:t>
      </w:r>
      <w:r>
        <w:rPr>
          <w:b/>
          <w:sz w:val="24"/>
          <w:szCs w:val="24"/>
        </w:rPr>
        <w:t>:</w:t>
      </w:r>
      <w:r>
        <w:rPr>
          <w:b/>
          <w:spacing w:val="6"/>
          <w:sz w:val="24"/>
          <w:szCs w:val="24"/>
        </w:rPr>
        <w:t xml:space="preserve"> </w:t>
      </w:r>
      <w:r>
        <w:rPr>
          <w:b/>
          <w:sz w:val="24"/>
          <w:szCs w:val="24"/>
        </w:rPr>
        <w:t>S</w:t>
      </w:r>
      <w:r>
        <w:rPr>
          <w:b/>
          <w:spacing w:val="1"/>
          <w:sz w:val="24"/>
          <w:szCs w:val="24"/>
        </w:rPr>
        <w:t>u</w:t>
      </w:r>
      <w:r>
        <w:rPr>
          <w:b/>
          <w:sz w:val="24"/>
          <w:szCs w:val="24"/>
        </w:rPr>
        <w:t>ku</w:t>
      </w:r>
      <w:r>
        <w:rPr>
          <w:b/>
          <w:spacing w:val="3"/>
          <w:sz w:val="24"/>
          <w:szCs w:val="24"/>
        </w:rPr>
        <w:t xml:space="preserve"> </w:t>
      </w:r>
      <w:r>
        <w:rPr>
          <w:b/>
          <w:sz w:val="24"/>
          <w:szCs w:val="24"/>
        </w:rPr>
        <w:t>Bu</w:t>
      </w:r>
      <w:r>
        <w:rPr>
          <w:b/>
          <w:spacing w:val="1"/>
          <w:sz w:val="24"/>
          <w:szCs w:val="24"/>
        </w:rPr>
        <w:t>n</w:t>
      </w:r>
      <w:r>
        <w:rPr>
          <w:b/>
          <w:sz w:val="24"/>
          <w:szCs w:val="24"/>
        </w:rPr>
        <w:t>ga,</w:t>
      </w:r>
      <w:r>
        <w:rPr>
          <w:b/>
          <w:spacing w:val="6"/>
          <w:sz w:val="24"/>
          <w:szCs w:val="24"/>
        </w:rPr>
        <w:t xml:space="preserve"> </w:t>
      </w:r>
      <w:r>
        <w:rPr>
          <w:b/>
          <w:sz w:val="24"/>
          <w:szCs w:val="24"/>
        </w:rPr>
        <w:t>Bagi</w:t>
      </w:r>
      <w:r>
        <w:rPr>
          <w:b/>
          <w:spacing w:val="5"/>
          <w:sz w:val="24"/>
          <w:szCs w:val="24"/>
        </w:rPr>
        <w:t xml:space="preserve"> </w:t>
      </w:r>
      <w:r>
        <w:rPr>
          <w:b/>
          <w:sz w:val="24"/>
          <w:szCs w:val="24"/>
        </w:rPr>
        <w:t>Has</w:t>
      </w:r>
      <w:r>
        <w:rPr>
          <w:b/>
          <w:spacing w:val="-1"/>
          <w:sz w:val="24"/>
          <w:szCs w:val="24"/>
        </w:rPr>
        <w:t>i</w:t>
      </w:r>
      <w:r>
        <w:rPr>
          <w:b/>
          <w:sz w:val="24"/>
          <w:szCs w:val="24"/>
        </w:rPr>
        <w:t>l,</w:t>
      </w:r>
      <w:r>
        <w:rPr>
          <w:b/>
          <w:spacing w:val="3"/>
          <w:sz w:val="24"/>
          <w:szCs w:val="24"/>
        </w:rPr>
        <w:t xml:space="preserve"> </w:t>
      </w:r>
      <w:r>
        <w:rPr>
          <w:b/>
          <w:sz w:val="24"/>
          <w:szCs w:val="24"/>
        </w:rPr>
        <w:t>Da</w:t>
      </w:r>
      <w:r>
        <w:rPr>
          <w:b/>
          <w:spacing w:val="1"/>
          <w:sz w:val="24"/>
          <w:szCs w:val="24"/>
        </w:rPr>
        <w:t>n</w:t>
      </w:r>
      <w:r>
        <w:rPr>
          <w:b/>
          <w:spacing w:val="3"/>
          <w:sz w:val="24"/>
          <w:szCs w:val="24"/>
        </w:rPr>
        <w:t>a</w:t>
      </w:r>
      <w:r>
        <w:rPr>
          <w:sz w:val="2"/>
          <w:szCs w:val="2"/>
        </w:rPr>
        <w:t xml:space="preserve">.           </w:t>
      </w:r>
      <w:r>
        <w:rPr>
          <w:spacing w:val="5"/>
          <w:sz w:val="2"/>
          <w:szCs w:val="2"/>
        </w:rPr>
        <w:t xml:space="preserve"> </w:t>
      </w:r>
      <w:proofErr w:type="gramStart"/>
      <w:r>
        <w:rPr>
          <w:b/>
          <w:sz w:val="24"/>
          <w:szCs w:val="24"/>
        </w:rPr>
        <w:t>P</w:t>
      </w:r>
      <w:r>
        <w:rPr>
          <w:b/>
          <w:spacing w:val="-1"/>
          <w:sz w:val="24"/>
          <w:szCs w:val="24"/>
        </w:rPr>
        <w:t>i</w:t>
      </w:r>
      <w:r>
        <w:rPr>
          <w:b/>
          <w:sz w:val="24"/>
          <w:szCs w:val="24"/>
        </w:rPr>
        <w:t>hak</w:t>
      </w:r>
      <w:r>
        <w:rPr>
          <w:b/>
          <w:spacing w:val="7"/>
          <w:sz w:val="24"/>
          <w:szCs w:val="24"/>
        </w:rPr>
        <w:t xml:space="preserve"> </w:t>
      </w:r>
      <w:r>
        <w:rPr>
          <w:spacing w:val="-1"/>
          <w:sz w:val="2"/>
          <w:szCs w:val="2"/>
        </w:rPr>
        <w:t>.</w:t>
      </w:r>
      <w:proofErr w:type="gramEnd"/>
      <w:r>
        <w:rPr>
          <w:spacing w:val="1"/>
          <w:sz w:val="2"/>
          <w:szCs w:val="2"/>
        </w:rPr>
        <w:t>,</w:t>
      </w:r>
      <w:r>
        <w:rPr>
          <w:b/>
          <w:sz w:val="24"/>
          <w:szCs w:val="24"/>
        </w:rPr>
        <w:t>K</w:t>
      </w:r>
      <w:r>
        <w:rPr>
          <w:b/>
          <w:spacing w:val="-1"/>
          <w:sz w:val="24"/>
          <w:szCs w:val="24"/>
        </w:rPr>
        <w:t>e</w:t>
      </w:r>
      <w:r>
        <w:rPr>
          <w:b/>
          <w:sz w:val="24"/>
          <w:szCs w:val="24"/>
        </w:rPr>
        <w:t>tiga</w:t>
      </w:r>
      <w:r>
        <w:rPr>
          <w:b/>
          <w:spacing w:val="5"/>
          <w:sz w:val="24"/>
          <w:szCs w:val="24"/>
        </w:rPr>
        <w:t xml:space="preserve"> </w:t>
      </w:r>
      <w:r>
        <w:rPr>
          <w:b/>
          <w:sz w:val="24"/>
          <w:szCs w:val="24"/>
        </w:rPr>
        <w:t>(</w:t>
      </w:r>
      <w:r>
        <w:rPr>
          <w:spacing w:val="1"/>
          <w:sz w:val="2"/>
          <w:szCs w:val="2"/>
        </w:rPr>
        <w:t>.</w:t>
      </w:r>
      <w:r>
        <w:rPr>
          <w:b/>
          <w:sz w:val="24"/>
          <w:szCs w:val="24"/>
        </w:rPr>
        <w:t>DP</w:t>
      </w:r>
      <w:r>
        <w:rPr>
          <w:b/>
          <w:spacing w:val="-1"/>
          <w:sz w:val="24"/>
          <w:szCs w:val="24"/>
        </w:rPr>
        <w:t>K</w:t>
      </w:r>
      <w:r>
        <w:rPr>
          <w:spacing w:val="1"/>
          <w:sz w:val="2"/>
          <w:szCs w:val="2"/>
        </w:rPr>
        <w:t>.</w:t>
      </w:r>
      <w:r>
        <w:rPr>
          <w:b/>
          <w:sz w:val="24"/>
          <w:szCs w:val="24"/>
        </w:rPr>
        <w:t>)</w:t>
      </w:r>
      <w:r>
        <w:rPr>
          <w:b/>
          <w:spacing w:val="6"/>
          <w:sz w:val="24"/>
          <w:szCs w:val="24"/>
        </w:rPr>
        <w:t xml:space="preserve"> </w:t>
      </w:r>
      <w:r>
        <w:rPr>
          <w:b/>
          <w:sz w:val="24"/>
          <w:szCs w:val="24"/>
        </w:rPr>
        <w:t>d</w:t>
      </w:r>
      <w:r>
        <w:rPr>
          <w:b/>
          <w:spacing w:val="-1"/>
          <w:sz w:val="24"/>
          <w:szCs w:val="24"/>
        </w:rPr>
        <w:t>a</w:t>
      </w:r>
      <w:r>
        <w:rPr>
          <w:b/>
          <w:sz w:val="24"/>
          <w:szCs w:val="24"/>
        </w:rPr>
        <w:t>n</w:t>
      </w:r>
      <w:r>
        <w:rPr>
          <w:b/>
          <w:spacing w:val="6"/>
          <w:sz w:val="24"/>
          <w:szCs w:val="24"/>
        </w:rPr>
        <w:t xml:space="preserve"> </w:t>
      </w:r>
      <w:r>
        <w:rPr>
          <w:b/>
          <w:sz w:val="24"/>
          <w:szCs w:val="24"/>
        </w:rPr>
        <w:t>Ba</w:t>
      </w:r>
      <w:r>
        <w:rPr>
          <w:b/>
          <w:spacing w:val="-1"/>
          <w:sz w:val="24"/>
          <w:szCs w:val="24"/>
        </w:rPr>
        <w:t>n</w:t>
      </w:r>
      <w:r>
        <w:rPr>
          <w:b/>
          <w:spacing w:val="2"/>
          <w:sz w:val="24"/>
          <w:szCs w:val="24"/>
        </w:rPr>
        <w:t>k</w:t>
      </w:r>
      <w:r>
        <w:rPr>
          <w:spacing w:val="-1"/>
          <w:sz w:val="2"/>
          <w:szCs w:val="2"/>
        </w:rPr>
        <w:t>.</w:t>
      </w:r>
      <w:r>
        <w:rPr>
          <w:sz w:val="2"/>
          <w:szCs w:val="2"/>
        </w:rPr>
        <w:t xml:space="preserve">,            </w:t>
      </w:r>
      <w:r>
        <w:rPr>
          <w:spacing w:val="2"/>
          <w:sz w:val="2"/>
          <w:szCs w:val="2"/>
        </w:rPr>
        <w:t xml:space="preserve"> </w:t>
      </w:r>
      <w:r>
        <w:rPr>
          <w:b/>
          <w:spacing w:val="-1"/>
          <w:sz w:val="24"/>
          <w:szCs w:val="24"/>
        </w:rPr>
        <w:t>U</w:t>
      </w:r>
      <w:r>
        <w:rPr>
          <w:b/>
          <w:spacing w:val="2"/>
          <w:sz w:val="24"/>
          <w:szCs w:val="24"/>
        </w:rPr>
        <w:t>m</w:t>
      </w:r>
      <w:r>
        <w:rPr>
          <w:b/>
          <w:spacing w:val="-1"/>
          <w:sz w:val="24"/>
          <w:szCs w:val="24"/>
        </w:rPr>
        <w:t>u</w:t>
      </w:r>
      <w:r>
        <w:rPr>
          <w:b/>
          <w:spacing w:val="2"/>
          <w:sz w:val="24"/>
          <w:szCs w:val="24"/>
        </w:rPr>
        <w:t>m</w:t>
      </w:r>
      <w:r>
        <w:rPr>
          <w:spacing w:val="-1"/>
          <w:sz w:val="2"/>
          <w:szCs w:val="2"/>
        </w:rPr>
        <w:t>.</w:t>
      </w:r>
      <w:r>
        <w:rPr>
          <w:sz w:val="2"/>
          <w:szCs w:val="2"/>
        </w:rPr>
        <w:t xml:space="preserve">,             </w:t>
      </w:r>
      <w:r>
        <w:rPr>
          <w:b/>
          <w:spacing w:val="-1"/>
          <w:sz w:val="24"/>
          <w:szCs w:val="24"/>
        </w:rPr>
        <w:t>S</w:t>
      </w:r>
      <w:r>
        <w:rPr>
          <w:b/>
          <w:spacing w:val="2"/>
          <w:sz w:val="24"/>
          <w:szCs w:val="24"/>
        </w:rPr>
        <w:t>y</w:t>
      </w:r>
      <w:r>
        <w:rPr>
          <w:b/>
          <w:sz w:val="24"/>
          <w:szCs w:val="24"/>
        </w:rPr>
        <w:t>ar</w:t>
      </w:r>
      <w:r>
        <w:rPr>
          <w:b/>
          <w:spacing w:val="-1"/>
          <w:sz w:val="24"/>
          <w:szCs w:val="24"/>
        </w:rPr>
        <w:t>i</w:t>
      </w:r>
      <w:r>
        <w:rPr>
          <w:b/>
          <w:sz w:val="24"/>
          <w:szCs w:val="24"/>
        </w:rPr>
        <w:t>ah</w:t>
      </w:r>
    </w:p>
    <w:p w14:paraId="47942419" w14:textId="77777777" w:rsidR="007E03F6" w:rsidRDefault="00B5235E">
      <w:pPr>
        <w:spacing w:line="260" w:lineRule="exact"/>
        <w:ind w:left="1519"/>
        <w:rPr>
          <w:b/>
          <w:position w:val="-1"/>
          <w:sz w:val="24"/>
          <w:szCs w:val="24"/>
        </w:rPr>
      </w:pPr>
      <w:proofErr w:type="gramStart"/>
      <w:r>
        <w:rPr>
          <w:b/>
          <w:position w:val="-1"/>
          <w:sz w:val="24"/>
          <w:szCs w:val="24"/>
        </w:rPr>
        <w:t>(</w:t>
      </w:r>
      <w:r>
        <w:rPr>
          <w:spacing w:val="1"/>
          <w:position w:val="-1"/>
          <w:sz w:val="2"/>
          <w:szCs w:val="2"/>
        </w:rPr>
        <w:t>.</w:t>
      </w:r>
      <w:r>
        <w:rPr>
          <w:b/>
          <w:position w:val="-1"/>
          <w:sz w:val="24"/>
          <w:szCs w:val="24"/>
        </w:rPr>
        <w:t>BU</w:t>
      </w:r>
      <w:r>
        <w:rPr>
          <w:b/>
          <w:spacing w:val="-1"/>
          <w:position w:val="-1"/>
          <w:sz w:val="24"/>
          <w:szCs w:val="24"/>
        </w:rPr>
        <w:t>S</w:t>
      </w:r>
      <w:r>
        <w:rPr>
          <w:spacing w:val="1"/>
          <w:position w:val="-1"/>
          <w:sz w:val="2"/>
          <w:szCs w:val="2"/>
        </w:rPr>
        <w:t>.</w:t>
      </w:r>
      <w:r>
        <w:rPr>
          <w:b/>
          <w:position w:val="-1"/>
          <w:sz w:val="24"/>
          <w:szCs w:val="24"/>
        </w:rPr>
        <w:t>).</w:t>
      </w:r>
      <w:proofErr w:type="gramEnd"/>
    </w:p>
    <w:p w14:paraId="677E68E2" w14:textId="77777777" w:rsidR="00850AAF" w:rsidRDefault="00850AAF">
      <w:pPr>
        <w:spacing w:line="260" w:lineRule="exact"/>
        <w:ind w:left="1519"/>
        <w:rPr>
          <w:sz w:val="24"/>
          <w:szCs w:val="24"/>
        </w:rPr>
      </w:pPr>
    </w:p>
    <w:p w14:paraId="1939A295" w14:textId="77777777" w:rsidR="007E03F6" w:rsidRDefault="007E03F6">
      <w:pPr>
        <w:spacing w:line="200" w:lineRule="exact"/>
      </w:pPr>
    </w:p>
    <w:p w14:paraId="531EFD41" w14:textId="77777777" w:rsidR="007E03F6" w:rsidRDefault="007E03F6">
      <w:pPr>
        <w:spacing w:before="6" w:line="240" w:lineRule="exact"/>
        <w:rPr>
          <w:sz w:val="24"/>
          <w:szCs w:val="24"/>
        </w:rPr>
        <w:sectPr w:rsidR="007E03F6">
          <w:pgSz w:w="12240" w:h="15840"/>
          <w:pgMar w:top="1360" w:right="1320" w:bottom="280" w:left="1340" w:header="720" w:footer="720" w:gutter="0"/>
          <w:cols w:space="720"/>
        </w:sectPr>
      </w:pPr>
    </w:p>
    <w:p w14:paraId="66E67942" w14:textId="77777777" w:rsidR="007E03F6" w:rsidRDefault="00B5235E">
      <w:pPr>
        <w:spacing w:before="35"/>
        <w:ind w:left="100" w:right="2496"/>
        <w:jc w:val="both"/>
        <w:rPr>
          <w:sz w:val="24"/>
          <w:szCs w:val="24"/>
        </w:rPr>
      </w:pPr>
      <w:r>
        <w:rPr>
          <w:b/>
          <w:sz w:val="24"/>
          <w:szCs w:val="24"/>
        </w:rPr>
        <w:lastRenderedPageBreak/>
        <w:t xml:space="preserve">1.   </w:t>
      </w:r>
      <w:r>
        <w:rPr>
          <w:b/>
          <w:spacing w:val="7"/>
          <w:sz w:val="24"/>
          <w:szCs w:val="24"/>
        </w:rPr>
        <w:t xml:space="preserve"> </w:t>
      </w:r>
      <w:r>
        <w:rPr>
          <w:b/>
          <w:sz w:val="24"/>
          <w:szCs w:val="24"/>
        </w:rPr>
        <w:t>P</w:t>
      </w:r>
      <w:r>
        <w:rPr>
          <w:b/>
          <w:spacing w:val="-1"/>
          <w:sz w:val="24"/>
          <w:szCs w:val="24"/>
        </w:rPr>
        <w:t>e</w:t>
      </w:r>
      <w:r>
        <w:rPr>
          <w:b/>
          <w:sz w:val="24"/>
          <w:szCs w:val="24"/>
        </w:rPr>
        <w:t>n</w:t>
      </w:r>
      <w:r>
        <w:rPr>
          <w:b/>
          <w:spacing w:val="1"/>
          <w:sz w:val="24"/>
          <w:szCs w:val="24"/>
        </w:rPr>
        <w:t>d</w:t>
      </w:r>
      <w:r>
        <w:rPr>
          <w:b/>
          <w:sz w:val="24"/>
          <w:szCs w:val="24"/>
        </w:rPr>
        <w:t>ah</w:t>
      </w:r>
      <w:r>
        <w:rPr>
          <w:b/>
          <w:spacing w:val="1"/>
          <w:sz w:val="24"/>
          <w:szCs w:val="24"/>
        </w:rPr>
        <w:t>u</w:t>
      </w:r>
      <w:r>
        <w:rPr>
          <w:b/>
          <w:sz w:val="24"/>
          <w:szCs w:val="24"/>
        </w:rPr>
        <w:t>luan</w:t>
      </w:r>
    </w:p>
    <w:p w14:paraId="32C6C03B" w14:textId="77777777" w:rsidR="007E03F6" w:rsidRDefault="00B5235E">
      <w:pPr>
        <w:spacing w:line="260" w:lineRule="exact"/>
        <w:ind w:left="820" w:right="-54"/>
        <w:rPr>
          <w:sz w:val="24"/>
          <w:szCs w:val="24"/>
        </w:rPr>
      </w:pPr>
      <w:r>
        <w:rPr>
          <w:sz w:val="24"/>
          <w:szCs w:val="24"/>
        </w:rPr>
        <w:t xml:space="preserve">Bank  </w:t>
      </w:r>
      <w:r>
        <w:rPr>
          <w:spacing w:val="33"/>
          <w:sz w:val="24"/>
          <w:szCs w:val="24"/>
        </w:rPr>
        <w:t xml:space="preserve"> </w:t>
      </w:r>
      <w:r>
        <w:rPr>
          <w:sz w:val="24"/>
          <w:szCs w:val="24"/>
        </w:rPr>
        <w:t>sebag</w:t>
      </w:r>
      <w:r>
        <w:rPr>
          <w:spacing w:val="-1"/>
          <w:sz w:val="24"/>
          <w:szCs w:val="24"/>
        </w:rPr>
        <w:t>a</w:t>
      </w:r>
      <w:r>
        <w:rPr>
          <w:sz w:val="24"/>
          <w:szCs w:val="24"/>
        </w:rPr>
        <w:t xml:space="preserve">i  </w:t>
      </w:r>
      <w:r>
        <w:rPr>
          <w:spacing w:val="33"/>
          <w:sz w:val="24"/>
          <w:szCs w:val="24"/>
        </w:rPr>
        <w:t xml:space="preserve"> </w:t>
      </w:r>
      <w:r>
        <w:rPr>
          <w:sz w:val="24"/>
          <w:szCs w:val="24"/>
        </w:rPr>
        <w:t>le</w:t>
      </w:r>
      <w:r>
        <w:rPr>
          <w:spacing w:val="1"/>
          <w:sz w:val="24"/>
          <w:szCs w:val="24"/>
        </w:rPr>
        <w:t>m</w:t>
      </w:r>
      <w:r>
        <w:rPr>
          <w:sz w:val="24"/>
          <w:szCs w:val="24"/>
        </w:rPr>
        <w:t xml:space="preserve">baga  </w:t>
      </w:r>
      <w:r>
        <w:rPr>
          <w:spacing w:val="33"/>
          <w:sz w:val="24"/>
          <w:szCs w:val="24"/>
        </w:rPr>
        <w:t xml:space="preserve"> </w:t>
      </w:r>
      <w:r>
        <w:rPr>
          <w:sz w:val="24"/>
          <w:szCs w:val="24"/>
        </w:rPr>
        <w:t>keu</w:t>
      </w:r>
      <w:r>
        <w:rPr>
          <w:spacing w:val="-1"/>
          <w:sz w:val="24"/>
          <w:szCs w:val="24"/>
        </w:rPr>
        <w:t>a</w:t>
      </w:r>
      <w:r>
        <w:rPr>
          <w:sz w:val="24"/>
          <w:szCs w:val="24"/>
        </w:rPr>
        <w:t>ngan</w:t>
      </w:r>
    </w:p>
    <w:p w14:paraId="0C6115FB" w14:textId="63CB1F27" w:rsidR="007E03F6" w:rsidRDefault="00B5235E" w:rsidP="00AC6602">
      <w:pPr>
        <w:ind w:left="100" w:right="-41"/>
        <w:jc w:val="both"/>
        <w:rPr>
          <w:sz w:val="24"/>
          <w:szCs w:val="24"/>
        </w:rPr>
      </w:pPr>
      <w:proofErr w:type="gramStart"/>
      <w:r>
        <w:rPr>
          <w:sz w:val="24"/>
          <w:szCs w:val="24"/>
        </w:rPr>
        <w:t>ad</w:t>
      </w:r>
      <w:r>
        <w:rPr>
          <w:spacing w:val="-1"/>
          <w:sz w:val="24"/>
          <w:szCs w:val="24"/>
        </w:rPr>
        <w:t>a</w:t>
      </w:r>
      <w:r>
        <w:rPr>
          <w:sz w:val="24"/>
          <w:szCs w:val="24"/>
        </w:rPr>
        <w:t>l</w:t>
      </w:r>
      <w:r>
        <w:rPr>
          <w:spacing w:val="-1"/>
          <w:sz w:val="24"/>
          <w:szCs w:val="24"/>
        </w:rPr>
        <w:t>a</w:t>
      </w:r>
      <w:r>
        <w:rPr>
          <w:sz w:val="24"/>
          <w:szCs w:val="24"/>
        </w:rPr>
        <w:t xml:space="preserve">h </w:t>
      </w:r>
      <w:r>
        <w:rPr>
          <w:spacing w:val="2"/>
          <w:sz w:val="24"/>
          <w:szCs w:val="24"/>
        </w:rPr>
        <w:t xml:space="preserve"> </w:t>
      </w:r>
      <w:r>
        <w:rPr>
          <w:sz w:val="24"/>
          <w:szCs w:val="24"/>
        </w:rPr>
        <w:t>bagian</w:t>
      </w:r>
      <w:proofErr w:type="gramEnd"/>
      <w:r>
        <w:rPr>
          <w:sz w:val="24"/>
          <w:szCs w:val="24"/>
        </w:rPr>
        <w:t xml:space="preserve"> </w:t>
      </w:r>
      <w:r>
        <w:rPr>
          <w:spacing w:val="2"/>
          <w:sz w:val="24"/>
          <w:szCs w:val="24"/>
        </w:rPr>
        <w:t xml:space="preserve"> </w:t>
      </w:r>
      <w:r>
        <w:rPr>
          <w:sz w:val="24"/>
          <w:szCs w:val="24"/>
        </w:rPr>
        <w:t>dari  fak</w:t>
      </w:r>
      <w:r>
        <w:rPr>
          <w:spacing w:val="-1"/>
          <w:sz w:val="24"/>
          <w:szCs w:val="24"/>
        </w:rPr>
        <w:t>t</w:t>
      </w:r>
      <w:r>
        <w:rPr>
          <w:sz w:val="24"/>
          <w:szCs w:val="24"/>
        </w:rPr>
        <w:t xml:space="preserve">or </w:t>
      </w:r>
      <w:r>
        <w:rPr>
          <w:spacing w:val="2"/>
          <w:sz w:val="24"/>
          <w:szCs w:val="24"/>
        </w:rPr>
        <w:t xml:space="preserve"> </w:t>
      </w:r>
      <w:r>
        <w:rPr>
          <w:sz w:val="24"/>
          <w:szCs w:val="24"/>
        </w:rPr>
        <w:t>pengg</w:t>
      </w:r>
      <w:r>
        <w:rPr>
          <w:spacing w:val="-1"/>
          <w:sz w:val="24"/>
          <w:szCs w:val="24"/>
        </w:rPr>
        <w:t>e</w:t>
      </w:r>
      <w:r>
        <w:rPr>
          <w:sz w:val="24"/>
          <w:szCs w:val="24"/>
        </w:rPr>
        <w:t>rak keg</w:t>
      </w:r>
      <w:r>
        <w:rPr>
          <w:spacing w:val="-1"/>
          <w:sz w:val="24"/>
          <w:szCs w:val="24"/>
        </w:rPr>
        <w:t>i</w:t>
      </w:r>
      <w:r>
        <w:rPr>
          <w:sz w:val="24"/>
          <w:szCs w:val="24"/>
        </w:rPr>
        <w:t>a</w:t>
      </w:r>
      <w:r>
        <w:rPr>
          <w:spacing w:val="-1"/>
          <w:sz w:val="24"/>
          <w:szCs w:val="24"/>
        </w:rPr>
        <w:t>t</w:t>
      </w:r>
      <w:r>
        <w:rPr>
          <w:sz w:val="24"/>
          <w:szCs w:val="24"/>
        </w:rPr>
        <w:t xml:space="preserve">an </w:t>
      </w:r>
      <w:r>
        <w:rPr>
          <w:spacing w:val="2"/>
          <w:sz w:val="24"/>
          <w:szCs w:val="24"/>
        </w:rPr>
        <w:t>p</w:t>
      </w:r>
      <w:r>
        <w:rPr>
          <w:sz w:val="24"/>
          <w:szCs w:val="24"/>
        </w:rPr>
        <w:t>er</w:t>
      </w:r>
      <w:r>
        <w:rPr>
          <w:spacing w:val="-1"/>
          <w:sz w:val="24"/>
          <w:szCs w:val="24"/>
        </w:rPr>
        <w:t>e</w:t>
      </w:r>
      <w:r>
        <w:rPr>
          <w:sz w:val="24"/>
          <w:szCs w:val="24"/>
        </w:rPr>
        <w:t>kon</w:t>
      </w:r>
      <w:r>
        <w:rPr>
          <w:spacing w:val="2"/>
          <w:sz w:val="24"/>
          <w:szCs w:val="24"/>
        </w:rPr>
        <w:t>o</w:t>
      </w:r>
      <w:r>
        <w:rPr>
          <w:sz w:val="24"/>
          <w:szCs w:val="24"/>
        </w:rPr>
        <w:t>m</w:t>
      </w:r>
      <w:r>
        <w:rPr>
          <w:spacing w:val="-1"/>
          <w:sz w:val="24"/>
          <w:szCs w:val="24"/>
        </w:rPr>
        <w:t>i</w:t>
      </w:r>
      <w:r>
        <w:rPr>
          <w:sz w:val="24"/>
          <w:szCs w:val="24"/>
        </w:rPr>
        <w:t>an.</w:t>
      </w:r>
      <w:r>
        <w:rPr>
          <w:spacing w:val="1"/>
          <w:sz w:val="24"/>
          <w:szCs w:val="24"/>
        </w:rPr>
        <w:t xml:space="preserve"> </w:t>
      </w:r>
      <w:r>
        <w:rPr>
          <w:sz w:val="24"/>
          <w:szCs w:val="24"/>
        </w:rPr>
        <w:t>Kegi</w:t>
      </w:r>
      <w:r>
        <w:rPr>
          <w:spacing w:val="1"/>
          <w:sz w:val="24"/>
          <w:szCs w:val="24"/>
        </w:rPr>
        <w:t>a</w:t>
      </w:r>
      <w:r>
        <w:rPr>
          <w:sz w:val="24"/>
          <w:szCs w:val="24"/>
        </w:rPr>
        <w:t>t</w:t>
      </w:r>
      <w:r>
        <w:rPr>
          <w:spacing w:val="-1"/>
          <w:sz w:val="24"/>
          <w:szCs w:val="24"/>
        </w:rPr>
        <w:t>a</w:t>
      </w:r>
      <w:r>
        <w:rPr>
          <w:sz w:val="24"/>
          <w:szCs w:val="24"/>
        </w:rPr>
        <w:t>n-ke</w:t>
      </w:r>
      <w:r>
        <w:rPr>
          <w:spacing w:val="1"/>
          <w:sz w:val="24"/>
          <w:szCs w:val="24"/>
        </w:rPr>
        <w:t>g</w:t>
      </w:r>
      <w:r>
        <w:rPr>
          <w:sz w:val="24"/>
          <w:szCs w:val="24"/>
        </w:rPr>
        <w:t>i</w:t>
      </w:r>
      <w:r>
        <w:rPr>
          <w:spacing w:val="-1"/>
          <w:sz w:val="24"/>
          <w:szCs w:val="24"/>
        </w:rPr>
        <w:t>a</w:t>
      </w:r>
      <w:r>
        <w:rPr>
          <w:sz w:val="24"/>
          <w:szCs w:val="24"/>
        </w:rPr>
        <w:t>t</w:t>
      </w:r>
      <w:r>
        <w:rPr>
          <w:spacing w:val="-1"/>
          <w:sz w:val="24"/>
          <w:szCs w:val="24"/>
        </w:rPr>
        <w:t>a</w:t>
      </w:r>
      <w:r>
        <w:rPr>
          <w:sz w:val="24"/>
          <w:szCs w:val="24"/>
        </w:rPr>
        <w:t>n le</w:t>
      </w:r>
      <w:r>
        <w:rPr>
          <w:spacing w:val="-3"/>
          <w:sz w:val="24"/>
          <w:szCs w:val="24"/>
        </w:rPr>
        <w:t>m</w:t>
      </w:r>
      <w:r>
        <w:rPr>
          <w:sz w:val="24"/>
          <w:szCs w:val="24"/>
        </w:rPr>
        <w:t>baga   se</w:t>
      </w:r>
      <w:r>
        <w:rPr>
          <w:spacing w:val="2"/>
          <w:sz w:val="24"/>
          <w:szCs w:val="24"/>
        </w:rPr>
        <w:t>b</w:t>
      </w:r>
      <w:r>
        <w:rPr>
          <w:sz w:val="24"/>
          <w:szCs w:val="24"/>
        </w:rPr>
        <w:t>ag</w:t>
      </w:r>
      <w:r>
        <w:rPr>
          <w:spacing w:val="-1"/>
          <w:sz w:val="24"/>
          <w:szCs w:val="24"/>
        </w:rPr>
        <w:t>a</w:t>
      </w:r>
      <w:r>
        <w:rPr>
          <w:sz w:val="24"/>
          <w:szCs w:val="24"/>
        </w:rPr>
        <w:t xml:space="preserve">i   </w:t>
      </w:r>
      <w:r>
        <w:rPr>
          <w:spacing w:val="2"/>
          <w:sz w:val="24"/>
          <w:szCs w:val="24"/>
        </w:rPr>
        <w:t>p</w:t>
      </w:r>
      <w:r>
        <w:rPr>
          <w:sz w:val="24"/>
          <w:szCs w:val="24"/>
        </w:rPr>
        <w:t>e</w:t>
      </w:r>
      <w:r>
        <w:rPr>
          <w:spacing w:val="1"/>
          <w:sz w:val="24"/>
          <w:szCs w:val="24"/>
        </w:rPr>
        <w:t>n</w:t>
      </w:r>
      <w:r>
        <w:rPr>
          <w:spacing w:val="-4"/>
          <w:sz w:val="24"/>
          <w:szCs w:val="24"/>
        </w:rPr>
        <w:t>y</w:t>
      </w:r>
      <w:r>
        <w:rPr>
          <w:spacing w:val="1"/>
          <w:sz w:val="24"/>
          <w:szCs w:val="24"/>
        </w:rPr>
        <w:t>e</w:t>
      </w:r>
      <w:r>
        <w:rPr>
          <w:sz w:val="24"/>
          <w:szCs w:val="24"/>
        </w:rPr>
        <w:t>d</w:t>
      </w:r>
      <w:r>
        <w:rPr>
          <w:spacing w:val="-1"/>
          <w:sz w:val="24"/>
          <w:szCs w:val="24"/>
        </w:rPr>
        <w:t>i</w:t>
      </w:r>
      <w:r>
        <w:rPr>
          <w:sz w:val="24"/>
          <w:szCs w:val="24"/>
        </w:rPr>
        <w:t>a   dan   pe</w:t>
      </w:r>
      <w:r>
        <w:rPr>
          <w:spacing w:val="3"/>
          <w:sz w:val="24"/>
          <w:szCs w:val="24"/>
        </w:rPr>
        <w:t>n</w:t>
      </w:r>
      <w:r>
        <w:rPr>
          <w:spacing w:val="-4"/>
          <w:sz w:val="24"/>
          <w:szCs w:val="24"/>
        </w:rPr>
        <w:t>y</w:t>
      </w:r>
      <w:r>
        <w:rPr>
          <w:spacing w:val="3"/>
          <w:sz w:val="24"/>
          <w:szCs w:val="24"/>
        </w:rPr>
        <w:t>a</w:t>
      </w:r>
      <w:r>
        <w:rPr>
          <w:sz w:val="24"/>
          <w:szCs w:val="24"/>
        </w:rPr>
        <w:t>l</w:t>
      </w:r>
      <w:r>
        <w:rPr>
          <w:spacing w:val="-1"/>
          <w:sz w:val="24"/>
          <w:szCs w:val="24"/>
        </w:rPr>
        <w:t>u</w:t>
      </w:r>
      <w:r>
        <w:rPr>
          <w:sz w:val="24"/>
          <w:szCs w:val="24"/>
        </w:rPr>
        <w:t>r dana ak</w:t>
      </w:r>
      <w:r>
        <w:rPr>
          <w:spacing w:val="-1"/>
          <w:sz w:val="24"/>
          <w:szCs w:val="24"/>
        </w:rPr>
        <w:t>a</w:t>
      </w:r>
      <w:r>
        <w:rPr>
          <w:sz w:val="24"/>
          <w:szCs w:val="24"/>
        </w:rPr>
        <w:t>n</w:t>
      </w:r>
      <w:r>
        <w:rPr>
          <w:spacing w:val="3"/>
          <w:sz w:val="24"/>
          <w:szCs w:val="24"/>
        </w:rPr>
        <w:t xml:space="preserve"> </w:t>
      </w:r>
      <w:r>
        <w:rPr>
          <w:sz w:val="24"/>
          <w:szCs w:val="24"/>
        </w:rPr>
        <w:t>m</w:t>
      </w:r>
      <w:r>
        <w:rPr>
          <w:spacing w:val="-1"/>
          <w:sz w:val="24"/>
          <w:szCs w:val="24"/>
        </w:rPr>
        <w:t>e</w:t>
      </w:r>
      <w:r>
        <w:rPr>
          <w:sz w:val="24"/>
          <w:szCs w:val="24"/>
        </w:rPr>
        <w:t>ne</w:t>
      </w:r>
      <w:r>
        <w:rPr>
          <w:spacing w:val="1"/>
          <w:sz w:val="24"/>
          <w:szCs w:val="24"/>
        </w:rPr>
        <w:t>n</w:t>
      </w:r>
      <w:r>
        <w:rPr>
          <w:sz w:val="24"/>
          <w:szCs w:val="24"/>
        </w:rPr>
        <w:t>t</w:t>
      </w:r>
      <w:r>
        <w:rPr>
          <w:spacing w:val="-1"/>
          <w:sz w:val="24"/>
          <w:szCs w:val="24"/>
        </w:rPr>
        <w:t>u</w:t>
      </w:r>
      <w:r>
        <w:rPr>
          <w:sz w:val="24"/>
          <w:szCs w:val="24"/>
        </w:rPr>
        <w:t>kan</w:t>
      </w:r>
      <w:r>
        <w:rPr>
          <w:spacing w:val="2"/>
          <w:sz w:val="24"/>
          <w:szCs w:val="24"/>
        </w:rPr>
        <w:t xml:space="preserve"> </w:t>
      </w:r>
      <w:r>
        <w:rPr>
          <w:sz w:val="24"/>
          <w:szCs w:val="24"/>
        </w:rPr>
        <w:t>ba</w:t>
      </w:r>
      <w:r>
        <w:rPr>
          <w:spacing w:val="-1"/>
          <w:sz w:val="24"/>
          <w:szCs w:val="24"/>
        </w:rPr>
        <w:t>i</w:t>
      </w:r>
      <w:r>
        <w:rPr>
          <w:sz w:val="24"/>
          <w:szCs w:val="24"/>
        </w:rPr>
        <w:t>k</w:t>
      </w:r>
      <w:r>
        <w:rPr>
          <w:spacing w:val="3"/>
          <w:sz w:val="24"/>
          <w:szCs w:val="24"/>
        </w:rPr>
        <w:t xml:space="preserve"> </w:t>
      </w:r>
      <w:r>
        <w:rPr>
          <w:sz w:val="24"/>
          <w:szCs w:val="24"/>
        </w:rPr>
        <w:t>t</w:t>
      </w:r>
      <w:r>
        <w:rPr>
          <w:spacing w:val="-1"/>
          <w:sz w:val="24"/>
          <w:szCs w:val="24"/>
        </w:rPr>
        <w:t>i</w:t>
      </w:r>
      <w:r>
        <w:rPr>
          <w:sz w:val="24"/>
          <w:szCs w:val="24"/>
        </w:rPr>
        <w:t>dak</w:t>
      </w:r>
      <w:r>
        <w:rPr>
          <w:spacing w:val="1"/>
          <w:sz w:val="24"/>
          <w:szCs w:val="24"/>
        </w:rPr>
        <w:t>n</w:t>
      </w:r>
      <w:r>
        <w:rPr>
          <w:spacing w:val="-2"/>
          <w:sz w:val="24"/>
          <w:szCs w:val="24"/>
        </w:rPr>
        <w:t>y</w:t>
      </w:r>
      <w:r>
        <w:rPr>
          <w:sz w:val="24"/>
          <w:szCs w:val="24"/>
        </w:rPr>
        <w:t>a per</w:t>
      </w:r>
      <w:r>
        <w:rPr>
          <w:spacing w:val="-1"/>
          <w:sz w:val="24"/>
          <w:szCs w:val="24"/>
        </w:rPr>
        <w:t>e</w:t>
      </w:r>
      <w:r>
        <w:rPr>
          <w:sz w:val="24"/>
          <w:szCs w:val="24"/>
        </w:rPr>
        <w:t>kon</w:t>
      </w:r>
      <w:r>
        <w:rPr>
          <w:spacing w:val="2"/>
          <w:sz w:val="24"/>
          <w:szCs w:val="24"/>
        </w:rPr>
        <w:t>o</w:t>
      </w:r>
      <w:r>
        <w:rPr>
          <w:spacing w:val="-3"/>
          <w:sz w:val="24"/>
          <w:szCs w:val="24"/>
        </w:rPr>
        <w:t>m</w:t>
      </w:r>
      <w:r>
        <w:rPr>
          <w:sz w:val="24"/>
          <w:szCs w:val="24"/>
        </w:rPr>
        <w:t>i</w:t>
      </w:r>
      <w:r>
        <w:rPr>
          <w:spacing w:val="-1"/>
          <w:sz w:val="24"/>
          <w:szCs w:val="24"/>
        </w:rPr>
        <w:t>a</w:t>
      </w:r>
      <w:r>
        <w:rPr>
          <w:sz w:val="24"/>
          <w:szCs w:val="24"/>
        </w:rPr>
        <w:t>n</w:t>
      </w:r>
      <w:r>
        <w:rPr>
          <w:spacing w:val="1"/>
          <w:sz w:val="24"/>
          <w:szCs w:val="24"/>
        </w:rPr>
        <w:t xml:space="preserve"> </w:t>
      </w:r>
      <w:r>
        <w:rPr>
          <w:sz w:val="24"/>
          <w:szCs w:val="24"/>
        </w:rPr>
        <w:t>s</w:t>
      </w:r>
      <w:r>
        <w:rPr>
          <w:spacing w:val="2"/>
          <w:sz w:val="24"/>
          <w:szCs w:val="24"/>
        </w:rPr>
        <w:t>u</w:t>
      </w:r>
      <w:r>
        <w:rPr>
          <w:sz w:val="24"/>
          <w:szCs w:val="24"/>
        </w:rPr>
        <w:t>a</w:t>
      </w:r>
      <w:r>
        <w:rPr>
          <w:spacing w:val="-1"/>
          <w:sz w:val="24"/>
          <w:szCs w:val="24"/>
        </w:rPr>
        <w:t>t</w:t>
      </w:r>
      <w:r>
        <w:rPr>
          <w:sz w:val="24"/>
          <w:szCs w:val="24"/>
        </w:rPr>
        <w:t>u</w:t>
      </w:r>
      <w:r>
        <w:rPr>
          <w:spacing w:val="1"/>
          <w:sz w:val="24"/>
          <w:szCs w:val="24"/>
        </w:rPr>
        <w:t xml:space="preserve"> </w:t>
      </w:r>
      <w:r>
        <w:rPr>
          <w:sz w:val="24"/>
          <w:szCs w:val="24"/>
        </w:rPr>
        <w:t>neg</w:t>
      </w:r>
      <w:r>
        <w:rPr>
          <w:spacing w:val="-1"/>
          <w:sz w:val="24"/>
          <w:szCs w:val="24"/>
        </w:rPr>
        <w:t>a</w:t>
      </w:r>
      <w:r>
        <w:rPr>
          <w:sz w:val="24"/>
          <w:szCs w:val="24"/>
        </w:rPr>
        <w:t>ra. Dal</w:t>
      </w:r>
      <w:r>
        <w:rPr>
          <w:spacing w:val="1"/>
          <w:sz w:val="24"/>
          <w:szCs w:val="24"/>
        </w:rPr>
        <w:t>a</w:t>
      </w:r>
      <w:r>
        <w:rPr>
          <w:sz w:val="24"/>
          <w:szCs w:val="24"/>
        </w:rPr>
        <w:t>m perk</w:t>
      </w:r>
      <w:r>
        <w:rPr>
          <w:spacing w:val="1"/>
          <w:sz w:val="24"/>
          <w:szCs w:val="24"/>
        </w:rPr>
        <w:t>e</w:t>
      </w:r>
      <w:r>
        <w:rPr>
          <w:spacing w:val="-3"/>
          <w:sz w:val="24"/>
          <w:szCs w:val="24"/>
        </w:rPr>
        <w:t>m</w:t>
      </w:r>
      <w:r>
        <w:rPr>
          <w:sz w:val="24"/>
          <w:szCs w:val="24"/>
        </w:rPr>
        <w:t>bang</w:t>
      </w:r>
      <w:r>
        <w:rPr>
          <w:spacing w:val="-1"/>
          <w:sz w:val="24"/>
          <w:szCs w:val="24"/>
        </w:rPr>
        <w:t>a</w:t>
      </w:r>
      <w:r>
        <w:rPr>
          <w:sz w:val="24"/>
          <w:szCs w:val="24"/>
        </w:rPr>
        <w:t>n</w:t>
      </w:r>
      <w:r>
        <w:rPr>
          <w:spacing w:val="4"/>
          <w:sz w:val="24"/>
          <w:szCs w:val="24"/>
        </w:rPr>
        <w:t>n</w:t>
      </w:r>
      <w:r>
        <w:rPr>
          <w:spacing w:val="-4"/>
          <w:sz w:val="24"/>
          <w:szCs w:val="24"/>
        </w:rPr>
        <w:t>y</w:t>
      </w:r>
      <w:r>
        <w:rPr>
          <w:sz w:val="24"/>
          <w:szCs w:val="24"/>
        </w:rPr>
        <w:t>a</w:t>
      </w:r>
      <w:r>
        <w:rPr>
          <w:spacing w:val="4"/>
          <w:sz w:val="24"/>
          <w:szCs w:val="24"/>
        </w:rPr>
        <w:t xml:space="preserve"> </w:t>
      </w:r>
      <w:r>
        <w:rPr>
          <w:spacing w:val="1"/>
          <w:sz w:val="24"/>
          <w:szCs w:val="24"/>
        </w:rPr>
        <w:t>j</w:t>
      </w:r>
      <w:r>
        <w:rPr>
          <w:sz w:val="24"/>
          <w:szCs w:val="24"/>
        </w:rPr>
        <w:t>asa perb</w:t>
      </w:r>
      <w:r>
        <w:rPr>
          <w:spacing w:val="-1"/>
          <w:sz w:val="24"/>
          <w:szCs w:val="24"/>
        </w:rPr>
        <w:t>a</w:t>
      </w:r>
      <w:r>
        <w:rPr>
          <w:sz w:val="24"/>
          <w:szCs w:val="24"/>
        </w:rPr>
        <w:t>nkan tel</w:t>
      </w:r>
      <w:r>
        <w:rPr>
          <w:spacing w:val="-1"/>
          <w:sz w:val="24"/>
          <w:szCs w:val="24"/>
        </w:rPr>
        <w:t>a</w:t>
      </w:r>
      <w:r>
        <w:rPr>
          <w:sz w:val="24"/>
          <w:szCs w:val="24"/>
        </w:rPr>
        <w:t>h m</w:t>
      </w:r>
      <w:r>
        <w:rPr>
          <w:spacing w:val="-1"/>
          <w:sz w:val="24"/>
          <w:szCs w:val="24"/>
        </w:rPr>
        <w:t>e</w:t>
      </w:r>
      <w:r>
        <w:rPr>
          <w:sz w:val="24"/>
          <w:szCs w:val="24"/>
        </w:rPr>
        <w:t>nga</w:t>
      </w:r>
      <w:r>
        <w:rPr>
          <w:spacing w:val="-1"/>
          <w:sz w:val="24"/>
          <w:szCs w:val="24"/>
        </w:rPr>
        <w:t>l</w:t>
      </w:r>
      <w:r>
        <w:rPr>
          <w:spacing w:val="1"/>
          <w:sz w:val="24"/>
          <w:szCs w:val="24"/>
        </w:rPr>
        <w:t>a</w:t>
      </w:r>
      <w:r>
        <w:rPr>
          <w:sz w:val="24"/>
          <w:szCs w:val="24"/>
        </w:rPr>
        <w:t xml:space="preserve">mi </w:t>
      </w:r>
      <w:r>
        <w:rPr>
          <w:spacing w:val="2"/>
          <w:sz w:val="24"/>
          <w:szCs w:val="24"/>
        </w:rPr>
        <w:t>k</w:t>
      </w:r>
      <w:r>
        <w:rPr>
          <w:spacing w:val="1"/>
          <w:sz w:val="24"/>
          <w:szCs w:val="24"/>
        </w:rPr>
        <w:t>e</w:t>
      </w:r>
      <w:r>
        <w:rPr>
          <w:spacing w:val="-3"/>
          <w:sz w:val="24"/>
          <w:szCs w:val="24"/>
        </w:rPr>
        <w:t>m</w:t>
      </w:r>
      <w:r>
        <w:rPr>
          <w:sz w:val="24"/>
          <w:szCs w:val="24"/>
        </w:rPr>
        <w:t>aj</w:t>
      </w:r>
      <w:r>
        <w:rPr>
          <w:spacing w:val="2"/>
          <w:sz w:val="24"/>
          <w:szCs w:val="24"/>
        </w:rPr>
        <w:t>u</w:t>
      </w:r>
      <w:r>
        <w:rPr>
          <w:sz w:val="24"/>
          <w:szCs w:val="24"/>
        </w:rPr>
        <w:t>an</w:t>
      </w:r>
      <w:r>
        <w:rPr>
          <w:spacing w:val="5"/>
          <w:sz w:val="24"/>
          <w:szCs w:val="24"/>
        </w:rPr>
        <w:t xml:space="preserve"> </w:t>
      </w:r>
      <w:r>
        <w:rPr>
          <w:spacing w:val="-4"/>
          <w:sz w:val="24"/>
          <w:szCs w:val="24"/>
        </w:rPr>
        <w:t>y</w:t>
      </w:r>
      <w:r>
        <w:rPr>
          <w:sz w:val="24"/>
          <w:szCs w:val="24"/>
        </w:rPr>
        <w:t>ang</w:t>
      </w:r>
      <w:r>
        <w:rPr>
          <w:spacing w:val="1"/>
          <w:sz w:val="24"/>
          <w:szCs w:val="24"/>
        </w:rPr>
        <w:t xml:space="preserve"> </w:t>
      </w:r>
      <w:r>
        <w:rPr>
          <w:sz w:val="24"/>
          <w:szCs w:val="24"/>
        </w:rPr>
        <w:t>cukup</w:t>
      </w:r>
      <w:r>
        <w:rPr>
          <w:spacing w:val="3"/>
          <w:sz w:val="24"/>
          <w:szCs w:val="24"/>
        </w:rPr>
        <w:t xml:space="preserve"> </w:t>
      </w:r>
      <w:r>
        <w:rPr>
          <w:sz w:val="24"/>
          <w:szCs w:val="24"/>
        </w:rPr>
        <w:t>p</w:t>
      </w:r>
      <w:r>
        <w:rPr>
          <w:spacing w:val="1"/>
          <w:sz w:val="24"/>
          <w:szCs w:val="24"/>
        </w:rPr>
        <w:t>e</w:t>
      </w:r>
      <w:r>
        <w:rPr>
          <w:sz w:val="24"/>
          <w:szCs w:val="24"/>
        </w:rPr>
        <w:t xml:space="preserve">sat. </w:t>
      </w:r>
      <w:proofErr w:type="gramStart"/>
      <w:r>
        <w:rPr>
          <w:sz w:val="24"/>
          <w:szCs w:val="24"/>
        </w:rPr>
        <w:t>Pesaing-pesa</w:t>
      </w:r>
      <w:r>
        <w:rPr>
          <w:spacing w:val="-1"/>
          <w:sz w:val="24"/>
          <w:szCs w:val="24"/>
        </w:rPr>
        <w:t>i</w:t>
      </w:r>
      <w:r>
        <w:rPr>
          <w:sz w:val="24"/>
          <w:szCs w:val="24"/>
        </w:rPr>
        <w:t>ng ba</w:t>
      </w:r>
      <w:r>
        <w:rPr>
          <w:spacing w:val="1"/>
          <w:sz w:val="24"/>
          <w:szCs w:val="24"/>
        </w:rPr>
        <w:t>r</w:t>
      </w:r>
      <w:r>
        <w:rPr>
          <w:sz w:val="24"/>
          <w:szCs w:val="24"/>
        </w:rPr>
        <w:t>u</w:t>
      </w:r>
      <w:r>
        <w:rPr>
          <w:spacing w:val="1"/>
          <w:sz w:val="24"/>
          <w:szCs w:val="24"/>
        </w:rPr>
        <w:t xml:space="preserve"> </w:t>
      </w:r>
      <w:r>
        <w:rPr>
          <w:sz w:val="24"/>
          <w:szCs w:val="24"/>
        </w:rPr>
        <w:t>t</w:t>
      </w:r>
      <w:r>
        <w:rPr>
          <w:spacing w:val="-1"/>
          <w:sz w:val="24"/>
          <w:szCs w:val="24"/>
        </w:rPr>
        <w:t>e</w:t>
      </w:r>
      <w:r>
        <w:rPr>
          <w:sz w:val="24"/>
          <w:szCs w:val="24"/>
        </w:rPr>
        <w:t>l</w:t>
      </w:r>
      <w:r>
        <w:rPr>
          <w:spacing w:val="-1"/>
          <w:sz w:val="24"/>
          <w:szCs w:val="24"/>
        </w:rPr>
        <w:t>a</w:t>
      </w:r>
      <w:r>
        <w:rPr>
          <w:sz w:val="24"/>
          <w:szCs w:val="24"/>
        </w:rPr>
        <w:t>h</w:t>
      </w:r>
      <w:r>
        <w:rPr>
          <w:spacing w:val="2"/>
          <w:sz w:val="24"/>
          <w:szCs w:val="24"/>
        </w:rPr>
        <w:t xml:space="preserve"> </w:t>
      </w:r>
      <w:r>
        <w:rPr>
          <w:spacing w:val="-3"/>
          <w:sz w:val="24"/>
          <w:szCs w:val="24"/>
        </w:rPr>
        <w:t>m</w:t>
      </w:r>
      <w:r>
        <w:rPr>
          <w:spacing w:val="1"/>
          <w:sz w:val="24"/>
          <w:szCs w:val="24"/>
        </w:rPr>
        <w:t>e</w:t>
      </w:r>
      <w:r>
        <w:rPr>
          <w:sz w:val="24"/>
          <w:szCs w:val="24"/>
        </w:rPr>
        <w:t>m</w:t>
      </w:r>
      <w:r>
        <w:rPr>
          <w:spacing w:val="-1"/>
          <w:sz w:val="24"/>
          <w:szCs w:val="24"/>
        </w:rPr>
        <w:t>a</w:t>
      </w:r>
      <w:r>
        <w:rPr>
          <w:sz w:val="24"/>
          <w:szCs w:val="24"/>
        </w:rPr>
        <w:t xml:space="preserve">suki </w:t>
      </w:r>
      <w:r>
        <w:rPr>
          <w:spacing w:val="2"/>
          <w:sz w:val="24"/>
          <w:szCs w:val="24"/>
        </w:rPr>
        <w:t>p</w:t>
      </w:r>
      <w:r>
        <w:rPr>
          <w:sz w:val="24"/>
          <w:szCs w:val="24"/>
        </w:rPr>
        <w:t>asar deng</w:t>
      </w:r>
      <w:r>
        <w:rPr>
          <w:spacing w:val="-1"/>
          <w:sz w:val="24"/>
          <w:szCs w:val="24"/>
        </w:rPr>
        <w:t>a</w:t>
      </w:r>
      <w:r>
        <w:rPr>
          <w:sz w:val="24"/>
          <w:szCs w:val="24"/>
        </w:rPr>
        <w:t>n berb</w:t>
      </w:r>
      <w:r>
        <w:rPr>
          <w:spacing w:val="-1"/>
          <w:sz w:val="24"/>
          <w:szCs w:val="24"/>
        </w:rPr>
        <w:t>a</w:t>
      </w:r>
      <w:r>
        <w:rPr>
          <w:sz w:val="24"/>
          <w:szCs w:val="24"/>
        </w:rPr>
        <w:t>gai</w:t>
      </w:r>
      <w:r>
        <w:rPr>
          <w:spacing w:val="2"/>
          <w:sz w:val="24"/>
          <w:szCs w:val="24"/>
        </w:rPr>
        <w:t xml:space="preserve"> </w:t>
      </w:r>
      <w:r>
        <w:rPr>
          <w:spacing w:val="1"/>
          <w:sz w:val="24"/>
          <w:szCs w:val="24"/>
        </w:rPr>
        <w:t>t</w:t>
      </w:r>
      <w:r>
        <w:rPr>
          <w:sz w:val="24"/>
          <w:szCs w:val="24"/>
        </w:rPr>
        <w:t>awar</w:t>
      </w:r>
      <w:r>
        <w:rPr>
          <w:spacing w:val="-1"/>
          <w:sz w:val="24"/>
          <w:szCs w:val="24"/>
        </w:rPr>
        <w:t>a</w:t>
      </w:r>
      <w:r>
        <w:rPr>
          <w:sz w:val="24"/>
          <w:szCs w:val="24"/>
        </w:rPr>
        <w:t>n produk</w:t>
      </w:r>
      <w:r>
        <w:rPr>
          <w:spacing w:val="2"/>
          <w:sz w:val="24"/>
          <w:szCs w:val="24"/>
        </w:rPr>
        <w:t xml:space="preserve"> </w:t>
      </w:r>
      <w:r>
        <w:rPr>
          <w:spacing w:val="-4"/>
          <w:sz w:val="24"/>
          <w:szCs w:val="24"/>
        </w:rPr>
        <w:t>y</w:t>
      </w:r>
      <w:r>
        <w:rPr>
          <w:spacing w:val="1"/>
          <w:sz w:val="24"/>
          <w:szCs w:val="24"/>
        </w:rPr>
        <w:t>a</w:t>
      </w:r>
      <w:r>
        <w:rPr>
          <w:sz w:val="24"/>
          <w:szCs w:val="24"/>
        </w:rPr>
        <w:t>ng ber</w:t>
      </w:r>
      <w:r>
        <w:rPr>
          <w:spacing w:val="-1"/>
          <w:sz w:val="24"/>
          <w:szCs w:val="24"/>
        </w:rPr>
        <w:t>a</w:t>
      </w:r>
      <w:r>
        <w:rPr>
          <w:sz w:val="24"/>
          <w:szCs w:val="24"/>
        </w:rPr>
        <w:t>neka rag</w:t>
      </w:r>
      <w:r>
        <w:rPr>
          <w:spacing w:val="1"/>
          <w:sz w:val="24"/>
          <w:szCs w:val="24"/>
        </w:rPr>
        <w:t>a</w:t>
      </w:r>
      <w:r>
        <w:rPr>
          <w:sz w:val="24"/>
          <w:szCs w:val="24"/>
        </w:rPr>
        <w:t>m d</w:t>
      </w:r>
      <w:r>
        <w:rPr>
          <w:spacing w:val="1"/>
          <w:sz w:val="24"/>
          <w:szCs w:val="24"/>
        </w:rPr>
        <w:t>a</w:t>
      </w:r>
      <w:r>
        <w:rPr>
          <w:sz w:val="24"/>
          <w:szCs w:val="24"/>
        </w:rPr>
        <w:t>n</w:t>
      </w:r>
      <w:r>
        <w:rPr>
          <w:spacing w:val="1"/>
          <w:sz w:val="24"/>
          <w:szCs w:val="24"/>
        </w:rPr>
        <w:t xml:space="preserve"> </w:t>
      </w:r>
      <w:r>
        <w:rPr>
          <w:spacing w:val="-3"/>
          <w:sz w:val="24"/>
          <w:szCs w:val="24"/>
        </w:rPr>
        <w:t>m</w:t>
      </w:r>
      <w:r>
        <w:rPr>
          <w:spacing w:val="1"/>
          <w:sz w:val="24"/>
          <w:szCs w:val="24"/>
        </w:rPr>
        <w:t>e</w:t>
      </w:r>
      <w:r>
        <w:rPr>
          <w:sz w:val="24"/>
          <w:szCs w:val="24"/>
        </w:rPr>
        <w:t>m</w:t>
      </w:r>
      <w:r>
        <w:rPr>
          <w:spacing w:val="-1"/>
          <w:sz w:val="24"/>
          <w:szCs w:val="24"/>
        </w:rPr>
        <w:t>i</w:t>
      </w:r>
      <w:r>
        <w:rPr>
          <w:spacing w:val="1"/>
          <w:sz w:val="24"/>
          <w:szCs w:val="24"/>
        </w:rPr>
        <w:t>l</w:t>
      </w:r>
      <w:r>
        <w:rPr>
          <w:sz w:val="24"/>
          <w:szCs w:val="24"/>
        </w:rPr>
        <w:t>i</w:t>
      </w:r>
      <w:r>
        <w:rPr>
          <w:spacing w:val="-1"/>
          <w:sz w:val="24"/>
          <w:szCs w:val="24"/>
        </w:rPr>
        <w:t>k</w:t>
      </w:r>
      <w:r>
        <w:rPr>
          <w:sz w:val="24"/>
          <w:szCs w:val="24"/>
        </w:rPr>
        <w:t>i d</w:t>
      </w:r>
      <w:r>
        <w:rPr>
          <w:spacing w:val="3"/>
          <w:sz w:val="24"/>
          <w:szCs w:val="24"/>
        </w:rPr>
        <w:t>a</w:t>
      </w:r>
      <w:r>
        <w:rPr>
          <w:spacing w:val="-4"/>
          <w:sz w:val="24"/>
          <w:szCs w:val="24"/>
        </w:rPr>
        <w:t>y</w:t>
      </w:r>
      <w:r>
        <w:rPr>
          <w:sz w:val="24"/>
          <w:szCs w:val="24"/>
        </w:rPr>
        <w:t>a</w:t>
      </w:r>
      <w:r>
        <w:rPr>
          <w:spacing w:val="2"/>
          <w:sz w:val="24"/>
          <w:szCs w:val="24"/>
        </w:rPr>
        <w:t xml:space="preserve"> </w:t>
      </w:r>
      <w:r>
        <w:rPr>
          <w:spacing w:val="1"/>
          <w:sz w:val="24"/>
          <w:szCs w:val="24"/>
        </w:rPr>
        <w:t>t</w:t>
      </w:r>
      <w:r>
        <w:rPr>
          <w:sz w:val="24"/>
          <w:szCs w:val="24"/>
        </w:rPr>
        <w:t>ar</w:t>
      </w:r>
      <w:r>
        <w:rPr>
          <w:spacing w:val="-1"/>
          <w:sz w:val="24"/>
          <w:szCs w:val="24"/>
        </w:rPr>
        <w:t>i</w:t>
      </w:r>
      <w:r>
        <w:rPr>
          <w:sz w:val="24"/>
          <w:szCs w:val="24"/>
        </w:rPr>
        <w:t>k t</w:t>
      </w:r>
      <w:r>
        <w:rPr>
          <w:spacing w:val="-1"/>
          <w:sz w:val="24"/>
          <w:szCs w:val="24"/>
        </w:rPr>
        <w:t>e</w:t>
      </w:r>
      <w:r>
        <w:rPr>
          <w:sz w:val="24"/>
          <w:szCs w:val="24"/>
        </w:rPr>
        <w:t>rsend</w:t>
      </w:r>
      <w:r>
        <w:rPr>
          <w:spacing w:val="-1"/>
          <w:sz w:val="24"/>
          <w:szCs w:val="24"/>
        </w:rPr>
        <w:t>i</w:t>
      </w:r>
      <w:r>
        <w:rPr>
          <w:sz w:val="24"/>
          <w:szCs w:val="24"/>
        </w:rPr>
        <w:t>ri.</w:t>
      </w:r>
      <w:proofErr w:type="gramEnd"/>
      <w:r w:rsidR="00AC6602">
        <w:rPr>
          <w:lang w:val="id-ID"/>
        </w:rPr>
        <w:t xml:space="preserve"> </w:t>
      </w:r>
      <w:proofErr w:type="gramStart"/>
      <w:r>
        <w:rPr>
          <w:sz w:val="24"/>
          <w:szCs w:val="24"/>
        </w:rPr>
        <w:t>Kehad</w:t>
      </w:r>
      <w:r>
        <w:rPr>
          <w:spacing w:val="-1"/>
          <w:sz w:val="24"/>
          <w:szCs w:val="24"/>
        </w:rPr>
        <w:t>i</w:t>
      </w:r>
      <w:r>
        <w:rPr>
          <w:sz w:val="24"/>
          <w:szCs w:val="24"/>
        </w:rPr>
        <w:t>ran  b</w:t>
      </w:r>
      <w:r>
        <w:rPr>
          <w:spacing w:val="1"/>
          <w:sz w:val="24"/>
          <w:szCs w:val="24"/>
        </w:rPr>
        <w:t>a</w:t>
      </w:r>
      <w:r>
        <w:rPr>
          <w:sz w:val="24"/>
          <w:szCs w:val="24"/>
        </w:rPr>
        <w:t>nk</w:t>
      </w:r>
      <w:proofErr w:type="gramEnd"/>
      <w:r>
        <w:rPr>
          <w:sz w:val="24"/>
          <w:szCs w:val="24"/>
        </w:rPr>
        <w:t xml:space="preserve">  da</w:t>
      </w:r>
      <w:r>
        <w:rPr>
          <w:spacing w:val="-1"/>
          <w:sz w:val="24"/>
          <w:szCs w:val="24"/>
        </w:rPr>
        <w:t>l</w:t>
      </w:r>
      <w:r>
        <w:rPr>
          <w:spacing w:val="1"/>
          <w:sz w:val="24"/>
          <w:szCs w:val="24"/>
        </w:rPr>
        <w:t>a</w:t>
      </w:r>
      <w:r>
        <w:rPr>
          <w:sz w:val="24"/>
          <w:szCs w:val="24"/>
        </w:rPr>
        <w:t>m per</w:t>
      </w:r>
      <w:r>
        <w:rPr>
          <w:spacing w:val="-1"/>
          <w:sz w:val="24"/>
          <w:szCs w:val="24"/>
        </w:rPr>
        <w:t>e</w:t>
      </w:r>
      <w:r>
        <w:rPr>
          <w:sz w:val="24"/>
          <w:szCs w:val="24"/>
        </w:rPr>
        <w:t>kon</w:t>
      </w:r>
      <w:r>
        <w:rPr>
          <w:spacing w:val="2"/>
          <w:sz w:val="24"/>
          <w:szCs w:val="24"/>
        </w:rPr>
        <w:t>o</w:t>
      </w:r>
      <w:r>
        <w:rPr>
          <w:spacing w:val="-3"/>
          <w:sz w:val="24"/>
          <w:szCs w:val="24"/>
        </w:rPr>
        <w:t>m</w:t>
      </w:r>
      <w:r>
        <w:rPr>
          <w:sz w:val="24"/>
          <w:szCs w:val="24"/>
        </w:rPr>
        <w:t>i</w:t>
      </w:r>
      <w:r>
        <w:rPr>
          <w:spacing w:val="-1"/>
          <w:sz w:val="24"/>
          <w:szCs w:val="24"/>
        </w:rPr>
        <w:t>a</w:t>
      </w:r>
      <w:r>
        <w:rPr>
          <w:sz w:val="24"/>
          <w:szCs w:val="24"/>
        </w:rPr>
        <w:t>n</w:t>
      </w:r>
      <w:r>
        <w:rPr>
          <w:spacing w:val="4"/>
          <w:sz w:val="24"/>
          <w:szCs w:val="24"/>
        </w:rPr>
        <w:t xml:space="preserve"> </w:t>
      </w:r>
      <w:r>
        <w:rPr>
          <w:spacing w:val="-3"/>
          <w:sz w:val="24"/>
          <w:szCs w:val="24"/>
        </w:rPr>
        <w:t>m</w:t>
      </w:r>
      <w:r>
        <w:rPr>
          <w:spacing w:val="1"/>
          <w:sz w:val="24"/>
          <w:szCs w:val="24"/>
        </w:rPr>
        <w:t>e</w:t>
      </w:r>
      <w:r>
        <w:rPr>
          <w:sz w:val="24"/>
          <w:szCs w:val="24"/>
        </w:rPr>
        <w:t>m</w:t>
      </w:r>
      <w:r>
        <w:rPr>
          <w:spacing w:val="-1"/>
          <w:sz w:val="24"/>
          <w:szCs w:val="24"/>
        </w:rPr>
        <w:t>e</w:t>
      </w:r>
      <w:r>
        <w:rPr>
          <w:sz w:val="24"/>
          <w:szCs w:val="24"/>
        </w:rPr>
        <w:t>gang pe</w:t>
      </w:r>
      <w:r>
        <w:rPr>
          <w:spacing w:val="1"/>
          <w:sz w:val="24"/>
          <w:szCs w:val="24"/>
        </w:rPr>
        <w:t>r</w:t>
      </w:r>
      <w:r>
        <w:rPr>
          <w:sz w:val="24"/>
          <w:szCs w:val="24"/>
        </w:rPr>
        <w:t>an</w:t>
      </w:r>
      <w:r>
        <w:rPr>
          <w:spacing w:val="-1"/>
          <w:sz w:val="24"/>
          <w:szCs w:val="24"/>
        </w:rPr>
        <w:t>a</w:t>
      </w:r>
      <w:r>
        <w:rPr>
          <w:sz w:val="24"/>
          <w:szCs w:val="24"/>
        </w:rPr>
        <w:t>n</w:t>
      </w:r>
      <w:r>
        <w:rPr>
          <w:spacing w:val="3"/>
          <w:sz w:val="24"/>
          <w:szCs w:val="24"/>
        </w:rPr>
        <w:t xml:space="preserve"> </w:t>
      </w:r>
      <w:r>
        <w:rPr>
          <w:spacing w:val="-4"/>
          <w:sz w:val="24"/>
          <w:szCs w:val="24"/>
        </w:rPr>
        <w:t>y</w:t>
      </w:r>
      <w:r>
        <w:rPr>
          <w:spacing w:val="1"/>
          <w:sz w:val="24"/>
          <w:szCs w:val="24"/>
        </w:rPr>
        <w:t>a</w:t>
      </w:r>
      <w:r>
        <w:rPr>
          <w:spacing w:val="2"/>
          <w:sz w:val="24"/>
          <w:szCs w:val="24"/>
        </w:rPr>
        <w:t>n</w:t>
      </w:r>
      <w:r>
        <w:rPr>
          <w:sz w:val="24"/>
          <w:szCs w:val="24"/>
        </w:rPr>
        <w:t>g sangat pe</w:t>
      </w:r>
      <w:r>
        <w:rPr>
          <w:spacing w:val="1"/>
          <w:sz w:val="24"/>
          <w:szCs w:val="24"/>
        </w:rPr>
        <w:t>n</w:t>
      </w:r>
      <w:r>
        <w:rPr>
          <w:sz w:val="24"/>
          <w:szCs w:val="24"/>
        </w:rPr>
        <w:t>t</w:t>
      </w:r>
      <w:r>
        <w:rPr>
          <w:spacing w:val="-1"/>
          <w:sz w:val="24"/>
          <w:szCs w:val="24"/>
        </w:rPr>
        <w:t>i</w:t>
      </w:r>
      <w:r>
        <w:rPr>
          <w:sz w:val="24"/>
          <w:szCs w:val="24"/>
        </w:rPr>
        <w:t>ng.</w:t>
      </w:r>
      <w:r>
        <w:rPr>
          <w:spacing w:val="2"/>
          <w:sz w:val="24"/>
          <w:szCs w:val="24"/>
        </w:rPr>
        <w:t xml:space="preserve"> </w:t>
      </w:r>
      <w:r>
        <w:rPr>
          <w:sz w:val="24"/>
          <w:szCs w:val="24"/>
        </w:rPr>
        <w:t>Per</w:t>
      </w:r>
      <w:r>
        <w:rPr>
          <w:spacing w:val="2"/>
          <w:sz w:val="24"/>
          <w:szCs w:val="24"/>
        </w:rPr>
        <w:t>b</w:t>
      </w:r>
      <w:r>
        <w:rPr>
          <w:sz w:val="24"/>
          <w:szCs w:val="24"/>
        </w:rPr>
        <w:t>ank</w:t>
      </w:r>
      <w:r>
        <w:rPr>
          <w:spacing w:val="-1"/>
          <w:sz w:val="24"/>
          <w:szCs w:val="24"/>
        </w:rPr>
        <w:t>a</w:t>
      </w:r>
      <w:r>
        <w:rPr>
          <w:sz w:val="24"/>
          <w:szCs w:val="24"/>
        </w:rPr>
        <w:t>n</w:t>
      </w:r>
      <w:r>
        <w:rPr>
          <w:spacing w:val="2"/>
          <w:sz w:val="24"/>
          <w:szCs w:val="24"/>
        </w:rPr>
        <w:t xml:space="preserve"> </w:t>
      </w:r>
      <w:r>
        <w:rPr>
          <w:sz w:val="24"/>
          <w:szCs w:val="24"/>
        </w:rPr>
        <w:t>sebag</w:t>
      </w:r>
      <w:r>
        <w:rPr>
          <w:spacing w:val="1"/>
          <w:sz w:val="24"/>
          <w:szCs w:val="24"/>
        </w:rPr>
        <w:t>a</w:t>
      </w:r>
      <w:r>
        <w:rPr>
          <w:sz w:val="24"/>
          <w:szCs w:val="24"/>
        </w:rPr>
        <w:t>i</w:t>
      </w:r>
      <w:r>
        <w:rPr>
          <w:spacing w:val="1"/>
          <w:sz w:val="24"/>
          <w:szCs w:val="24"/>
        </w:rPr>
        <w:t xml:space="preserve"> </w:t>
      </w:r>
      <w:r>
        <w:rPr>
          <w:sz w:val="24"/>
          <w:szCs w:val="24"/>
        </w:rPr>
        <w:t>s</w:t>
      </w:r>
      <w:r>
        <w:rPr>
          <w:spacing w:val="2"/>
          <w:sz w:val="24"/>
          <w:szCs w:val="24"/>
        </w:rPr>
        <w:t>a</w:t>
      </w:r>
      <w:r>
        <w:rPr>
          <w:sz w:val="24"/>
          <w:szCs w:val="24"/>
        </w:rPr>
        <w:t>l</w:t>
      </w:r>
      <w:r>
        <w:rPr>
          <w:spacing w:val="-1"/>
          <w:sz w:val="24"/>
          <w:szCs w:val="24"/>
        </w:rPr>
        <w:t>a</w:t>
      </w:r>
      <w:r>
        <w:rPr>
          <w:sz w:val="24"/>
          <w:szCs w:val="24"/>
        </w:rPr>
        <w:t>h</w:t>
      </w:r>
      <w:r>
        <w:rPr>
          <w:spacing w:val="4"/>
          <w:sz w:val="24"/>
          <w:szCs w:val="24"/>
        </w:rPr>
        <w:t xml:space="preserve"> </w:t>
      </w:r>
      <w:r>
        <w:rPr>
          <w:sz w:val="24"/>
          <w:szCs w:val="24"/>
        </w:rPr>
        <w:t xml:space="preserve">satu </w:t>
      </w:r>
      <w:proofErr w:type="gramStart"/>
      <w:r>
        <w:rPr>
          <w:sz w:val="24"/>
          <w:szCs w:val="24"/>
        </w:rPr>
        <w:t>t</w:t>
      </w:r>
      <w:r>
        <w:rPr>
          <w:spacing w:val="-1"/>
          <w:sz w:val="24"/>
          <w:szCs w:val="24"/>
        </w:rPr>
        <w:t>u</w:t>
      </w:r>
      <w:r>
        <w:rPr>
          <w:sz w:val="24"/>
          <w:szCs w:val="24"/>
        </w:rPr>
        <w:t>l</w:t>
      </w:r>
      <w:r>
        <w:rPr>
          <w:spacing w:val="-1"/>
          <w:sz w:val="24"/>
          <w:szCs w:val="24"/>
        </w:rPr>
        <w:t>a</w:t>
      </w:r>
      <w:r>
        <w:rPr>
          <w:sz w:val="24"/>
          <w:szCs w:val="24"/>
        </w:rPr>
        <w:t xml:space="preserve">ng </w:t>
      </w:r>
      <w:r>
        <w:rPr>
          <w:spacing w:val="1"/>
          <w:sz w:val="24"/>
          <w:szCs w:val="24"/>
        </w:rPr>
        <w:t xml:space="preserve"> </w:t>
      </w:r>
      <w:r>
        <w:rPr>
          <w:sz w:val="24"/>
          <w:szCs w:val="24"/>
        </w:rPr>
        <w:t>punggung</w:t>
      </w:r>
      <w:proofErr w:type="gramEnd"/>
      <w:r>
        <w:rPr>
          <w:sz w:val="24"/>
          <w:szCs w:val="24"/>
        </w:rPr>
        <w:t xml:space="preserve"> </w:t>
      </w:r>
      <w:r>
        <w:rPr>
          <w:spacing w:val="2"/>
          <w:sz w:val="24"/>
          <w:szCs w:val="24"/>
        </w:rPr>
        <w:t xml:space="preserve"> </w:t>
      </w:r>
      <w:r>
        <w:rPr>
          <w:sz w:val="24"/>
          <w:szCs w:val="24"/>
        </w:rPr>
        <w:t xml:space="preserve">bagi  </w:t>
      </w:r>
      <w:r>
        <w:rPr>
          <w:spacing w:val="2"/>
          <w:sz w:val="24"/>
          <w:szCs w:val="24"/>
        </w:rPr>
        <w:t>p</w:t>
      </w:r>
      <w:r>
        <w:rPr>
          <w:sz w:val="24"/>
          <w:szCs w:val="24"/>
        </w:rPr>
        <w:t>er</w:t>
      </w:r>
      <w:r>
        <w:rPr>
          <w:spacing w:val="-1"/>
          <w:sz w:val="24"/>
          <w:szCs w:val="24"/>
        </w:rPr>
        <w:t>e</w:t>
      </w:r>
      <w:r>
        <w:rPr>
          <w:sz w:val="24"/>
          <w:szCs w:val="24"/>
        </w:rPr>
        <w:t>kon</w:t>
      </w:r>
      <w:r>
        <w:rPr>
          <w:spacing w:val="2"/>
          <w:sz w:val="24"/>
          <w:szCs w:val="24"/>
        </w:rPr>
        <w:t>o</w:t>
      </w:r>
      <w:r>
        <w:rPr>
          <w:sz w:val="24"/>
          <w:szCs w:val="24"/>
        </w:rPr>
        <w:t>m</w:t>
      </w:r>
      <w:r>
        <w:rPr>
          <w:spacing w:val="-1"/>
          <w:sz w:val="24"/>
          <w:szCs w:val="24"/>
        </w:rPr>
        <w:t>i</w:t>
      </w:r>
      <w:r>
        <w:rPr>
          <w:sz w:val="24"/>
          <w:szCs w:val="24"/>
        </w:rPr>
        <w:t>an berp</w:t>
      </w:r>
      <w:r>
        <w:rPr>
          <w:spacing w:val="-1"/>
          <w:sz w:val="24"/>
          <w:szCs w:val="24"/>
        </w:rPr>
        <w:t>e</w:t>
      </w:r>
      <w:r>
        <w:rPr>
          <w:sz w:val="24"/>
          <w:szCs w:val="24"/>
        </w:rPr>
        <w:t>ran sebag</w:t>
      </w:r>
      <w:r>
        <w:rPr>
          <w:spacing w:val="1"/>
          <w:sz w:val="24"/>
          <w:szCs w:val="24"/>
        </w:rPr>
        <w:t>a</w:t>
      </w:r>
      <w:r>
        <w:rPr>
          <w:sz w:val="24"/>
          <w:szCs w:val="24"/>
        </w:rPr>
        <w:t>i i</w:t>
      </w:r>
      <w:r>
        <w:rPr>
          <w:spacing w:val="-1"/>
          <w:sz w:val="24"/>
          <w:szCs w:val="24"/>
        </w:rPr>
        <w:t>n</w:t>
      </w:r>
      <w:r>
        <w:rPr>
          <w:spacing w:val="1"/>
          <w:sz w:val="24"/>
          <w:szCs w:val="24"/>
        </w:rPr>
        <w:t>t</w:t>
      </w:r>
      <w:r>
        <w:rPr>
          <w:sz w:val="24"/>
          <w:szCs w:val="24"/>
        </w:rPr>
        <w:t>e</w:t>
      </w:r>
      <w:r>
        <w:rPr>
          <w:spacing w:val="1"/>
          <w:sz w:val="24"/>
          <w:szCs w:val="24"/>
        </w:rPr>
        <w:t>r</w:t>
      </w:r>
      <w:r>
        <w:rPr>
          <w:spacing w:val="-3"/>
          <w:sz w:val="24"/>
          <w:szCs w:val="24"/>
        </w:rPr>
        <w:t>m</w:t>
      </w:r>
      <w:r>
        <w:rPr>
          <w:sz w:val="24"/>
          <w:szCs w:val="24"/>
        </w:rPr>
        <w:t>ed</w:t>
      </w:r>
      <w:r>
        <w:rPr>
          <w:spacing w:val="-1"/>
          <w:sz w:val="24"/>
          <w:szCs w:val="24"/>
        </w:rPr>
        <w:t>i</w:t>
      </w:r>
      <w:r>
        <w:rPr>
          <w:sz w:val="24"/>
          <w:szCs w:val="24"/>
        </w:rPr>
        <w:t>asi</w:t>
      </w:r>
      <w:r>
        <w:rPr>
          <w:spacing w:val="2"/>
          <w:sz w:val="24"/>
          <w:szCs w:val="24"/>
        </w:rPr>
        <w:t xml:space="preserve"> </w:t>
      </w:r>
      <w:r>
        <w:rPr>
          <w:sz w:val="24"/>
          <w:szCs w:val="24"/>
        </w:rPr>
        <w:t>p</w:t>
      </w:r>
      <w:r>
        <w:rPr>
          <w:spacing w:val="1"/>
          <w:sz w:val="24"/>
          <w:szCs w:val="24"/>
        </w:rPr>
        <w:t>e</w:t>
      </w:r>
      <w:r>
        <w:rPr>
          <w:spacing w:val="-3"/>
          <w:sz w:val="24"/>
          <w:szCs w:val="24"/>
        </w:rPr>
        <w:t>m</w:t>
      </w:r>
      <w:r>
        <w:rPr>
          <w:sz w:val="24"/>
          <w:szCs w:val="24"/>
        </w:rPr>
        <w:t>bang</w:t>
      </w:r>
      <w:r>
        <w:rPr>
          <w:spacing w:val="1"/>
          <w:sz w:val="24"/>
          <w:szCs w:val="24"/>
        </w:rPr>
        <w:t>u</w:t>
      </w:r>
      <w:r>
        <w:rPr>
          <w:sz w:val="24"/>
          <w:szCs w:val="24"/>
        </w:rPr>
        <w:t>nan nasion</w:t>
      </w:r>
      <w:r>
        <w:rPr>
          <w:spacing w:val="-1"/>
          <w:sz w:val="24"/>
          <w:szCs w:val="24"/>
        </w:rPr>
        <w:t>al</w:t>
      </w:r>
      <w:r>
        <w:rPr>
          <w:sz w:val="24"/>
          <w:szCs w:val="24"/>
        </w:rPr>
        <w:t>,</w:t>
      </w:r>
      <w:r>
        <w:rPr>
          <w:spacing w:val="1"/>
          <w:sz w:val="24"/>
          <w:szCs w:val="24"/>
        </w:rPr>
        <w:t xml:space="preserve"> </w:t>
      </w:r>
      <w:r>
        <w:rPr>
          <w:sz w:val="24"/>
          <w:szCs w:val="24"/>
        </w:rPr>
        <w:t>t</w:t>
      </w:r>
      <w:r>
        <w:rPr>
          <w:spacing w:val="-1"/>
          <w:sz w:val="24"/>
          <w:szCs w:val="24"/>
        </w:rPr>
        <w:t>e</w:t>
      </w:r>
      <w:r>
        <w:rPr>
          <w:spacing w:val="1"/>
          <w:sz w:val="24"/>
          <w:szCs w:val="24"/>
        </w:rPr>
        <w:t>t</w:t>
      </w:r>
      <w:r>
        <w:rPr>
          <w:sz w:val="24"/>
          <w:szCs w:val="24"/>
        </w:rPr>
        <w:t xml:space="preserve">api </w:t>
      </w:r>
      <w:r>
        <w:rPr>
          <w:spacing w:val="1"/>
          <w:sz w:val="24"/>
          <w:szCs w:val="24"/>
        </w:rPr>
        <w:t>j</w:t>
      </w:r>
      <w:r>
        <w:rPr>
          <w:sz w:val="24"/>
          <w:szCs w:val="24"/>
        </w:rPr>
        <w:t>uga sebag</w:t>
      </w:r>
      <w:r>
        <w:rPr>
          <w:spacing w:val="-1"/>
          <w:sz w:val="24"/>
          <w:szCs w:val="24"/>
        </w:rPr>
        <w:t>a</w:t>
      </w:r>
      <w:r>
        <w:rPr>
          <w:sz w:val="24"/>
          <w:szCs w:val="24"/>
        </w:rPr>
        <w:t>i per</w:t>
      </w:r>
      <w:r>
        <w:rPr>
          <w:spacing w:val="-1"/>
          <w:sz w:val="24"/>
          <w:szCs w:val="24"/>
        </w:rPr>
        <w:t>a</w:t>
      </w:r>
      <w:r>
        <w:rPr>
          <w:sz w:val="24"/>
          <w:szCs w:val="24"/>
        </w:rPr>
        <w:t>n</w:t>
      </w:r>
      <w:r>
        <w:rPr>
          <w:spacing w:val="-1"/>
          <w:sz w:val="24"/>
          <w:szCs w:val="24"/>
        </w:rPr>
        <w:t>t</w:t>
      </w:r>
      <w:r>
        <w:rPr>
          <w:sz w:val="24"/>
          <w:szCs w:val="24"/>
        </w:rPr>
        <w:t>a</w:t>
      </w:r>
      <w:r>
        <w:rPr>
          <w:spacing w:val="1"/>
          <w:sz w:val="24"/>
          <w:szCs w:val="24"/>
        </w:rPr>
        <w:t>r</w:t>
      </w:r>
      <w:r>
        <w:rPr>
          <w:sz w:val="24"/>
          <w:szCs w:val="24"/>
        </w:rPr>
        <w:t>a</w:t>
      </w:r>
      <w:r>
        <w:rPr>
          <w:spacing w:val="2"/>
          <w:sz w:val="24"/>
          <w:szCs w:val="24"/>
        </w:rPr>
        <w:t xml:space="preserve"> </w:t>
      </w:r>
      <w:r>
        <w:rPr>
          <w:spacing w:val="1"/>
          <w:sz w:val="24"/>
          <w:szCs w:val="24"/>
        </w:rPr>
        <w:t>s</w:t>
      </w:r>
      <w:r>
        <w:rPr>
          <w:sz w:val="24"/>
          <w:szCs w:val="24"/>
        </w:rPr>
        <w:t>ek</w:t>
      </w:r>
      <w:r>
        <w:rPr>
          <w:spacing w:val="-1"/>
          <w:sz w:val="24"/>
          <w:szCs w:val="24"/>
        </w:rPr>
        <w:t>t</w:t>
      </w:r>
      <w:r>
        <w:rPr>
          <w:sz w:val="24"/>
          <w:szCs w:val="24"/>
        </w:rPr>
        <w:t xml:space="preserve">or </w:t>
      </w:r>
      <w:r>
        <w:rPr>
          <w:spacing w:val="-4"/>
          <w:sz w:val="24"/>
          <w:szCs w:val="24"/>
        </w:rPr>
        <w:t>y</w:t>
      </w:r>
      <w:r>
        <w:rPr>
          <w:spacing w:val="1"/>
          <w:sz w:val="24"/>
          <w:szCs w:val="24"/>
        </w:rPr>
        <w:t>a</w:t>
      </w:r>
      <w:r>
        <w:rPr>
          <w:sz w:val="24"/>
          <w:szCs w:val="24"/>
        </w:rPr>
        <w:t>ng</w:t>
      </w:r>
      <w:r>
        <w:rPr>
          <w:spacing w:val="1"/>
          <w:sz w:val="24"/>
          <w:szCs w:val="24"/>
        </w:rPr>
        <w:t xml:space="preserve"> </w:t>
      </w:r>
      <w:r>
        <w:rPr>
          <w:sz w:val="24"/>
          <w:szCs w:val="24"/>
        </w:rPr>
        <w:t>k</w:t>
      </w:r>
      <w:r>
        <w:rPr>
          <w:spacing w:val="1"/>
          <w:sz w:val="24"/>
          <w:szCs w:val="24"/>
        </w:rPr>
        <w:t>e</w:t>
      </w:r>
      <w:r>
        <w:rPr>
          <w:sz w:val="24"/>
          <w:szCs w:val="24"/>
        </w:rPr>
        <w:t>l</w:t>
      </w:r>
      <w:r>
        <w:rPr>
          <w:spacing w:val="-1"/>
          <w:sz w:val="24"/>
          <w:szCs w:val="24"/>
        </w:rPr>
        <w:t>e</w:t>
      </w:r>
      <w:r>
        <w:rPr>
          <w:sz w:val="24"/>
          <w:szCs w:val="24"/>
        </w:rPr>
        <w:t>b</w:t>
      </w:r>
      <w:r>
        <w:rPr>
          <w:spacing w:val="-1"/>
          <w:sz w:val="24"/>
          <w:szCs w:val="24"/>
        </w:rPr>
        <w:t>i</w:t>
      </w:r>
      <w:r>
        <w:rPr>
          <w:spacing w:val="2"/>
          <w:sz w:val="24"/>
          <w:szCs w:val="24"/>
        </w:rPr>
        <w:t>h</w:t>
      </w:r>
      <w:r>
        <w:rPr>
          <w:sz w:val="24"/>
          <w:szCs w:val="24"/>
        </w:rPr>
        <w:t>an keu</w:t>
      </w:r>
      <w:r>
        <w:rPr>
          <w:spacing w:val="1"/>
          <w:sz w:val="24"/>
          <w:szCs w:val="24"/>
        </w:rPr>
        <w:t>a</w:t>
      </w:r>
      <w:r>
        <w:rPr>
          <w:sz w:val="24"/>
          <w:szCs w:val="24"/>
        </w:rPr>
        <w:t>ngan</w:t>
      </w:r>
      <w:r>
        <w:rPr>
          <w:spacing w:val="3"/>
          <w:sz w:val="24"/>
          <w:szCs w:val="24"/>
        </w:rPr>
        <w:t xml:space="preserve"> </w:t>
      </w:r>
      <w:r>
        <w:rPr>
          <w:i/>
          <w:spacing w:val="-2"/>
          <w:sz w:val="24"/>
          <w:szCs w:val="24"/>
        </w:rPr>
        <w:t>(</w:t>
      </w:r>
      <w:r>
        <w:rPr>
          <w:i/>
          <w:sz w:val="24"/>
          <w:szCs w:val="24"/>
        </w:rPr>
        <w:t>d</w:t>
      </w:r>
      <w:r>
        <w:rPr>
          <w:i/>
          <w:spacing w:val="1"/>
          <w:sz w:val="24"/>
          <w:szCs w:val="24"/>
        </w:rPr>
        <w:t>e</w:t>
      </w:r>
      <w:r>
        <w:rPr>
          <w:i/>
          <w:sz w:val="24"/>
          <w:szCs w:val="24"/>
        </w:rPr>
        <w:t>f</w:t>
      </w:r>
      <w:r>
        <w:rPr>
          <w:i/>
          <w:spacing w:val="-1"/>
          <w:sz w:val="24"/>
          <w:szCs w:val="24"/>
        </w:rPr>
        <w:t>i</w:t>
      </w:r>
      <w:r>
        <w:rPr>
          <w:i/>
          <w:sz w:val="24"/>
          <w:szCs w:val="24"/>
        </w:rPr>
        <w:t xml:space="preserve">sit </w:t>
      </w:r>
      <w:r>
        <w:rPr>
          <w:i/>
          <w:spacing w:val="1"/>
          <w:sz w:val="24"/>
          <w:szCs w:val="24"/>
        </w:rPr>
        <w:t>k</w:t>
      </w:r>
      <w:r>
        <w:rPr>
          <w:i/>
          <w:sz w:val="24"/>
          <w:szCs w:val="24"/>
        </w:rPr>
        <w:t>e suplus</w:t>
      </w:r>
      <w:r>
        <w:rPr>
          <w:i/>
          <w:spacing w:val="-1"/>
          <w:sz w:val="24"/>
          <w:szCs w:val="24"/>
        </w:rPr>
        <w:t>)</w:t>
      </w:r>
      <w:r>
        <w:rPr>
          <w:sz w:val="24"/>
          <w:szCs w:val="24"/>
        </w:rPr>
        <w:t>. Perrk</w:t>
      </w:r>
      <w:r>
        <w:rPr>
          <w:spacing w:val="1"/>
          <w:sz w:val="24"/>
          <w:szCs w:val="24"/>
        </w:rPr>
        <w:t>e</w:t>
      </w:r>
      <w:r>
        <w:rPr>
          <w:spacing w:val="-3"/>
          <w:sz w:val="24"/>
          <w:szCs w:val="24"/>
        </w:rPr>
        <w:t>m</w:t>
      </w:r>
      <w:r>
        <w:rPr>
          <w:sz w:val="24"/>
          <w:szCs w:val="24"/>
        </w:rPr>
        <w:t>bang</w:t>
      </w:r>
      <w:r>
        <w:rPr>
          <w:spacing w:val="-1"/>
          <w:sz w:val="24"/>
          <w:szCs w:val="24"/>
        </w:rPr>
        <w:t>a</w:t>
      </w:r>
      <w:r>
        <w:rPr>
          <w:sz w:val="24"/>
          <w:szCs w:val="24"/>
        </w:rPr>
        <w:t>n pe</w:t>
      </w:r>
      <w:r>
        <w:rPr>
          <w:spacing w:val="1"/>
          <w:sz w:val="24"/>
          <w:szCs w:val="24"/>
        </w:rPr>
        <w:t>r</w:t>
      </w:r>
      <w:r>
        <w:rPr>
          <w:sz w:val="24"/>
          <w:szCs w:val="24"/>
        </w:rPr>
        <w:t>bank</w:t>
      </w:r>
      <w:r>
        <w:rPr>
          <w:spacing w:val="-1"/>
          <w:sz w:val="24"/>
          <w:szCs w:val="24"/>
        </w:rPr>
        <w:t>a</w:t>
      </w:r>
      <w:r>
        <w:rPr>
          <w:sz w:val="24"/>
          <w:szCs w:val="24"/>
        </w:rPr>
        <w:t xml:space="preserve">n Indonesia </w:t>
      </w:r>
      <w:r>
        <w:rPr>
          <w:spacing w:val="1"/>
          <w:sz w:val="24"/>
          <w:szCs w:val="24"/>
        </w:rPr>
        <w:t>t</w:t>
      </w:r>
      <w:r>
        <w:rPr>
          <w:sz w:val="24"/>
          <w:szCs w:val="24"/>
        </w:rPr>
        <w:t>erus m</w:t>
      </w:r>
      <w:r>
        <w:rPr>
          <w:spacing w:val="-1"/>
          <w:sz w:val="24"/>
          <w:szCs w:val="24"/>
        </w:rPr>
        <w:t>e</w:t>
      </w:r>
      <w:r>
        <w:rPr>
          <w:sz w:val="24"/>
          <w:szCs w:val="24"/>
        </w:rPr>
        <w:t>n</w:t>
      </w:r>
      <w:r>
        <w:rPr>
          <w:spacing w:val="-1"/>
          <w:sz w:val="24"/>
          <w:szCs w:val="24"/>
        </w:rPr>
        <w:t>i</w:t>
      </w:r>
      <w:r>
        <w:rPr>
          <w:sz w:val="24"/>
          <w:szCs w:val="24"/>
        </w:rPr>
        <w:t>ngk</w:t>
      </w:r>
      <w:r>
        <w:rPr>
          <w:spacing w:val="1"/>
          <w:sz w:val="24"/>
          <w:szCs w:val="24"/>
        </w:rPr>
        <w:t>a</w:t>
      </w:r>
      <w:r>
        <w:rPr>
          <w:sz w:val="24"/>
          <w:szCs w:val="24"/>
        </w:rPr>
        <w:t>t, ba</w:t>
      </w:r>
      <w:r>
        <w:rPr>
          <w:spacing w:val="-1"/>
          <w:sz w:val="24"/>
          <w:szCs w:val="24"/>
        </w:rPr>
        <w:t>i</w:t>
      </w:r>
      <w:r>
        <w:rPr>
          <w:sz w:val="24"/>
          <w:szCs w:val="24"/>
        </w:rPr>
        <w:t>k</w:t>
      </w:r>
      <w:r>
        <w:rPr>
          <w:spacing w:val="2"/>
          <w:sz w:val="24"/>
          <w:szCs w:val="24"/>
        </w:rPr>
        <w:t xml:space="preserve"> </w:t>
      </w:r>
      <w:r>
        <w:rPr>
          <w:sz w:val="24"/>
          <w:szCs w:val="24"/>
        </w:rPr>
        <w:t>ba</w:t>
      </w:r>
      <w:r>
        <w:rPr>
          <w:spacing w:val="1"/>
          <w:sz w:val="24"/>
          <w:szCs w:val="24"/>
        </w:rPr>
        <w:t>n</w:t>
      </w:r>
      <w:r>
        <w:rPr>
          <w:sz w:val="24"/>
          <w:szCs w:val="24"/>
        </w:rPr>
        <w:t>k</w:t>
      </w:r>
      <w:r>
        <w:rPr>
          <w:spacing w:val="1"/>
          <w:sz w:val="24"/>
          <w:szCs w:val="24"/>
        </w:rPr>
        <w:t xml:space="preserve"> </w:t>
      </w:r>
      <w:r>
        <w:rPr>
          <w:sz w:val="24"/>
          <w:szCs w:val="24"/>
        </w:rPr>
        <w:t>konvension</w:t>
      </w:r>
      <w:r>
        <w:rPr>
          <w:spacing w:val="-1"/>
          <w:sz w:val="24"/>
          <w:szCs w:val="24"/>
        </w:rPr>
        <w:t>a</w:t>
      </w:r>
      <w:r>
        <w:rPr>
          <w:sz w:val="24"/>
          <w:szCs w:val="24"/>
        </w:rPr>
        <w:t>l</w:t>
      </w:r>
      <w:r>
        <w:rPr>
          <w:spacing w:val="2"/>
          <w:sz w:val="24"/>
          <w:szCs w:val="24"/>
        </w:rPr>
        <w:t xml:space="preserve"> </w:t>
      </w:r>
      <w:r>
        <w:rPr>
          <w:sz w:val="24"/>
          <w:szCs w:val="24"/>
        </w:rPr>
        <w:t>m</w:t>
      </w:r>
      <w:r>
        <w:rPr>
          <w:spacing w:val="-1"/>
          <w:sz w:val="24"/>
          <w:szCs w:val="24"/>
        </w:rPr>
        <w:t>a</w:t>
      </w:r>
      <w:r>
        <w:rPr>
          <w:spacing w:val="2"/>
          <w:sz w:val="24"/>
          <w:szCs w:val="24"/>
        </w:rPr>
        <w:t>u</w:t>
      </w:r>
      <w:r>
        <w:rPr>
          <w:sz w:val="24"/>
          <w:szCs w:val="24"/>
        </w:rPr>
        <w:t xml:space="preserve">pun bank   </w:t>
      </w:r>
      <w:r>
        <w:rPr>
          <w:spacing w:val="2"/>
          <w:sz w:val="24"/>
          <w:szCs w:val="24"/>
        </w:rPr>
        <w:t>s</w:t>
      </w:r>
      <w:r>
        <w:rPr>
          <w:spacing w:val="-4"/>
          <w:sz w:val="24"/>
          <w:szCs w:val="24"/>
        </w:rPr>
        <w:t>y</w:t>
      </w:r>
      <w:r>
        <w:rPr>
          <w:sz w:val="24"/>
          <w:szCs w:val="24"/>
        </w:rPr>
        <w:t>ar</w:t>
      </w:r>
      <w:r>
        <w:rPr>
          <w:spacing w:val="-1"/>
          <w:sz w:val="24"/>
          <w:szCs w:val="24"/>
        </w:rPr>
        <w:t>i</w:t>
      </w:r>
      <w:r>
        <w:rPr>
          <w:sz w:val="24"/>
          <w:szCs w:val="24"/>
        </w:rPr>
        <w:t xml:space="preserve">ah.  </w:t>
      </w:r>
      <w:r>
        <w:rPr>
          <w:spacing w:val="1"/>
          <w:sz w:val="24"/>
          <w:szCs w:val="24"/>
        </w:rPr>
        <w:t xml:space="preserve"> </w:t>
      </w:r>
      <w:r>
        <w:rPr>
          <w:sz w:val="24"/>
          <w:szCs w:val="24"/>
        </w:rPr>
        <w:t>K</w:t>
      </w:r>
      <w:r>
        <w:rPr>
          <w:spacing w:val="2"/>
          <w:sz w:val="24"/>
          <w:szCs w:val="24"/>
        </w:rPr>
        <w:t>e</w:t>
      </w:r>
      <w:r>
        <w:rPr>
          <w:sz w:val="24"/>
          <w:szCs w:val="24"/>
        </w:rPr>
        <w:t>had</w:t>
      </w:r>
      <w:r>
        <w:rPr>
          <w:spacing w:val="-1"/>
          <w:sz w:val="24"/>
          <w:szCs w:val="24"/>
        </w:rPr>
        <w:t>i</w:t>
      </w:r>
      <w:r>
        <w:rPr>
          <w:sz w:val="24"/>
          <w:szCs w:val="24"/>
        </w:rPr>
        <w:t xml:space="preserve">ran   bank   </w:t>
      </w:r>
      <w:r>
        <w:rPr>
          <w:spacing w:val="2"/>
          <w:sz w:val="24"/>
          <w:szCs w:val="24"/>
        </w:rPr>
        <w:t>s</w:t>
      </w:r>
      <w:r>
        <w:rPr>
          <w:spacing w:val="-4"/>
          <w:sz w:val="24"/>
          <w:szCs w:val="24"/>
        </w:rPr>
        <w:t>y</w:t>
      </w:r>
      <w:r>
        <w:rPr>
          <w:spacing w:val="1"/>
          <w:sz w:val="24"/>
          <w:szCs w:val="24"/>
        </w:rPr>
        <w:t>a</w:t>
      </w:r>
      <w:r>
        <w:rPr>
          <w:sz w:val="24"/>
          <w:szCs w:val="24"/>
        </w:rPr>
        <w:t>ri</w:t>
      </w:r>
      <w:r>
        <w:rPr>
          <w:spacing w:val="-1"/>
          <w:sz w:val="24"/>
          <w:szCs w:val="24"/>
        </w:rPr>
        <w:t>a</w:t>
      </w:r>
      <w:r>
        <w:rPr>
          <w:sz w:val="24"/>
          <w:szCs w:val="24"/>
        </w:rPr>
        <w:t xml:space="preserve">h </w:t>
      </w:r>
      <w:proofErr w:type="gramStart"/>
      <w:r>
        <w:rPr>
          <w:sz w:val="24"/>
          <w:szCs w:val="24"/>
        </w:rPr>
        <w:t xml:space="preserve">sendiri </w:t>
      </w:r>
      <w:r>
        <w:rPr>
          <w:spacing w:val="2"/>
          <w:sz w:val="24"/>
          <w:szCs w:val="24"/>
        </w:rPr>
        <w:t xml:space="preserve"> </w:t>
      </w:r>
      <w:r>
        <w:rPr>
          <w:sz w:val="24"/>
          <w:szCs w:val="24"/>
        </w:rPr>
        <w:t>dal</w:t>
      </w:r>
      <w:r>
        <w:rPr>
          <w:spacing w:val="1"/>
          <w:sz w:val="24"/>
          <w:szCs w:val="24"/>
        </w:rPr>
        <w:t>a</w:t>
      </w:r>
      <w:r>
        <w:rPr>
          <w:sz w:val="24"/>
          <w:szCs w:val="24"/>
        </w:rPr>
        <w:t>m</w:t>
      </w:r>
      <w:proofErr w:type="gramEnd"/>
      <w:r>
        <w:rPr>
          <w:sz w:val="24"/>
          <w:szCs w:val="24"/>
        </w:rPr>
        <w:t xml:space="preserve">  p</w:t>
      </w:r>
      <w:r>
        <w:rPr>
          <w:spacing w:val="1"/>
          <w:sz w:val="24"/>
          <w:szCs w:val="24"/>
        </w:rPr>
        <w:t>e</w:t>
      </w:r>
      <w:r>
        <w:rPr>
          <w:sz w:val="24"/>
          <w:szCs w:val="24"/>
        </w:rPr>
        <w:t>rekon</w:t>
      </w:r>
      <w:r>
        <w:rPr>
          <w:spacing w:val="1"/>
          <w:sz w:val="24"/>
          <w:szCs w:val="24"/>
        </w:rPr>
        <w:t>o</w:t>
      </w:r>
      <w:r>
        <w:rPr>
          <w:spacing w:val="-3"/>
          <w:sz w:val="24"/>
          <w:szCs w:val="24"/>
        </w:rPr>
        <w:t>m</w:t>
      </w:r>
      <w:r>
        <w:rPr>
          <w:sz w:val="24"/>
          <w:szCs w:val="24"/>
        </w:rPr>
        <w:t>i</w:t>
      </w:r>
      <w:r>
        <w:rPr>
          <w:spacing w:val="-1"/>
          <w:sz w:val="24"/>
          <w:szCs w:val="24"/>
        </w:rPr>
        <w:t>a</w:t>
      </w:r>
      <w:r>
        <w:rPr>
          <w:sz w:val="24"/>
          <w:szCs w:val="24"/>
        </w:rPr>
        <w:t xml:space="preserve">n </w:t>
      </w:r>
      <w:r>
        <w:rPr>
          <w:spacing w:val="3"/>
          <w:sz w:val="24"/>
          <w:szCs w:val="24"/>
        </w:rPr>
        <w:t xml:space="preserve"> </w:t>
      </w:r>
      <w:r>
        <w:rPr>
          <w:sz w:val="24"/>
          <w:szCs w:val="24"/>
        </w:rPr>
        <w:t>Indo</w:t>
      </w:r>
      <w:r>
        <w:rPr>
          <w:spacing w:val="2"/>
          <w:sz w:val="24"/>
          <w:szCs w:val="24"/>
        </w:rPr>
        <w:t>n</w:t>
      </w:r>
      <w:r>
        <w:rPr>
          <w:sz w:val="24"/>
          <w:szCs w:val="24"/>
        </w:rPr>
        <w:t>esia da</w:t>
      </w:r>
      <w:r>
        <w:rPr>
          <w:spacing w:val="-1"/>
          <w:sz w:val="24"/>
          <w:szCs w:val="24"/>
        </w:rPr>
        <w:t>l</w:t>
      </w:r>
      <w:r>
        <w:rPr>
          <w:spacing w:val="1"/>
          <w:sz w:val="24"/>
          <w:szCs w:val="24"/>
        </w:rPr>
        <w:t>a</w:t>
      </w:r>
      <w:r>
        <w:rPr>
          <w:sz w:val="24"/>
          <w:szCs w:val="24"/>
        </w:rPr>
        <w:t>m be</w:t>
      </w:r>
      <w:r>
        <w:rPr>
          <w:spacing w:val="1"/>
          <w:sz w:val="24"/>
          <w:szCs w:val="24"/>
        </w:rPr>
        <w:t>b</w:t>
      </w:r>
      <w:r>
        <w:rPr>
          <w:sz w:val="24"/>
          <w:szCs w:val="24"/>
        </w:rPr>
        <w:t>er</w:t>
      </w:r>
      <w:r>
        <w:rPr>
          <w:spacing w:val="-1"/>
          <w:sz w:val="24"/>
          <w:szCs w:val="24"/>
        </w:rPr>
        <w:t>a</w:t>
      </w:r>
      <w:r>
        <w:rPr>
          <w:sz w:val="24"/>
          <w:szCs w:val="24"/>
        </w:rPr>
        <w:t>pa</w:t>
      </w:r>
      <w:r>
        <w:rPr>
          <w:spacing w:val="3"/>
          <w:sz w:val="24"/>
          <w:szCs w:val="24"/>
        </w:rPr>
        <w:t xml:space="preserve"> </w:t>
      </w:r>
      <w:r>
        <w:rPr>
          <w:spacing w:val="1"/>
          <w:sz w:val="24"/>
          <w:szCs w:val="24"/>
        </w:rPr>
        <w:t>t</w:t>
      </w:r>
      <w:r>
        <w:rPr>
          <w:sz w:val="24"/>
          <w:szCs w:val="24"/>
        </w:rPr>
        <w:t>ah</w:t>
      </w:r>
      <w:r>
        <w:rPr>
          <w:spacing w:val="1"/>
          <w:sz w:val="24"/>
          <w:szCs w:val="24"/>
        </w:rPr>
        <w:t>u</w:t>
      </w:r>
      <w:r>
        <w:rPr>
          <w:sz w:val="24"/>
          <w:szCs w:val="24"/>
        </w:rPr>
        <w:t>n</w:t>
      </w:r>
      <w:r>
        <w:rPr>
          <w:spacing w:val="3"/>
          <w:sz w:val="24"/>
          <w:szCs w:val="24"/>
        </w:rPr>
        <w:t xml:space="preserve"> </w:t>
      </w:r>
      <w:r>
        <w:rPr>
          <w:sz w:val="24"/>
          <w:szCs w:val="24"/>
        </w:rPr>
        <w:t>t</w:t>
      </w:r>
      <w:r>
        <w:rPr>
          <w:spacing w:val="-1"/>
          <w:sz w:val="24"/>
          <w:szCs w:val="24"/>
        </w:rPr>
        <w:t>e</w:t>
      </w:r>
      <w:r>
        <w:rPr>
          <w:sz w:val="24"/>
          <w:szCs w:val="24"/>
        </w:rPr>
        <w:t>rakh</w:t>
      </w:r>
      <w:r>
        <w:rPr>
          <w:spacing w:val="-1"/>
          <w:sz w:val="24"/>
          <w:szCs w:val="24"/>
        </w:rPr>
        <w:t>i</w:t>
      </w:r>
      <w:r>
        <w:rPr>
          <w:sz w:val="24"/>
          <w:szCs w:val="24"/>
        </w:rPr>
        <w:t>r</w:t>
      </w:r>
      <w:r>
        <w:rPr>
          <w:spacing w:val="3"/>
          <w:sz w:val="24"/>
          <w:szCs w:val="24"/>
        </w:rPr>
        <w:t xml:space="preserve"> </w:t>
      </w:r>
      <w:r>
        <w:rPr>
          <w:sz w:val="24"/>
          <w:szCs w:val="24"/>
        </w:rPr>
        <w:t>tel</w:t>
      </w:r>
      <w:r>
        <w:rPr>
          <w:spacing w:val="-1"/>
          <w:sz w:val="24"/>
          <w:szCs w:val="24"/>
        </w:rPr>
        <w:t>a</w:t>
      </w:r>
      <w:r>
        <w:rPr>
          <w:sz w:val="24"/>
          <w:szCs w:val="24"/>
        </w:rPr>
        <w:t>h</w:t>
      </w:r>
      <w:r>
        <w:rPr>
          <w:spacing w:val="5"/>
          <w:sz w:val="24"/>
          <w:szCs w:val="24"/>
        </w:rPr>
        <w:t xml:space="preserve"> </w:t>
      </w:r>
      <w:r>
        <w:rPr>
          <w:sz w:val="24"/>
          <w:szCs w:val="24"/>
        </w:rPr>
        <w:t>m</w:t>
      </w:r>
      <w:r>
        <w:rPr>
          <w:spacing w:val="-1"/>
          <w:sz w:val="24"/>
          <w:szCs w:val="24"/>
        </w:rPr>
        <w:t>e</w:t>
      </w:r>
      <w:r>
        <w:rPr>
          <w:sz w:val="24"/>
          <w:szCs w:val="24"/>
        </w:rPr>
        <w:t>n</w:t>
      </w:r>
      <w:r>
        <w:rPr>
          <w:spacing w:val="1"/>
          <w:sz w:val="24"/>
          <w:szCs w:val="24"/>
        </w:rPr>
        <w:t>j</w:t>
      </w:r>
      <w:r>
        <w:rPr>
          <w:sz w:val="24"/>
          <w:szCs w:val="24"/>
        </w:rPr>
        <w:t>adi sal</w:t>
      </w:r>
      <w:r>
        <w:rPr>
          <w:spacing w:val="-1"/>
          <w:sz w:val="24"/>
          <w:szCs w:val="24"/>
        </w:rPr>
        <w:t>a</w:t>
      </w:r>
      <w:r>
        <w:rPr>
          <w:sz w:val="24"/>
          <w:szCs w:val="24"/>
        </w:rPr>
        <w:t>h</w:t>
      </w:r>
      <w:r>
        <w:rPr>
          <w:spacing w:val="1"/>
          <w:sz w:val="24"/>
          <w:szCs w:val="24"/>
        </w:rPr>
        <w:t xml:space="preserve"> </w:t>
      </w:r>
      <w:r>
        <w:rPr>
          <w:sz w:val="24"/>
          <w:szCs w:val="24"/>
        </w:rPr>
        <w:t xml:space="preserve">satu </w:t>
      </w:r>
      <w:r>
        <w:rPr>
          <w:spacing w:val="1"/>
          <w:sz w:val="24"/>
          <w:szCs w:val="24"/>
        </w:rPr>
        <w:t>a</w:t>
      </w:r>
      <w:r>
        <w:rPr>
          <w:sz w:val="24"/>
          <w:szCs w:val="24"/>
        </w:rPr>
        <w:t>l</w:t>
      </w:r>
      <w:r>
        <w:rPr>
          <w:spacing w:val="-1"/>
          <w:sz w:val="24"/>
          <w:szCs w:val="24"/>
        </w:rPr>
        <w:t>t</w:t>
      </w:r>
      <w:r>
        <w:rPr>
          <w:sz w:val="24"/>
          <w:szCs w:val="24"/>
        </w:rPr>
        <w:t>er</w:t>
      </w:r>
      <w:r>
        <w:rPr>
          <w:spacing w:val="1"/>
          <w:sz w:val="24"/>
          <w:szCs w:val="24"/>
        </w:rPr>
        <w:t>n</w:t>
      </w:r>
      <w:r>
        <w:rPr>
          <w:sz w:val="24"/>
          <w:szCs w:val="24"/>
        </w:rPr>
        <w:t>a</w:t>
      </w:r>
      <w:r>
        <w:rPr>
          <w:spacing w:val="-1"/>
          <w:sz w:val="24"/>
          <w:szCs w:val="24"/>
        </w:rPr>
        <w:t>t</w:t>
      </w:r>
      <w:r>
        <w:rPr>
          <w:sz w:val="24"/>
          <w:szCs w:val="24"/>
        </w:rPr>
        <w:t>if</w:t>
      </w:r>
      <w:r>
        <w:rPr>
          <w:spacing w:val="2"/>
          <w:sz w:val="24"/>
          <w:szCs w:val="24"/>
        </w:rPr>
        <w:t xml:space="preserve"> </w:t>
      </w:r>
      <w:r>
        <w:rPr>
          <w:sz w:val="24"/>
          <w:szCs w:val="24"/>
        </w:rPr>
        <w:t>bagi</w:t>
      </w:r>
      <w:r>
        <w:rPr>
          <w:spacing w:val="2"/>
          <w:sz w:val="24"/>
          <w:szCs w:val="24"/>
        </w:rPr>
        <w:t xml:space="preserve"> </w:t>
      </w:r>
      <w:r>
        <w:rPr>
          <w:spacing w:val="-3"/>
          <w:sz w:val="24"/>
          <w:szCs w:val="24"/>
        </w:rPr>
        <w:t>m</w:t>
      </w:r>
      <w:r>
        <w:rPr>
          <w:sz w:val="24"/>
          <w:szCs w:val="24"/>
        </w:rPr>
        <w:t>a</w:t>
      </w:r>
      <w:r>
        <w:rPr>
          <w:spacing w:val="4"/>
          <w:sz w:val="24"/>
          <w:szCs w:val="24"/>
        </w:rPr>
        <w:t>s</w:t>
      </w:r>
      <w:r>
        <w:rPr>
          <w:spacing w:val="-4"/>
          <w:sz w:val="24"/>
          <w:szCs w:val="24"/>
        </w:rPr>
        <w:t>y</w:t>
      </w:r>
      <w:r>
        <w:rPr>
          <w:sz w:val="24"/>
          <w:szCs w:val="24"/>
        </w:rPr>
        <w:t>a</w:t>
      </w:r>
      <w:r>
        <w:rPr>
          <w:spacing w:val="1"/>
          <w:sz w:val="24"/>
          <w:szCs w:val="24"/>
        </w:rPr>
        <w:t>r</w:t>
      </w:r>
      <w:r>
        <w:rPr>
          <w:sz w:val="24"/>
          <w:szCs w:val="24"/>
        </w:rPr>
        <w:t>ak</w:t>
      </w:r>
      <w:r>
        <w:rPr>
          <w:spacing w:val="-1"/>
          <w:sz w:val="24"/>
          <w:szCs w:val="24"/>
        </w:rPr>
        <w:t>a</w:t>
      </w:r>
      <w:r>
        <w:rPr>
          <w:sz w:val="24"/>
          <w:szCs w:val="24"/>
        </w:rPr>
        <w:t>t s</w:t>
      </w:r>
      <w:r>
        <w:rPr>
          <w:spacing w:val="2"/>
          <w:sz w:val="24"/>
          <w:szCs w:val="24"/>
        </w:rPr>
        <w:t>e</w:t>
      </w:r>
      <w:r>
        <w:rPr>
          <w:sz w:val="24"/>
          <w:szCs w:val="24"/>
        </w:rPr>
        <w:t>tel</w:t>
      </w:r>
      <w:r>
        <w:rPr>
          <w:spacing w:val="-1"/>
          <w:sz w:val="24"/>
          <w:szCs w:val="24"/>
        </w:rPr>
        <w:t>a</w:t>
      </w:r>
      <w:r>
        <w:rPr>
          <w:sz w:val="24"/>
          <w:szCs w:val="24"/>
        </w:rPr>
        <w:t>h Bank</w:t>
      </w:r>
      <w:r>
        <w:rPr>
          <w:spacing w:val="27"/>
          <w:sz w:val="24"/>
          <w:szCs w:val="24"/>
        </w:rPr>
        <w:t xml:space="preserve"> </w:t>
      </w:r>
      <w:r>
        <w:rPr>
          <w:sz w:val="24"/>
          <w:szCs w:val="24"/>
        </w:rPr>
        <w:t>Nasi</w:t>
      </w:r>
      <w:r>
        <w:rPr>
          <w:spacing w:val="-1"/>
          <w:sz w:val="24"/>
          <w:szCs w:val="24"/>
        </w:rPr>
        <w:t>o</w:t>
      </w:r>
      <w:r>
        <w:rPr>
          <w:sz w:val="24"/>
          <w:szCs w:val="24"/>
        </w:rPr>
        <w:t>nal</w:t>
      </w:r>
      <w:r>
        <w:rPr>
          <w:spacing w:val="29"/>
          <w:sz w:val="24"/>
          <w:szCs w:val="24"/>
        </w:rPr>
        <w:t xml:space="preserve"> </w:t>
      </w:r>
      <w:r>
        <w:rPr>
          <w:sz w:val="24"/>
          <w:szCs w:val="24"/>
        </w:rPr>
        <w:t>m</w:t>
      </w:r>
      <w:r>
        <w:rPr>
          <w:spacing w:val="-1"/>
          <w:sz w:val="24"/>
          <w:szCs w:val="24"/>
        </w:rPr>
        <w:t>e</w:t>
      </w:r>
      <w:r>
        <w:rPr>
          <w:spacing w:val="2"/>
          <w:sz w:val="24"/>
          <w:szCs w:val="24"/>
        </w:rPr>
        <w:t>n</w:t>
      </w:r>
      <w:r>
        <w:rPr>
          <w:sz w:val="24"/>
          <w:szCs w:val="24"/>
        </w:rPr>
        <w:t>ga</w:t>
      </w:r>
      <w:r>
        <w:rPr>
          <w:spacing w:val="-1"/>
          <w:sz w:val="24"/>
          <w:szCs w:val="24"/>
        </w:rPr>
        <w:t>l</w:t>
      </w:r>
      <w:r>
        <w:rPr>
          <w:spacing w:val="1"/>
          <w:sz w:val="24"/>
          <w:szCs w:val="24"/>
        </w:rPr>
        <w:t>a</w:t>
      </w:r>
      <w:r>
        <w:rPr>
          <w:sz w:val="24"/>
          <w:szCs w:val="24"/>
        </w:rPr>
        <w:t>mi</w:t>
      </w:r>
      <w:r>
        <w:rPr>
          <w:spacing w:val="26"/>
          <w:sz w:val="24"/>
          <w:szCs w:val="24"/>
        </w:rPr>
        <w:t xml:space="preserve"> </w:t>
      </w:r>
      <w:r>
        <w:rPr>
          <w:sz w:val="24"/>
          <w:szCs w:val="24"/>
        </w:rPr>
        <w:t>kris</w:t>
      </w:r>
      <w:r>
        <w:rPr>
          <w:spacing w:val="-1"/>
          <w:sz w:val="24"/>
          <w:szCs w:val="24"/>
        </w:rPr>
        <w:t>i</w:t>
      </w:r>
      <w:r>
        <w:rPr>
          <w:sz w:val="24"/>
          <w:szCs w:val="24"/>
        </w:rPr>
        <w:t>s</w:t>
      </w:r>
      <w:r>
        <w:rPr>
          <w:spacing w:val="30"/>
          <w:sz w:val="24"/>
          <w:szCs w:val="24"/>
        </w:rPr>
        <w:t xml:space="preserve"> </w:t>
      </w:r>
      <w:r>
        <w:rPr>
          <w:spacing w:val="-3"/>
          <w:sz w:val="24"/>
          <w:szCs w:val="24"/>
        </w:rPr>
        <w:t>m</w:t>
      </w:r>
      <w:r>
        <w:rPr>
          <w:spacing w:val="1"/>
          <w:sz w:val="24"/>
          <w:szCs w:val="24"/>
        </w:rPr>
        <w:t>a</w:t>
      </w:r>
      <w:r>
        <w:rPr>
          <w:sz w:val="24"/>
          <w:szCs w:val="24"/>
        </w:rPr>
        <w:t>ta</w:t>
      </w:r>
      <w:r>
        <w:rPr>
          <w:spacing w:val="27"/>
          <w:sz w:val="24"/>
          <w:szCs w:val="24"/>
        </w:rPr>
        <w:t xml:space="preserve"> </w:t>
      </w:r>
      <w:r>
        <w:rPr>
          <w:spacing w:val="2"/>
          <w:sz w:val="24"/>
          <w:szCs w:val="24"/>
        </w:rPr>
        <w:t>u</w:t>
      </w:r>
      <w:r>
        <w:rPr>
          <w:sz w:val="24"/>
          <w:szCs w:val="24"/>
        </w:rPr>
        <w:t>an</w:t>
      </w:r>
      <w:r w:rsidR="00850AAF">
        <w:rPr>
          <w:sz w:val="24"/>
          <w:szCs w:val="24"/>
        </w:rPr>
        <w:t>g</w:t>
      </w:r>
      <w:r>
        <w:rPr>
          <w:sz w:val="24"/>
          <w:szCs w:val="24"/>
        </w:rPr>
        <w:t>pada t</w:t>
      </w:r>
      <w:r>
        <w:rPr>
          <w:spacing w:val="-1"/>
          <w:sz w:val="24"/>
          <w:szCs w:val="24"/>
        </w:rPr>
        <w:t>a</w:t>
      </w:r>
      <w:r>
        <w:rPr>
          <w:sz w:val="24"/>
          <w:szCs w:val="24"/>
        </w:rPr>
        <w:t>hun</w:t>
      </w:r>
      <w:r>
        <w:rPr>
          <w:spacing w:val="2"/>
          <w:sz w:val="24"/>
          <w:szCs w:val="24"/>
        </w:rPr>
        <w:t xml:space="preserve"> </w:t>
      </w:r>
      <w:r>
        <w:rPr>
          <w:sz w:val="24"/>
          <w:szCs w:val="24"/>
        </w:rPr>
        <w:t>199</w:t>
      </w:r>
      <w:r>
        <w:rPr>
          <w:spacing w:val="2"/>
          <w:sz w:val="24"/>
          <w:szCs w:val="24"/>
        </w:rPr>
        <w:t>7</w:t>
      </w:r>
      <w:r>
        <w:rPr>
          <w:sz w:val="24"/>
          <w:szCs w:val="24"/>
        </w:rPr>
        <w:t>/</w:t>
      </w:r>
      <w:r>
        <w:rPr>
          <w:spacing w:val="-1"/>
          <w:sz w:val="24"/>
          <w:szCs w:val="24"/>
        </w:rPr>
        <w:t>1</w:t>
      </w:r>
      <w:r>
        <w:rPr>
          <w:spacing w:val="2"/>
          <w:sz w:val="24"/>
          <w:szCs w:val="24"/>
        </w:rPr>
        <w:t>9</w:t>
      </w:r>
      <w:r>
        <w:rPr>
          <w:sz w:val="24"/>
          <w:szCs w:val="24"/>
        </w:rPr>
        <w:t>98</w:t>
      </w:r>
      <w:r>
        <w:rPr>
          <w:spacing w:val="2"/>
          <w:sz w:val="24"/>
          <w:szCs w:val="24"/>
        </w:rPr>
        <w:t xml:space="preserve"> </w:t>
      </w:r>
      <w:r>
        <w:rPr>
          <w:sz w:val="24"/>
          <w:szCs w:val="24"/>
        </w:rPr>
        <w:t>dan</w:t>
      </w:r>
      <w:r>
        <w:rPr>
          <w:spacing w:val="1"/>
          <w:sz w:val="24"/>
          <w:szCs w:val="24"/>
        </w:rPr>
        <w:t xml:space="preserve"> </w:t>
      </w:r>
      <w:r>
        <w:rPr>
          <w:sz w:val="24"/>
          <w:szCs w:val="24"/>
        </w:rPr>
        <w:t>kris</w:t>
      </w:r>
      <w:r>
        <w:rPr>
          <w:spacing w:val="-1"/>
          <w:sz w:val="24"/>
          <w:szCs w:val="24"/>
        </w:rPr>
        <w:t>i</w:t>
      </w:r>
      <w:r>
        <w:rPr>
          <w:sz w:val="24"/>
          <w:szCs w:val="24"/>
        </w:rPr>
        <w:t>s</w:t>
      </w:r>
      <w:r>
        <w:rPr>
          <w:spacing w:val="2"/>
          <w:sz w:val="24"/>
          <w:szCs w:val="24"/>
        </w:rPr>
        <w:t xml:space="preserve"> </w:t>
      </w:r>
      <w:r>
        <w:rPr>
          <w:sz w:val="24"/>
          <w:szCs w:val="24"/>
        </w:rPr>
        <w:t>keu</w:t>
      </w:r>
      <w:r>
        <w:rPr>
          <w:spacing w:val="-1"/>
          <w:sz w:val="24"/>
          <w:szCs w:val="24"/>
        </w:rPr>
        <w:t>a</w:t>
      </w:r>
      <w:r>
        <w:rPr>
          <w:spacing w:val="2"/>
          <w:sz w:val="24"/>
          <w:szCs w:val="24"/>
        </w:rPr>
        <w:t>n</w:t>
      </w:r>
      <w:r>
        <w:rPr>
          <w:sz w:val="24"/>
          <w:szCs w:val="24"/>
        </w:rPr>
        <w:t>gan g</w:t>
      </w:r>
      <w:r>
        <w:rPr>
          <w:spacing w:val="-1"/>
          <w:sz w:val="24"/>
          <w:szCs w:val="24"/>
        </w:rPr>
        <w:t>l</w:t>
      </w:r>
      <w:r>
        <w:rPr>
          <w:sz w:val="24"/>
          <w:szCs w:val="24"/>
        </w:rPr>
        <w:t>obal</w:t>
      </w:r>
      <w:r>
        <w:rPr>
          <w:spacing w:val="-1"/>
          <w:sz w:val="24"/>
          <w:szCs w:val="24"/>
        </w:rPr>
        <w:t xml:space="preserve"> </w:t>
      </w:r>
      <w:r>
        <w:rPr>
          <w:sz w:val="24"/>
          <w:szCs w:val="24"/>
        </w:rPr>
        <w:t>pada t</w:t>
      </w:r>
      <w:r>
        <w:rPr>
          <w:spacing w:val="-1"/>
          <w:sz w:val="24"/>
          <w:szCs w:val="24"/>
        </w:rPr>
        <w:t>a</w:t>
      </w:r>
      <w:r>
        <w:rPr>
          <w:sz w:val="24"/>
          <w:szCs w:val="24"/>
        </w:rPr>
        <w:t>hun 2</w:t>
      </w:r>
      <w:r>
        <w:rPr>
          <w:spacing w:val="2"/>
          <w:sz w:val="24"/>
          <w:szCs w:val="24"/>
        </w:rPr>
        <w:t>0</w:t>
      </w:r>
      <w:r>
        <w:rPr>
          <w:sz w:val="24"/>
          <w:szCs w:val="24"/>
        </w:rPr>
        <w:t>08.</w:t>
      </w:r>
    </w:p>
    <w:p w14:paraId="0394F962" w14:textId="77777777" w:rsidR="007E03F6" w:rsidRDefault="00B5235E">
      <w:pPr>
        <w:spacing w:before="2" w:line="260" w:lineRule="exact"/>
        <w:ind w:left="100" w:right="-38" w:firstLine="720"/>
        <w:rPr>
          <w:sz w:val="24"/>
          <w:szCs w:val="24"/>
        </w:rPr>
      </w:pPr>
      <w:r>
        <w:rPr>
          <w:sz w:val="24"/>
          <w:szCs w:val="24"/>
        </w:rPr>
        <w:t>Pada</w:t>
      </w:r>
      <w:r>
        <w:rPr>
          <w:spacing w:val="49"/>
          <w:sz w:val="24"/>
          <w:szCs w:val="24"/>
        </w:rPr>
        <w:t xml:space="preserve"> </w:t>
      </w:r>
      <w:r>
        <w:rPr>
          <w:sz w:val="24"/>
          <w:szCs w:val="24"/>
        </w:rPr>
        <w:t>t</w:t>
      </w:r>
      <w:r>
        <w:rPr>
          <w:spacing w:val="-1"/>
          <w:sz w:val="24"/>
          <w:szCs w:val="24"/>
        </w:rPr>
        <w:t>a</w:t>
      </w:r>
      <w:r>
        <w:rPr>
          <w:sz w:val="24"/>
          <w:szCs w:val="24"/>
        </w:rPr>
        <w:t>hun</w:t>
      </w:r>
      <w:r>
        <w:rPr>
          <w:spacing w:val="51"/>
          <w:sz w:val="24"/>
          <w:szCs w:val="24"/>
        </w:rPr>
        <w:t xml:space="preserve"> </w:t>
      </w:r>
      <w:r>
        <w:rPr>
          <w:sz w:val="24"/>
          <w:szCs w:val="24"/>
        </w:rPr>
        <w:t>2008,</w:t>
      </w:r>
      <w:r>
        <w:rPr>
          <w:spacing w:val="50"/>
          <w:sz w:val="24"/>
          <w:szCs w:val="24"/>
        </w:rPr>
        <w:t xml:space="preserve"> </w:t>
      </w:r>
      <w:r>
        <w:rPr>
          <w:spacing w:val="1"/>
          <w:sz w:val="24"/>
          <w:szCs w:val="24"/>
        </w:rPr>
        <w:t>i</w:t>
      </w:r>
      <w:r>
        <w:rPr>
          <w:sz w:val="24"/>
          <w:szCs w:val="24"/>
        </w:rPr>
        <w:t>ni</w:t>
      </w:r>
      <w:r>
        <w:rPr>
          <w:spacing w:val="51"/>
          <w:sz w:val="24"/>
          <w:szCs w:val="24"/>
        </w:rPr>
        <w:t xml:space="preserve"> </w:t>
      </w:r>
      <w:r>
        <w:rPr>
          <w:spacing w:val="-3"/>
          <w:sz w:val="24"/>
          <w:szCs w:val="24"/>
        </w:rPr>
        <w:t>m</w:t>
      </w:r>
      <w:r>
        <w:rPr>
          <w:sz w:val="24"/>
          <w:szCs w:val="24"/>
        </w:rPr>
        <w:t>enjadi</w:t>
      </w:r>
      <w:r>
        <w:rPr>
          <w:spacing w:val="50"/>
          <w:sz w:val="24"/>
          <w:szCs w:val="24"/>
        </w:rPr>
        <w:t xml:space="preserve"> </w:t>
      </w:r>
      <w:r>
        <w:rPr>
          <w:sz w:val="24"/>
          <w:szCs w:val="24"/>
        </w:rPr>
        <w:t>t</w:t>
      </w:r>
      <w:r>
        <w:rPr>
          <w:spacing w:val="-1"/>
          <w:sz w:val="24"/>
          <w:szCs w:val="24"/>
        </w:rPr>
        <w:t>o</w:t>
      </w:r>
      <w:r>
        <w:rPr>
          <w:spacing w:val="1"/>
          <w:sz w:val="24"/>
          <w:szCs w:val="24"/>
        </w:rPr>
        <w:t>l</w:t>
      </w:r>
      <w:r>
        <w:rPr>
          <w:sz w:val="24"/>
          <w:szCs w:val="24"/>
        </w:rPr>
        <w:t xml:space="preserve">ak </w:t>
      </w:r>
      <w:proofErr w:type="gramStart"/>
      <w:r>
        <w:rPr>
          <w:sz w:val="24"/>
          <w:szCs w:val="24"/>
        </w:rPr>
        <w:t xml:space="preserve">ukur </w:t>
      </w:r>
      <w:r>
        <w:rPr>
          <w:spacing w:val="4"/>
          <w:sz w:val="24"/>
          <w:szCs w:val="24"/>
        </w:rPr>
        <w:t xml:space="preserve"> </w:t>
      </w:r>
      <w:r>
        <w:rPr>
          <w:sz w:val="24"/>
          <w:szCs w:val="24"/>
        </w:rPr>
        <w:t>dari</w:t>
      </w:r>
      <w:proofErr w:type="gramEnd"/>
      <w:r>
        <w:rPr>
          <w:sz w:val="24"/>
          <w:szCs w:val="24"/>
        </w:rPr>
        <w:t xml:space="preserve"> </w:t>
      </w:r>
      <w:r>
        <w:rPr>
          <w:spacing w:val="3"/>
          <w:sz w:val="24"/>
          <w:szCs w:val="24"/>
        </w:rPr>
        <w:t xml:space="preserve"> </w:t>
      </w:r>
      <w:r>
        <w:rPr>
          <w:sz w:val="24"/>
          <w:szCs w:val="24"/>
        </w:rPr>
        <w:t>keb</w:t>
      </w:r>
      <w:r>
        <w:rPr>
          <w:spacing w:val="-1"/>
          <w:sz w:val="24"/>
          <w:szCs w:val="24"/>
        </w:rPr>
        <w:t>e</w:t>
      </w:r>
      <w:r>
        <w:rPr>
          <w:sz w:val="24"/>
          <w:szCs w:val="24"/>
        </w:rPr>
        <w:t xml:space="preserve">rhasilan </w:t>
      </w:r>
      <w:r>
        <w:rPr>
          <w:spacing w:val="3"/>
          <w:sz w:val="24"/>
          <w:szCs w:val="24"/>
        </w:rPr>
        <w:t xml:space="preserve"> </w:t>
      </w:r>
      <w:r>
        <w:rPr>
          <w:sz w:val="24"/>
          <w:szCs w:val="24"/>
        </w:rPr>
        <w:t>perb</w:t>
      </w:r>
      <w:r>
        <w:rPr>
          <w:spacing w:val="-1"/>
          <w:sz w:val="24"/>
          <w:szCs w:val="24"/>
        </w:rPr>
        <w:t>a</w:t>
      </w:r>
      <w:r>
        <w:rPr>
          <w:sz w:val="24"/>
          <w:szCs w:val="24"/>
        </w:rPr>
        <w:t xml:space="preserve">nkan </w:t>
      </w:r>
      <w:r>
        <w:rPr>
          <w:spacing w:val="3"/>
          <w:sz w:val="24"/>
          <w:szCs w:val="24"/>
        </w:rPr>
        <w:t xml:space="preserve"> </w:t>
      </w:r>
      <w:r>
        <w:rPr>
          <w:spacing w:val="2"/>
          <w:sz w:val="24"/>
          <w:szCs w:val="24"/>
        </w:rPr>
        <w:t>s</w:t>
      </w:r>
      <w:r>
        <w:rPr>
          <w:spacing w:val="-4"/>
          <w:sz w:val="24"/>
          <w:szCs w:val="24"/>
        </w:rPr>
        <w:t>y</w:t>
      </w:r>
      <w:r>
        <w:rPr>
          <w:spacing w:val="1"/>
          <w:sz w:val="24"/>
          <w:szCs w:val="24"/>
        </w:rPr>
        <w:t>a</w:t>
      </w:r>
      <w:r>
        <w:rPr>
          <w:sz w:val="24"/>
          <w:szCs w:val="24"/>
        </w:rPr>
        <w:t xml:space="preserve">riah </w:t>
      </w:r>
      <w:r>
        <w:rPr>
          <w:spacing w:val="-4"/>
          <w:sz w:val="24"/>
          <w:szCs w:val="24"/>
        </w:rPr>
        <w:t>y</w:t>
      </w:r>
      <w:r>
        <w:rPr>
          <w:spacing w:val="1"/>
          <w:sz w:val="24"/>
          <w:szCs w:val="24"/>
        </w:rPr>
        <w:t>a</w:t>
      </w:r>
      <w:r>
        <w:rPr>
          <w:sz w:val="24"/>
          <w:szCs w:val="24"/>
        </w:rPr>
        <w:t>ng</w:t>
      </w:r>
      <w:r>
        <w:rPr>
          <w:spacing w:val="57"/>
          <w:sz w:val="24"/>
          <w:szCs w:val="24"/>
        </w:rPr>
        <w:t xml:space="preserve"> </w:t>
      </w:r>
      <w:r>
        <w:rPr>
          <w:sz w:val="24"/>
          <w:szCs w:val="24"/>
        </w:rPr>
        <w:t>s</w:t>
      </w:r>
      <w:r>
        <w:rPr>
          <w:spacing w:val="2"/>
          <w:sz w:val="24"/>
          <w:szCs w:val="24"/>
        </w:rPr>
        <w:t>e</w:t>
      </w:r>
      <w:r>
        <w:rPr>
          <w:spacing w:val="-3"/>
          <w:sz w:val="24"/>
          <w:szCs w:val="24"/>
        </w:rPr>
        <w:t>m</w:t>
      </w:r>
      <w:r>
        <w:rPr>
          <w:sz w:val="24"/>
          <w:szCs w:val="24"/>
        </w:rPr>
        <w:t>a</w:t>
      </w:r>
      <w:r>
        <w:rPr>
          <w:spacing w:val="1"/>
          <w:sz w:val="24"/>
          <w:szCs w:val="24"/>
        </w:rPr>
        <w:t>k</w:t>
      </w:r>
      <w:r>
        <w:rPr>
          <w:sz w:val="24"/>
          <w:szCs w:val="24"/>
        </w:rPr>
        <w:t>in</w:t>
      </w:r>
      <w:r>
        <w:rPr>
          <w:spacing w:val="57"/>
          <w:sz w:val="24"/>
          <w:szCs w:val="24"/>
        </w:rPr>
        <w:t xml:space="preserve"> </w:t>
      </w:r>
      <w:r>
        <w:rPr>
          <w:sz w:val="24"/>
          <w:szCs w:val="24"/>
        </w:rPr>
        <w:t>m</w:t>
      </w:r>
      <w:r>
        <w:rPr>
          <w:spacing w:val="-1"/>
          <w:sz w:val="24"/>
          <w:szCs w:val="24"/>
        </w:rPr>
        <w:t>e</w:t>
      </w:r>
      <w:r>
        <w:rPr>
          <w:sz w:val="24"/>
          <w:szCs w:val="24"/>
        </w:rPr>
        <w:t>n</w:t>
      </w:r>
      <w:r>
        <w:rPr>
          <w:spacing w:val="2"/>
          <w:sz w:val="24"/>
          <w:szCs w:val="24"/>
        </w:rPr>
        <w:t>u</w:t>
      </w:r>
      <w:r>
        <w:rPr>
          <w:sz w:val="24"/>
          <w:szCs w:val="24"/>
        </w:rPr>
        <w:t>n</w:t>
      </w:r>
      <w:r>
        <w:rPr>
          <w:spacing w:val="1"/>
          <w:sz w:val="24"/>
          <w:szCs w:val="24"/>
        </w:rPr>
        <w:t>j</w:t>
      </w:r>
      <w:r>
        <w:rPr>
          <w:sz w:val="24"/>
          <w:szCs w:val="24"/>
        </w:rPr>
        <w:t>ukan</w:t>
      </w:r>
      <w:r>
        <w:rPr>
          <w:spacing w:val="55"/>
          <w:sz w:val="24"/>
          <w:szCs w:val="24"/>
        </w:rPr>
        <w:t xml:space="preserve"> </w:t>
      </w:r>
      <w:r>
        <w:rPr>
          <w:sz w:val="24"/>
          <w:szCs w:val="24"/>
        </w:rPr>
        <w:t>eksist</w:t>
      </w:r>
      <w:r>
        <w:rPr>
          <w:spacing w:val="-1"/>
          <w:sz w:val="24"/>
          <w:szCs w:val="24"/>
        </w:rPr>
        <w:t>e</w:t>
      </w:r>
      <w:r>
        <w:rPr>
          <w:sz w:val="24"/>
          <w:szCs w:val="24"/>
        </w:rPr>
        <w:t>nsi</w:t>
      </w:r>
      <w:r>
        <w:rPr>
          <w:spacing w:val="56"/>
          <w:sz w:val="24"/>
          <w:szCs w:val="24"/>
        </w:rPr>
        <w:t xml:space="preserve"> </w:t>
      </w:r>
      <w:r>
        <w:rPr>
          <w:sz w:val="24"/>
          <w:szCs w:val="24"/>
        </w:rPr>
        <w:t>b</w:t>
      </w:r>
      <w:r>
        <w:rPr>
          <w:spacing w:val="1"/>
          <w:sz w:val="24"/>
          <w:szCs w:val="24"/>
        </w:rPr>
        <w:t>a</w:t>
      </w:r>
      <w:r>
        <w:rPr>
          <w:sz w:val="24"/>
          <w:szCs w:val="24"/>
        </w:rPr>
        <w:t xml:space="preserve">nk </w:t>
      </w:r>
      <w:r>
        <w:rPr>
          <w:spacing w:val="2"/>
          <w:sz w:val="24"/>
          <w:szCs w:val="24"/>
        </w:rPr>
        <w:t>s</w:t>
      </w:r>
      <w:r>
        <w:rPr>
          <w:spacing w:val="-4"/>
          <w:sz w:val="24"/>
          <w:szCs w:val="24"/>
        </w:rPr>
        <w:t>y</w:t>
      </w:r>
      <w:r>
        <w:rPr>
          <w:sz w:val="24"/>
          <w:szCs w:val="24"/>
        </w:rPr>
        <w:t xml:space="preserve">ariah  </w:t>
      </w:r>
      <w:r>
        <w:rPr>
          <w:spacing w:val="43"/>
          <w:sz w:val="24"/>
          <w:szCs w:val="24"/>
        </w:rPr>
        <w:t xml:space="preserve"> </w:t>
      </w:r>
      <w:r>
        <w:rPr>
          <w:sz w:val="24"/>
          <w:szCs w:val="24"/>
        </w:rPr>
        <w:t>d</w:t>
      </w:r>
      <w:r>
        <w:rPr>
          <w:spacing w:val="1"/>
          <w:sz w:val="24"/>
          <w:szCs w:val="24"/>
        </w:rPr>
        <w:t>a</w:t>
      </w:r>
      <w:r>
        <w:rPr>
          <w:sz w:val="24"/>
          <w:szCs w:val="24"/>
        </w:rPr>
        <w:t xml:space="preserve">lam  </w:t>
      </w:r>
      <w:r>
        <w:rPr>
          <w:spacing w:val="43"/>
          <w:sz w:val="24"/>
          <w:szCs w:val="24"/>
        </w:rPr>
        <w:t xml:space="preserve"> </w:t>
      </w:r>
      <w:r>
        <w:rPr>
          <w:sz w:val="24"/>
          <w:szCs w:val="24"/>
        </w:rPr>
        <w:t>pe</w:t>
      </w:r>
      <w:r>
        <w:rPr>
          <w:spacing w:val="1"/>
          <w:sz w:val="24"/>
          <w:szCs w:val="24"/>
        </w:rPr>
        <w:t>r</w:t>
      </w:r>
      <w:r>
        <w:rPr>
          <w:sz w:val="24"/>
          <w:szCs w:val="24"/>
        </w:rPr>
        <w:t>ekon</w:t>
      </w:r>
      <w:r>
        <w:rPr>
          <w:spacing w:val="1"/>
          <w:sz w:val="24"/>
          <w:szCs w:val="24"/>
        </w:rPr>
        <w:t>o</w:t>
      </w:r>
      <w:r>
        <w:rPr>
          <w:spacing w:val="-3"/>
          <w:sz w:val="24"/>
          <w:szCs w:val="24"/>
        </w:rPr>
        <w:t>m</w:t>
      </w:r>
      <w:r>
        <w:rPr>
          <w:sz w:val="24"/>
          <w:szCs w:val="24"/>
        </w:rPr>
        <w:t>i</w:t>
      </w:r>
      <w:r>
        <w:rPr>
          <w:spacing w:val="-1"/>
          <w:sz w:val="24"/>
          <w:szCs w:val="24"/>
        </w:rPr>
        <w:t>a</w:t>
      </w:r>
      <w:r>
        <w:rPr>
          <w:sz w:val="24"/>
          <w:szCs w:val="24"/>
        </w:rPr>
        <w:t xml:space="preserve">n  </w:t>
      </w:r>
      <w:r>
        <w:rPr>
          <w:spacing w:val="45"/>
          <w:sz w:val="24"/>
          <w:szCs w:val="24"/>
        </w:rPr>
        <w:t xml:space="preserve"> </w:t>
      </w:r>
      <w:r>
        <w:rPr>
          <w:sz w:val="24"/>
          <w:szCs w:val="24"/>
        </w:rPr>
        <w:t>Indon</w:t>
      </w:r>
      <w:r>
        <w:rPr>
          <w:spacing w:val="1"/>
          <w:sz w:val="24"/>
          <w:szCs w:val="24"/>
        </w:rPr>
        <w:t>e</w:t>
      </w:r>
      <w:r>
        <w:rPr>
          <w:sz w:val="24"/>
          <w:szCs w:val="24"/>
        </w:rPr>
        <w:t>sia.</w:t>
      </w:r>
    </w:p>
    <w:p w14:paraId="052FD268" w14:textId="77777777" w:rsidR="007E03F6" w:rsidRDefault="00B5235E">
      <w:pPr>
        <w:spacing w:line="260" w:lineRule="exact"/>
        <w:ind w:left="100" w:right="-41"/>
        <w:jc w:val="both"/>
        <w:rPr>
          <w:sz w:val="24"/>
          <w:szCs w:val="24"/>
        </w:rPr>
      </w:pPr>
      <w:r>
        <w:rPr>
          <w:sz w:val="24"/>
          <w:szCs w:val="24"/>
        </w:rPr>
        <w:t>Perk</w:t>
      </w:r>
      <w:r>
        <w:rPr>
          <w:spacing w:val="1"/>
          <w:sz w:val="24"/>
          <w:szCs w:val="24"/>
        </w:rPr>
        <w:t>e</w:t>
      </w:r>
      <w:r>
        <w:rPr>
          <w:spacing w:val="-3"/>
          <w:sz w:val="24"/>
          <w:szCs w:val="24"/>
        </w:rPr>
        <w:t>m</w:t>
      </w:r>
      <w:r>
        <w:rPr>
          <w:sz w:val="24"/>
          <w:szCs w:val="24"/>
        </w:rPr>
        <w:t>bang</w:t>
      </w:r>
      <w:r>
        <w:rPr>
          <w:spacing w:val="-1"/>
          <w:sz w:val="24"/>
          <w:szCs w:val="24"/>
        </w:rPr>
        <w:t>a</w:t>
      </w:r>
      <w:r>
        <w:rPr>
          <w:sz w:val="24"/>
          <w:szCs w:val="24"/>
        </w:rPr>
        <w:t>n</w:t>
      </w:r>
      <w:r>
        <w:rPr>
          <w:spacing w:val="4"/>
          <w:sz w:val="24"/>
          <w:szCs w:val="24"/>
        </w:rPr>
        <w:t>n</w:t>
      </w:r>
      <w:r>
        <w:rPr>
          <w:spacing w:val="-4"/>
          <w:sz w:val="24"/>
          <w:szCs w:val="24"/>
        </w:rPr>
        <w:t>y</w:t>
      </w:r>
      <w:r>
        <w:rPr>
          <w:sz w:val="24"/>
          <w:szCs w:val="24"/>
        </w:rPr>
        <w:t>a</w:t>
      </w:r>
      <w:r>
        <w:rPr>
          <w:spacing w:val="1"/>
          <w:sz w:val="24"/>
          <w:szCs w:val="24"/>
        </w:rPr>
        <w:t xml:space="preserve"> t</w:t>
      </w:r>
      <w:r>
        <w:rPr>
          <w:sz w:val="24"/>
          <w:szCs w:val="24"/>
        </w:rPr>
        <w:t>erus ber</w:t>
      </w:r>
      <w:r>
        <w:rPr>
          <w:spacing w:val="-1"/>
          <w:sz w:val="24"/>
          <w:szCs w:val="24"/>
        </w:rPr>
        <w:t>l</w:t>
      </w:r>
      <w:r>
        <w:rPr>
          <w:sz w:val="24"/>
          <w:szCs w:val="24"/>
        </w:rPr>
        <w:t>anju</w:t>
      </w:r>
      <w:r>
        <w:rPr>
          <w:spacing w:val="-1"/>
          <w:sz w:val="24"/>
          <w:szCs w:val="24"/>
        </w:rPr>
        <w:t>t</w:t>
      </w:r>
      <w:proofErr w:type="gramStart"/>
      <w:r>
        <w:rPr>
          <w:sz w:val="24"/>
          <w:szCs w:val="24"/>
        </w:rPr>
        <w:t xml:space="preserve">, </w:t>
      </w:r>
      <w:r>
        <w:rPr>
          <w:spacing w:val="51"/>
          <w:sz w:val="24"/>
          <w:szCs w:val="24"/>
        </w:rPr>
        <w:t xml:space="preserve"> </w:t>
      </w:r>
      <w:r>
        <w:rPr>
          <w:sz w:val="24"/>
          <w:szCs w:val="24"/>
        </w:rPr>
        <w:t>de</w:t>
      </w:r>
      <w:r>
        <w:rPr>
          <w:spacing w:val="1"/>
          <w:sz w:val="24"/>
          <w:szCs w:val="24"/>
        </w:rPr>
        <w:t>n</w:t>
      </w:r>
      <w:r>
        <w:rPr>
          <w:sz w:val="24"/>
          <w:szCs w:val="24"/>
        </w:rPr>
        <w:t>gan</w:t>
      </w:r>
      <w:proofErr w:type="gramEnd"/>
      <w:r>
        <w:rPr>
          <w:sz w:val="24"/>
          <w:szCs w:val="24"/>
        </w:rPr>
        <w:t xml:space="preserve"> t</w:t>
      </w:r>
      <w:r>
        <w:rPr>
          <w:spacing w:val="-1"/>
          <w:sz w:val="24"/>
          <w:szCs w:val="24"/>
        </w:rPr>
        <w:t>e</w:t>
      </w:r>
      <w:r>
        <w:rPr>
          <w:sz w:val="24"/>
          <w:szCs w:val="24"/>
        </w:rPr>
        <w:t>l</w:t>
      </w:r>
      <w:r>
        <w:rPr>
          <w:spacing w:val="-1"/>
          <w:sz w:val="24"/>
          <w:szCs w:val="24"/>
        </w:rPr>
        <w:t>a</w:t>
      </w:r>
      <w:r>
        <w:rPr>
          <w:sz w:val="24"/>
          <w:szCs w:val="24"/>
        </w:rPr>
        <w:t>h</w:t>
      </w:r>
      <w:r>
        <w:rPr>
          <w:spacing w:val="1"/>
          <w:sz w:val="24"/>
          <w:szCs w:val="24"/>
        </w:rPr>
        <w:t xml:space="preserve"> </w:t>
      </w:r>
      <w:r>
        <w:rPr>
          <w:spacing w:val="2"/>
          <w:sz w:val="24"/>
          <w:szCs w:val="24"/>
        </w:rPr>
        <w:t>d</w:t>
      </w:r>
      <w:r>
        <w:rPr>
          <w:sz w:val="24"/>
          <w:szCs w:val="24"/>
        </w:rPr>
        <w:t>i</w:t>
      </w:r>
      <w:r>
        <w:rPr>
          <w:spacing w:val="-1"/>
          <w:sz w:val="24"/>
          <w:szCs w:val="24"/>
        </w:rPr>
        <w:t>b</w:t>
      </w:r>
      <w:r>
        <w:rPr>
          <w:sz w:val="24"/>
          <w:szCs w:val="24"/>
        </w:rPr>
        <w:t>er</w:t>
      </w:r>
      <w:r>
        <w:rPr>
          <w:spacing w:val="-1"/>
          <w:sz w:val="24"/>
          <w:szCs w:val="24"/>
        </w:rPr>
        <w:t>l</w:t>
      </w:r>
      <w:r>
        <w:rPr>
          <w:sz w:val="24"/>
          <w:szCs w:val="24"/>
        </w:rPr>
        <w:t>aku</w:t>
      </w:r>
      <w:r>
        <w:rPr>
          <w:spacing w:val="1"/>
          <w:sz w:val="24"/>
          <w:szCs w:val="24"/>
        </w:rPr>
        <w:t>ka</w:t>
      </w:r>
      <w:r>
        <w:rPr>
          <w:sz w:val="24"/>
          <w:szCs w:val="24"/>
        </w:rPr>
        <w:t>n</w:t>
      </w:r>
      <w:r>
        <w:rPr>
          <w:spacing w:val="2"/>
          <w:sz w:val="24"/>
          <w:szCs w:val="24"/>
        </w:rPr>
        <w:t>n</w:t>
      </w:r>
      <w:r>
        <w:rPr>
          <w:spacing w:val="-4"/>
          <w:sz w:val="24"/>
          <w:szCs w:val="24"/>
        </w:rPr>
        <w:t>y</w:t>
      </w:r>
      <w:r>
        <w:rPr>
          <w:sz w:val="24"/>
          <w:szCs w:val="24"/>
        </w:rPr>
        <w:t>a Undan</w:t>
      </w:r>
      <w:r>
        <w:rPr>
          <w:spacing w:val="2"/>
          <w:sz w:val="24"/>
          <w:szCs w:val="24"/>
        </w:rPr>
        <w:t>g</w:t>
      </w:r>
      <w:r>
        <w:rPr>
          <w:sz w:val="24"/>
          <w:szCs w:val="24"/>
        </w:rPr>
        <w:t>-un</w:t>
      </w:r>
      <w:r>
        <w:rPr>
          <w:spacing w:val="2"/>
          <w:sz w:val="24"/>
          <w:szCs w:val="24"/>
        </w:rPr>
        <w:t>d</w:t>
      </w:r>
      <w:r>
        <w:rPr>
          <w:sz w:val="24"/>
          <w:szCs w:val="24"/>
        </w:rPr>
        <w:t>ang No</w:t>
      </w:r>
      <w:r>
        <w:rPr>
          <w:spacing w:val="-2"/>
          <w:sz w:val="24"/>
          <w:szCs w:val="24"/>
        </w:rPr>
        <w:t>m</w:t>
      </w:r>
      <w:r>
        <w:rPr>
          <w:sz w:val="24"/>
          <w:szCs w:val="24"/>
        </w:rPr>
        <w:t xml:space="preserve">or  21  </w:t>
      </w:r>
      <w:r>
        <w:rPr>
          <w:spacing w:val="1"/>
          <w:sz w:val="24"/>
          <w:szCs w:val="24"/>
        </w:rPr>
        <w:t>T</w:t>
      </w:r>
      <w:r>
        <w:rPr>
          <w:sz w:val="24"/>
          <w:szCs w:val="24"/>
        </w:rPr>
        <w:t>ahun</w:t>
      </w:r>
      <w:r>
        <w:rPr>
          <w:spacing w:val="59"/>
          <w:sz w:val="24"/>
          <w:szCs w:val="24"/>
        </w:rPr>
        <w:t xml:space="preserve"> </w:t>
      </w:r>
      <w:r>
        <w:rPr>
          <w:spacing w:val="2"/>
          <w:sz w:val="24"/>
          <w:szCs w:val="24"/>
        </w:rPr>
        <w:t>2</w:t>
      </w:r>
      <w:r>
        <w:rPr>
          <w:sz w:val="24"/>
          <w:szCs w:val="24"/>
        </w:rPr>
        <w:t>008  t</w:t>
      </w:r>
      <w:r>
        <w:rPr>
          <w:spacing w:val="-1"/>
          <w:sz w:val="24"/>
          <w:szCs w:val="24"/>
        </w:rPr>
        <w:t>e</w:t>
      </w:r>
      <w:r>
        <w:rPr>
          <w:sz w:val="24"/>
          <w:szCs w:val="24"/>
        </w:rPr>
        <w:t>n</w:t>
      </w:r>
      <w:r>
        <w:rPr>
          <w:spacing w:val="-1"/>
          <w:sz w:val="24"/>
          <w:szCs w:val="24"/>
        </w:rPr>
        <w:t>t</w:t>
      </w:r>
      <w:r>
        <w:rPr>
          <w:sz w:val="24"/>
          <w:szCs w:val="24"/>
        </w:rPr>
        <w:t>ang</w:t>
      </w:r>
      <w:r>
        <w:rPr>
          <w:spacing w:val="59"/>
          <w:sz w:val="24"/>
          <w:szCs w:val="24"/>
        </w:rPr>
        <w:t xml:space="preserve"> </w:t>
      </w:r>
      <w:r>
        <w:rPr>
          <w:spacing w:val="2"/>
          <w:sz w:val="24"/>
          <w:szCs w:val="24"/>
        </w:rPr>
        <w:t>p</w:t>
      </w:r>
      <w:r>
        <w:rPr>
          <w:sz w:val="24"/>
          <w:szCs w:val="24"/>
        </w:rPr>
        <w:t>erb</w:t>
      </w:r>
      <w:r>
        <w:rPr>
          <w:spacing w:val="-1"/>
          <w:sz w:val="24"/>
          <w:szCs w:val="24"/>
        </w:rPr>
        <w:t>a</w:t>
      </w:r>
      <w:r>
        <w:rPr>
          <w:spacing w:val="2"/>
          <w:sz w:val="24"/>
          <w:szCs w:val="24"/>
        </w:rPr>
        <w:t>n</w:t>
      </w:r>
      <w:r>
        <w:rPr>
          <w:sz w:val="24"/>
          <w:szCs w:val="24"/>
        </w:rPr>
        <w:t>kan</w:t>
      </w:r>
    </w:p>
    <w:p w14:paraId="16A78ABD" w14:textId="77777777" w:rsidR="007E03F6" w:rsidRDefault="00B5235E">
      <w:pPr>
        <w:spacing w:line="260" w:lineRule="exact"/>
        <w:ind w:left="100" w:right="-40"/>
        <w:jc w:val="both"/>
        <w:rPr>
          <w:sz w:val="24"/>
          <w:szCs w:val="24"/>
        </w:rPr>
      </w:pPr>
      <w:proofErr w:type="gramStart"/>
      <w:r>
        <w:rPr>
          <w:sz w:val="24"/>
          <w:szCs w:val="24"/>
        </w:rPr>
        <w:t>t</w:t>
      </w:r>
      <w:r>
        <w:rPr>
          <w:spacing w:val="-1"/>
          <w:sz w:val="24"/>
          <w:szCs w:val="24"/>
        </w:rPr>
        <w:t>e</w:t>
      </w:r>
      <w:r>
        <w:rPr>
          <w:sz w:val="24"/>
          <w:szCs w:val="24"/>
        </w:rPr>
        <w:t>rutama</w:t>
      </w:r>
      <w:proofErr w:type="gramEnd"/>
      <w:r>
        <w:rPr>
          <w:sz w:val="24"/>
          <w:szCs w:val="24"/>
        </w:rPr>
        <w:t xml:space="preserve"> </w:t>
      </w:r>
      <w:r>
        <w:rPr>
          <w:spacing w:val="2"/>
          <w:sz w:val="24"/>
          <w:szCs w:val="24"/>
        </w:rPr>
        <w:t>s</w:t>
      </w:r>
      <w:r>
        <w:rPr>
          <w:spacing w:val="-4"/>
          <w:sz w:val="24"/>
          <w:szCs w:val="24"/>
        </w:rPr>
        <w:t>y</w:t>
      </w:r>
      <w:r>
        <w:rPr>
          <w:spacing w:val="1"/>
          <w:sz w:val="24"/>
          <w:szCs w:val="24"/>
        </w:rPr>
        <w:t>a</w:t>
      </w:r>
      <w:r>
        <w:rPr>
          <w:sz w:val="24"/>
          <w:szCs w:val="24"/>
        </w:rPr>
        <w:t>ri</w:t>
      </w:r>
      <w:r>
        <w:rPr>
          <w:spacing w:val="-1"/>
          <w:sz w:val="24"/>
          <w:szCs w:val="24"/>
        </w:rPr>
        <w:t>a</w:t>
      </w:r>
      <w:r>
        <w:rPr>
          <w:sz w:val="24"/>
          <w:szCs w:val="24"/>
        </w:rPr>
        <w:t>h,</w:t>
      </w:r>
      <w:r>
        <w:rPr>
          <w:spacing w:val="2"/>
          <w:sz w:val="24"/>
          <w:szCs w:val="24"/>
        </w:rPr>
        <w:t xml:space="preserve"> </w:t>
      </w:r>
      <w:r>
        <w:rPr>
          <w:spacing w:val="-3"/>
          <w:sz w:val="24"/>
          <w:szCs w:val="24"/>
        </w:rPr>
        <w:t>m</w:t>
      </w:r>
      <w:r>
        <w:rPr>
          <w:sz w:val="24"/>
          <w:szCs w:val="24"/>
        </w:rPr>
        <w:t>a</w:t>
      </w:r>
      <w:r>
        <w:rPr>
          <w:spacing w:val="1"/>
          <w:sz w:val="24"/>
          <w:szCs w:val="24"/>
        </w:rPr>
        <w:t>k</w:t>
      </w:r>
      <w:r>
        <w:rPr>
          <w:sz w:val="24"/>
          <w:szCs w:val="24"/>
        </w:rPr>
        <w:t>a peng</w:t>
      </w:r>
      <w:r>
        <w:rPr>
          <w:spacing w:val="1"/>
          <w:sz w:val="24"/>
          <w:szCs w:val="24"/>
        </w:rPr>
        <w:t>e</w:t>
      </w:r>
      <w:r>
        <w:rPr>
          <w:spacing w:val="-3"/>
          <w:sz w:val="24"/>
          <w:szCs w:val="24"/>
        </w:rPr>
        <w:t>m</w:t>
      </w:r>
      <w:r>
        <w:rPr>
          <w:spacing w:val="2"/>
          <w:sz w:val="24"/>
          <w:szCs w:val="24"/>
        </w:rPr>
        <w:t>b</w:t>
      </w:r>
      <w:r>
        <w:rPr>
          <w:spacing w:val="1"/>
          <w:sz w:val="24"/>
          <w:szCs w:val="24"/>
        </w:rPr>
        <w:t>a</w:t>
      </w:r>
      <w:r>
        <w:rPr>
          <w:sz w:val="24"/>
          <w:szCs w:val="24"/>
        </w:rPr>
        <w:t>ngan i</w:t>
      </w:r>
      <w:r>
        <w:rPr>
          <w:spacing w:val="-1"/>
          <w:sz w:val="24"/>
          <w:szCs w:val="24"/>
        </w:rPr>
        <w:t>n</w:t>
      </w:r>
      <w:r>
        <w:rPr>
          <w:sz w:val="24"/>
          <w:szCs w:val="24"/>
        </w:rPr>
        <w:t>dustri perb</w:t>
      </w:r>
      <w:r>
        <w:rPr>
          <w:spacing w:val="-1"/>
          <w:sz w:val="24"/>
          <w:szCs w:val="24"/>
        </w:rPr>
        <w:t>a</w:t>
      </w:r>
      <w:r>
        <w:rPr>
          <w:sz w:val="24"/>
          <w:szCs w:val="24"/>
        </w:rPr>
        <w:t xml:space="preserve">nkan </w:t>
      </w:r>
      <w:r>
        <w:rPr>
          <w:spacing w:val="2"/>
          <w:sz w:val="24"/>
          <w:szCs w:val="24"/>
        </w:rPr>
        <w:t>s</w:t>
      </w:r>
      <w:r>
        <w:rPr>
          <w:spacing w:val="-4"/>
          <w:sz w:val="24"/>
          <w:szCs w:val="24"/>
        </w:rPr>
        <w:t>y</w:t>
      </w:r>
      <w:r>
        <w:rPr>
          <w:spacing w:val="1"/>
          <w:sz w:val="24"/>
          <w:szCs w:val="24"/>
        </w:rPr>
        <w:t>a</w:t>
      </w:r>
      <w:r>
        <w:rPr>
          <w:spacing w:val="2"/>
          <w:sz w:val="24"/>
          <w:szCs w:val="24"/>
        </w:rPr>
        <w:t>r</w:t>
      </w:r>
      <w:r>
        <w:rPr>
          <w:sz w:val="24"/>
          <w:szCs w:val="24"/>
        </w:rPr>
        <w:t>i</w:t>
      </w:r>
      <w:r>
        <w:rPr>
          <w:spacing w:val="1"/>
          <w:sz w:val="24"/>
          <w:szCs w:val="24"/>
        </w:rPr>
        <w:t>a</w:t>
      </w:r>
      <w:r>
        <w:rPr>
          <w:sz w:val="24"/>
          <w:szCs w:val="24"/>
        </w:rPr>
        <w:t>h</w:t>
      </w:r>
      <w:r>
        <w:rPr>
          <w:spacing w:val="1"/>
          <w:sz w:val="24"/>
          <w:szCs w:val="24"/>
        </w:rPr>
        <w:t xml:space="preserve"> </w:t>
      </w:r>
      <w:r>
        <w:rPr>
          <w:sz w:val="24"/>
          <w:szCs w:val="24"/>
        </w:rPr>
        <w:t>nasional s</w:t>
      </w:r>
      <w:r>
        <w:rPr>
          <w:spacing w:val="2"/>
          <w:sz w:val="24"/>
          <w:szCs w:val="24"/>
        </w:rPr>
        <w:t>e</w:t>
      </w:r>
      <w:r>
        <w:rPr>
          <w:spacing w:val="-3"/>
          <w:sz w:val="24"/>
          <w:szCs w:val="24"/>
        </w:rPr>
        <w:t>m</w:t>
      </w:r>
      <w:r>
        <w:rPr>
          <w:spacing w:val="1"/>
          <w:sz w:val="24"/>
          <w:szCs w:val="24"/>
        </w:rPr>
        <w:t>a</w:t>
      </w:r>
      <w:r>
        <w:rPr>
          <w:sz w:val="24"/>
          <w:szCs w:val="24"/>
        </w:rPr>
        <w:t>k</w:t>
      </w:r>
      <w:r>
        <w:rPr>
          <w:spacing w:val="-1"/>
          <w:sz w:val="24"/>
          <w:szCs w:val="24"/>
        </w:rPr>
        <w:t>i</w:t>
      </w:r>
      <w:r>
        <w:rPr>
          <w:sz w:val="24"/>
          <w:szCs w:val="24"/>
        </w:rPr>
        <w:t>n me</w:t>
      </w:r>
      <w:r>
        <w:rPr>
          <w:spacing w:val="-3"/>
          <w:sz w:val="24"/>
          <w:szCs w:val="24"/>
        </w:rPr>
        <w:t>m</w:t>
      </w:r>
      <w:r>
        <w:rPr>
          <w:spacing w:val="1"/>
          <w:sz w:val="24"/>
          <w:szCs w:val="24"/>
        </w:rPr>
        <w:t>i</w:t>
      </w:r>
      <w:r>
        <w:rPr>
          <w:sz w:val="24"/>
          <w:szCs w:val="24"/>
        </w:rPr>
        <w:t>l</w:t>
      </w:r>
      <w:r>
        <w:rPr>
          <w:spacing w:val="-1"/>
          <w:sz w:val="24"/>
          <w:szCs w:val="24"/>
        </w:rPr>
        <w:t>i</w:t>
      </w:r>
      <w:r>
        <w:rPr>
          <w:sz w:val="24"/>
          <w:szCs w:val="24"/>
        </w:rPr>
        <w:t>ki  l</w:t>
      </w:r>
      <w:r>
        <w:rPr>
          <w:spacing w:val="-1"/>
          <w:sz w:val="24"/>
          <w:szCs w:val="24"/>
        </w:rPr>
        <w:t>a</w:t>
      </w:r>
      <w:r>
        <w:rPr>
          <w:sz w:val="24"/>
          <w:szCs w:val="24"/>
        </w:rPr>
        <w:t xml:space="preserve">ndasan  hukum  </w:t>
      </w:r>
      <w:r>
        <w:rPr>
          <w:spacing w:val="-4"/>
          <w:sz w:val="24"/>
          <w:szCs w:val="24"/>
        </w:rPr>
        <w:t>y</w:t>
      </w:r>
      <w:r>
        <w:rPr>
          <w:spacing w:val="1"/>
          <w:sz w:val="24"/>
          <w:szCs w:val="24"/>
        </w:rPr>
        <w:t>a</w:t>
      </w:r>
      <w:r>
        <w:rPr>
          <w:sz w:val="24"/>
          <w:szCs w:val="24"/>
        </w:rPr>
        <w:t xml:space="preserve">ng </w:t>
      </w:r>
      <w:r>
        <w:rPr>
          <w:spacing w:val="1"/>
          <w:sz w:val="24"/>
          <w:szCs w:val="24"/>
        </w:rPr>
        <w:t xml:space="preserve"> </w:t>
      </w:r>
      <w:r>
        <w:rPr>
          <w:spacing w:val="-3"/>
          <w:sz w:val="24"/>
          <w:szCs w:val="24"/>
        </w:rPr>
        <w:t>m</w:t>
      </w:r>
      <w:r>
        <w:rPr>
          <w:spacing w:val="1"/>
          <w:sz w:val="24"/>
          <w:szCs w:val="24"/>
        </w:rPr>
        <w:t>e</w:t>
      </w:r>
      <w:r>
        <w:rPr>
          <w:sz w:val="24"/>
          <w:szCs w:val="24"/>
        </w:rPr>
        <w:t xml:space="preserve">madai dan   </w:t>
      </w:r>
      <w:r>
        <w:rPr>
          <w:spacing w:val="31"/>
          <w:sz w:val="24"/>
          <w:szCs w:val="24"/>
        </w:rPr>
        <w:t xml:space="preserve"> </w:t>
      </w:r>
      <w:r>
        <w:rPr>
          <w:sz w:val="24"/>
          <w:szCs w:val="24"/>
        </w:rPr>
        <w:t>ak</w:t>
      </w:r>
      <w:r>
        <w:rPr>
          <w:spacing w:val="-1"/>
          <w:sz w:val="24"/>
          <w:szCs w:val="24"/>
        </w:rPr>
        <w:t>a</w:t>
      </w:r>
      <w:r>
        <w:rPr>
          <w:sz w:val="24"/>
          <w:szCs w:val="24"/>
        </w:rPr>
        <w:t xml:space="preserve">n   </w:t>
      </w:r>
      <w:r>
        <w:rPr>
          <w:spacing w:val="34"/>
          <w:sz w:val="24"/>
          <w:szCs w:val="24"/>
        </w:rPr>
        <w:t xml:space="preserve"> </w:t>
      </w:r>
      <w:r>
        <w:rPr>
          <w:spacing w:val="-3"/>
          <w:sz w:val="24"/>
          <w:szCs w:val="24"/>
        </w:rPr>
        <w:t>m</w:t>
      </w:r>
      <w:r>
        <w:rPr>
          <w:sz w:val="24"/>
          <w:szCs w:val="24"/>
        </w:rPr>
        <w:t>end</w:t>
      </w:r>
      <w:r>
        <w:rPr>
          <w:spacing w:val="1"/>
          <w:sz w:val="24"/>
          <w:szCs w:val="24"/>
        </w:rPr>
        <w:t>o</w:t>
      </w:r>
      <w:r>
        <w:rPr>
          <w:sz w:val="24"/>
          <w:szCs w:val="24"/>
        </w:rPr>
        <w:t xml:space="preserve">rong   </w:t>
      </w:r>
      <w:r>
        <w:rPr>
          <w:spacing w:val="32"/>
          <w:sz w:val="24"/>
          <w:szCs w:val="24"/>
        </w:rPr>
        <w:t xml:space="preserve"> </w:t>
      </w:r>
      <w:r>
        <w:rPr>
          <w:sz w:val="24"/>
          <w:szCs w:val="24"/>
        </w:rPr>
        <w:t>per</w:t>
      </w:r>
      <w:r>
        <w:rPr>
          <w:spacing w:val="-1"/>
          <w:sz w:val="24"/>
          <w:szCs w:val="24"/>
        </w:rPr>
        <w:t>t</w:t>
      </w:r>
      <w:r>
        <w:rPr>
          <w:spacing w:val="2"/>
          <w:sz w:val="24"/>
          <w:szCs w:val="24"/>
        </w:rPr>
        <w:t>u</w:t>
      </w:r>
      <w:r>
        <w:rPr>
          <w:spacing w:val="-3"/>
          <w:sz w:val="24"/>
          <w:szCs w:val="24"/>
        </w:rPr>
        <w:t>m</w:t>
      </w:r>
      <w:r>
        <w:rPr>
          <w:sz w:val="24"/>
          <w:szCs w:val="24"/>
        </w:rPr>
        <w:t>buha</w:t>
      </w:r>
      <w:r>
        <w:rPr>
          <w:spacing w:val="1"/>
          <w:sz w:val="24"/>
          <w:szCs w:val="24"/>
        </w:rPr>
        <w:t>n</w:t>
      </w:r>
      <w:r>
        <w:rPr>
          <w:spacing w:val="2"/>
          <w:sz w:val="24"/>
          <w:szCs w:val="24"/>
        </w:rPr>
        <w:t>n</w:t>
      </w:r>
      <w:r>
        <w:rPr>
          <w:spacing w:val="-4"/>
          <w:sz w:val="24"/>
          <w:szCs w:val="24"/>
        </w:rPr>
        <w:t>y</w:t>
      </w:r>
      <w:r>
        <w:rPr>
          <w:sz w:val="24"/>
          <w:szCs w:val="24"/>
        </w:rPr>
        <w:t>a</w:t>
      </w:r>
    </w:p>
    <w:p w14:paraId="3482235C" w14:textId="77777777" w:rsidR="007E03F6" w:rsidRDefault="00B5235E">
      <w:pPr>
        <w:spacing w:line="260" w:lineRule="exact"/>
        <w:ind w:left="100" w:right="-41"/>
        <w:jc w:val="both"/>
        <w:rPr>
          <w:sz w:val="24"/>
          <w:szCs w:val="24"/>
        </w:rPr>
      </w:pPr>
      <w:r>
        <w:rPr>
          <w:sz w:val="24"/>
          <w:szCs w:val="24"/>
        </w:rPr>
        <w:t>sec</w:t>
      </w:r>
      <w:r>
        <w:rPr>
          <w:spacing w:val="-1"/>
          <w:sz w:val="24"/>
          <w:szCs w:val="24"/>
        </w:rPr>
        <w:t>a</w:t>
      </w:r>
      <w:r>
        <w:rPr>
          <w:sz w:val="24"/>
          <w:szCs w:val="24"/>
        </w:rPr>
        <w:t>ra l</w:t>
      </w:r>
      <w:r>
        <w:rPr>
          <w:spacing w:val="-1"/>
          <w:sz w:val="24"/>
          <w:szCs w:val="24"/>
        </w:rPr>
        <w:t>e</w:t>
      </w:r>
      <w:r>
        <w:rPr>
          <w:sz w:val="24"/>
          <w:szCs w:val="24"/>
        </w:rPr>
        <w:t>b</w:t>
      </w:r>
      <w:r>
        <w:rPr>
          <w:spacing w:val="-1"/>
          <w:sz w:val="24"/>
          <w:szCs w:val="24"/>
        </w:rPr>
        <w:t>i</w:t>
      </w:r>
      <w:r>
        <w:rPr>
          <w:sz w:val="24"/>
          <w:szCs w:val="24"/>
        </w:rPr>
        <w:t>h</w:t>
      </w:r>
      <w:r>
        <w:rPr>
          <w:spacing w:val="3"/>
          <w:sz w:val="24"/>
          <w:szCs w:val="24"/>
        </w:rPr>
        <w:t xml:space="preserve"> </w:t>
      </w:r>
      <w:r>
        <w:rPr>
          <w:sz w:val="24"/>
          <w:szCs w:val="24"/>
        </w:rPr>
        <w:t>c</w:t>
      </w:r>
      <w:r>
        <w:rPr>
          <w:spacing w:val="-1"/>
          <w:sz w:val="24"/>
          <w:szCs w:val="24"/>
        </w:rPr>
        <w:t>e</w:t>
      </w:r>
      <w:r>
        <w:rPr>
          <w:sz w:val="24"/>
          <w:szCs w:val="24"/>
        </w:rPr>
        <w:t>pat</w:t>
      </w:r>
      <w:r>
        <w:rPr>
          <w:spacing w:val="1"/>
          <w:sz w:val="24"/>
          <w:szCs w:val="24"/>
        </w:rPr>
        <w:t xml:space="preserve"> </w:t>
      </w:r>
      <w:r>
        <w:rPr>
          <w:sz w:val="24"/>
          <w:szCs w:val="24"/>
        </w:rPr>
        <w:t>l</w:t>
      </w:r>
      <w:r>
        <w:rPr>
          <w:spacing w:val="-1"/>
          <w:sz w:val="24"/>
          <w:szCs w:val="24"/>
        </w:rPr>
        <w:t>a</w:t>
      </w:r>
      <w:r>
        <w:rPr>
          <w:sz w:val="24"/>
          <w:szCs w:val="24"/>
        </w:rPr>
        <w:t>g</w:t>
      </w:r>
      <w:r>
        <w:rPr>
          <w:spacing w:val="-1"/>
          <w:sz w:val="24"/>
          <w:szCs w:val="24"/>
        </w:rPr>
        <w:t>i</w:t>
      </w:r>
      <w:r>
        <w:rPr>
          <w:sz w:val="24"/>
          <w:szCs w:val="24"/>
        </w:rPr>
        <w:t>.</w:t>
      </w:r>
      <w:r>
        <w:rPr>
          <w:spacing w:val="2"/>
          <w:sz w:val="24"/>
          <w:szCs w:val="24"/>
        </w:rPr>
        <w:t xml:space="preserve"> </w:t>
      </w:r>
      <w:r>
        <w:rPr>
          <w:sz w:val="24"/>
          <w:szCs w:val="24"/>
        </w:rPr>
        <w:t>Dengan</w:t>
      </w:r>
      <w:r>
        <w:rPr>
          <w:spacing w:val="1"/>
          <w:sz w:val="24"/>
          <w:szCs w:val="24"/>
        </w:rPr>
        <w:t xml:space="preserve"> </w:t>
      </w:r>
      <w:r>
        <w:rPr>
          <w:sz w:val="24"/>
          <w:szCs w:val="24"/>
        </w:rPr>
        <w:t>pr</w:t>
      </w:r>
      <w:r>
        <w:rPr>
          <w:spacing w:val="2"/>
          <w:sz w:val="24"/>
          <w:szCs w:val="24"/>
        </w:rPr>
        <w:t>o</w:t>
      </w:r>
      <w:r>
        <w:rPr>
          <w:sz w:val="24"/>
          <w:szCs w:val="24"/>
        </w:rPr>
        <w:t>gres perk</w:t>
      </w:r>
      <w:r>
        <w:rPr>
          <w:spacing w:val="1"/>
          <w:sz w:val="24"/>
          <w:szCs w:val="24"/>
        </w:rPr>
        <w:t>e</w:t>
      </w:r>
      <w:r>
        <w:rPr>
          <w:spacing w:val="-3"/>
          <w:sz w:val="24"/>
          <w:szCs w:val="24"/>
        </w:rPr>
        <w:t>m</w:t>
      </w:r>
      <w:r>
        <w:rPr>
          <w:sz w:val="24"/>
          <w:szCs w:val="24"/>
        </w:rPr>
        <w:t>bang</w:t>
      </w:r>
      <w:r>
        <w:rPr>
          <w:spacing w:val="-1"/>
          <w:sz w:val="24"/>
          <w:szCs w:val="24"/>
        </w:rPr>
        <w:t>a</w:t>
      </w:r>
      <w:r>
        <w:rPr>
          <w:sz w:val="24"/>
          <w:szCs w:val="24"/>
        </w:rPr>
        <w:t>n</w:t>
      </w:r>
      <w:r>
        <w:rPr>
          <w:spacing w:val="4"/>
          <w:sz w:val="24"/>
          <w:szCs w:val="24"/>
        </w:rPr>
        <w:t>n</w:t>
      </w:r>
      <w:r>
        <w:rPr>
          <w:spacing w:val="-4"/>
          <w:sz w:val="24"/>
          <w:szCs w:val="24"/>
        </w:rPr>
        <w:t>y</w:t>
      </w:r>
      <w:r>
        <w:rPr>
          <w:sz w:val="24"/>
          <w:szCs w:val="24"/>
        </w:rPr>
        <w:t>a</w:t>
      </w:r>
      <w:r>
        <w:rPr>
          <w:spacing w:val="1"/>
          <w:sz w:val="24"/>
          <w:szCs w:val="24"/>
        </w:rPr>
        <w:t xml:space="preserve"> </w:t>
      </w:r>
      <w:r>
        <w:rPr>
          <w:spacing w:val="-4"/>
          <w:sz w:val="24"/>
          <w:szCs w:val="24"/>
        </w:rPr>
        <w:t>y</w:t>
      </w:r>
      <w:r>
        <w:rPr>
          <w:spacing w:val="1"/>
          <w:sz w:val="24"/>
          <w:szCs w:val="24"/>
        </w:rPr>
        <w:t>a</w:t>
      </w:r>
      <w:r>
        <w:rPr>
          <w:sz w:val="24"/>
          <w:szCs w:val="24"/>
        </w:rPr>
        <w:t xml:space="preserve">ng </w:t>
      </w:r>
      <w:r>
        <w:rPr>
          <w:spacing w:val="1"/>
          <w:sz w:val="24"/>
          <w:szCs w:val="24"/>
        </w:rPr>
        <w:t>i</w:t>
      </w:r>
      <w:r>
        <w:rPr>
          <w:spacing w:val="-3"/>
          <w:sz w:val="24"/>
          <w:szCs w:val="24"/>
        </w:rPr>
        <w:t>m</w:t>
      </w:r>
      <w:r>
        <w:rPr>
          <w:sz w:val="24"/>
          <w:szCs w:val="24"/>
        </w:rPr>
        <w:t>presif,</w:t>
      </w:r>
      <w:r>
        <w:rPr>
          <w:spacing w:val="1"/>
          <w:sz w:val="24"/>
          <w:szCs w:val="24"/>
        </w:rPr>
        <w:t xml:space="preserve"> </w:t>
      </w:r>
      <w:r>
        <w:rPr>
          <w:spacing w:val="-2"/>
          <w:sz w:val="24"/>
          <w:szCs w:val="24"/>
        </w:rPr>
        <w:t>y</w:t>
      </w:r>
      <w:r>
        <w:rPr>
          <w:sz w:val="24"/>
          <w:szCs w:val="24"/>
        </w:rPr>
        <w:t>ang m</w:t>
      </w:r>
      <w:r>
        <w:rPr>
          <w:spacing w:val="-1"/>
          <w:sz w:val="24"/>
          <w:szCs w:val="24"/>
        </w:rPr>
        <w:t>e</w:t>
      </w:r>
      <w:r>
        <w:rPr>
          <w:sz w:val="24"/>
          <w:szCs w:val="24"/>
        </w:rPr>
        <w:t>nc</w:t>
      </w:r>
      <w:r>
        <w:rPr>
          <w:spacing w:val="-1"/>
          <w:sz w:val="24"/>
          <w:szCs w:val="24"/>
        </w:rPr>
        <w:t>a</w:t>
      </w:r>
      <w:r>
        <w:rPr>
          <w:sz w:val="24"/>
          <w:szCs w:val="24"/>
        </w:rPr>
        <w:t>p</w:t>
      </w:r>
      <w:r>
        <w:rPr>
          <w:spacing w:val="1"/>
          <w:sz w:val="24"/>
          <w:szCs w:val="24"/>
        </w:rPr>
        <w:t>a</w:t>
      </w:r>
      <w:r>
        <w:rPr>
          <w:sz w:val="24"/>
          <w:szCs w:val="24"/>
        </w:rPr>
        <w:t>i</w:t>
      </w:r>
      <w:r>
        <w:rPr>
          <w:spacing w:val="1"/>
          <w:sz w:val="24"/>
          <w:szCs w:val="24"/>
        </w:rPr>
        <w:t xml:space="preserve"> </w:t>
      </w:r>
      <w:r>
        <w:rPr>
          <w:sz w:val="24"/>
          <w:szCs w:val="24"/>
        </w:rPr>
        <w:t>ra</w:t>
      </w:r>
      <w:r>
        <w:rPr>
          <w:spacing w:val="-1"/>
          <w:sz w:val="24"/>
          <w:szCs w:val="24"/>
        </w:rPr>
        <w:t>t</w:t>
      </w:r>
      <w:r>
        <w:rPr>
          <w:spacing w:val="1"/>
          <w:sz w:val="24"/>
          <w:szCs w:val="24"/>
        </w:rPr>
        <w:t>a</w:t>
      </w:r>
      <w:r>
        <w:rPr>
          <w:sz w:val="24"/>
          <w:szCs w:val="24"/>
        </w:rPr>
        <w:t>-r</w:t>
      </w:r>
      <w:r>
        <w:rPr>
          <w:spacing w:val="1"/>
          <w:sz w:val="24"/>
          <w:szCs w:val="24"/>
        </w:rPr>
        <w:t>a</w:t>
      </w:r>
      <w:r>
        <w:rPr>
          <w:sz w:val="24"/>
          <w:szCs w:val="24"/>
        </w:rPr>
        <w:t>ta per</w:t>
      </w:r>
      <w:r>
        <w:rPr>
          <w:spacing w:val="-1"/>
          <w:sz w:val="24"/>
          <w:szCs w:val="24"/>
        </w:rPr>
        <w:t>t</w:t>
      </w:r>
      <w:r>
        <w:rPr>
          <w:spacing w:val="2"/>
          <w:sz w:val="24"/>
          <w:szCs w:val="24"/>
        </w:rPr>
        <w:t>u</w:t>
      </w:r>
      <w:r>
        <w:rPr>
          <w:spacing w:val="-3"/>
          <w:sz w:val="24"/>
          <w:szCs w:val="24"/>
        </w:rPr>
        <w:t>m</w:t>
      </w:r>
      <w:r>
        <w:rPr>
          <w:sz w:val="24"/>
          <w:szCs w:val="24"/>
        </w:rPr>
        <w:t>buhan</w:t>
      </w:r>
      <w:r>
        <w:rPr>
          <w:spacing w:val="1"/>
          <w:sz w:val="24"/>
          <w:szCs w:val="24"/>
        </w:rPr>
        <w:t xml:space="preserve"> </w:t>
      </w:r>
      <w:r>
        <w:rPr>
          <w:sz w:val="24"/>
          <w:szCs w:val="24"/>
        </w:rPr>
        <w:t>asset leb</w:t>
      </w:r>
      <w:r>
        <w:rPr>
          <w:spacing w:val="-1"/>
          <w:sz w:val="24"/>
          <w:szCs w:val="24"/>
        </w:rPr>
        <w:t>i</w:t>
      </w:r>
      <w:r>
        <w:rPr>
          <w:sz w:val="24"/>
          <w:szCs w:val="24"/>
        </w:rPr>
        <w:t xml:space="preserve">h dari   65%  </w:t>
      </w:r>
      <w:r>
        <w:rPr>
          <w:spacing w:val="2"/>
          <w:sz w:val="24"/>
          <w:szCs w:val="24"/>
        </w:rPr>
        <w:t xml:space="preserve"> </w:t>
      </w:r>
      <w:r>
        <w:rPr>
          <w:sz w:val="24"/>
          <w:szCs w:val="24"/>
        </w:rPr>
        <w:t>pertah</w:t>
      </w:r>
      <w:r>
        <w:rPr>
          <w:spacing w:val="1"/>
          <w:sz w:val="24"/>
          <w:szCs w:val="24"/>
        </w:rPr>
        <w:t>u</w:t>
      </w:r>
      <w:r>
        <w:rPr>
          <w:sz w:val="24"/>
          <w:szCs w:val="24"/>
        </w:rPr>
        <w:t xml:space="preserve">n  </w:t>
      </w:r>
      <w:r>
        <w:rPr>
          <w:spacing w:val="2"/>
          <w:sz w:val="24"/>
          <w:szCs w:val="24"/>
        </w:rPr>
        <w:t xml:space="preserve"> </w:t>
      </w:r>
      <w:r>
        <w:rPr>
          <w:sz w:val="24"/>
          <w:szCs w:val="24"/>
        </w:rPr>
        <w:t>da</w:t>
      </w:r>
      <w:r>
        <w:rPr>
          <w:spacing w:val="-1"/>
          <w:sz w:val="24"/>
          <w:szCs w:val="24"/>
        </w:rPr>
        <w:t>l</w:t>
      </w:r>
      <w:r>
        <w:rPr>
          <w:spacing w:val="1"/>
          <w:sz w:val="24"/>
          <w:szCs w:val="24"/>
        </w:rPr>
        <w:t>a</w:t>
      </w:r>
      <w:r>
        <w:rPr>
          <w:sz w:val="24"/>
          <w:szCs w:val="24"/>
        </w:rPr>
        <w:t xml:space="preserve">m  </w:t>
      </w:r>
      <w:r>
        <w:rPr>
          <w:spacing w:val="1"/>
          <w:sz w:val="24"/>
          <w:szCs w:val="24"/>
        </w:rPr>
        <w:t xml:space="preserve"> </w:t>
      </w:r>
      <w:r>
        <w:rPr>
          <w:sz w:val="24"/>
          <w:szCs w:val="24"/>
        </w:rPr>
        <w:t xml:space="preserve">lima  </w:t>
      </w:r>
      <w:r>
        <w:rPr>
          <w:spacing w:val="1"/>
          <w:sz w:val="24"/>
          <w:szCs w:val="24"/>
        </w:rPr>
        <w:t xml:space="preserve"> </w:t>
      </w:r>
      <w:r>
        <w:rPr>
          <w:sz w:val="24"/>
          <w:szCs w:val="24"/>
        </w:rPr>
        <w:t>tahun t</w:t>
      </w:r>
      <w:r>
        <w:rPr>
          <w:spacing w:val="-1"/>
          <w:sz w:val="24"/>
          <w:szCs w:val="24"/>
        </w:rPr>
        <w:t>e</w:t>
      </w:r>
      <w:r>
        <w:rPr>
          <w:sz w:val="24"/>
          <w:szCs w:val="24"/>
        </w:rPr>
        <w:t>rakh</w:t>
      </w:r>
      <w:r>
        <w:rPr>
          <w:spacing w:val="-1"/>
          <w:sz w:val="24"/>
          <w:szCs w:val="24"/>
        </w:rPr>
        <w:t>i</w:t>
      </w:r>
      <w:r>
        <w:rPr>
          <w:sz w:val="24"/>
          <w:szCs w:val="24"/>
        </w:rPr>
        <w:t>r,</w:t>
      </w:r>
      <w:r>
        <w:rPr>
          <w:spacing w:val="3"/>
          <w:sz w:val="24"/>
          <w:szCs w:val="24"/>
        </w:rPr>
        <w:t xml:space="preserve"> </w:t>
      </w:r>
      <w:r>
        <w:rPr>
          <w:spacing w:val="-3"/>
          <w:sz w:val="24"/>
          <w:szCs w:val="24"/>
        </w:rPr>
        <w:t>m</w:t>
      </w:r>
      <w:r>
        <w:rPr>
          <w:sz w:val="24"/>
          <w:szCs w:val="24"/>
        </w:rPr>
        <w:t>a</w:t>
      </w:r>
      <w:r>
        <w:rPr>
          <w:spacing w:val="2"/>
          <w:sz w:val="24"/>
          <w:szCs w:val="24"/>
        </w:rPr>
        <w:t>k</w:t>
      </w:r>
      <w:r>
        <w:rPr>
          <w:sz w:val="24"/>
          <w:szCs w:val="24"/>
        </w:rPr>
        <w:t>a d</w:t>
      </w:r>
      <w:r>
        <w:rPr>
          <w:spacing w:val="-1"/>
          <w:sz w:val="24"/>
          <w:szCs w:val="24"/>
        </w:rPr>
        <w:t>i</w:t>
      </w:r>
      <w:r>
        <w:rPr>
          <w:spacing w:val="2"/>
          <w:sz w:val="24"/>
          <w:szCs w:val="24"/>
        </w:rPr>
        <w:t>h</w:t>
      </w:r>
      <w:r>
        <w:rPr>
          <w:sz w:val="24"/>
          <w:szCs w:val="24"/>
        </w:rPr>
        <w:t>ar</w:t>
      </w:r>
      <w:r>
        <w:rPr>
          <w:spacing w:val="-1"/>
          <w:sz w:val="24"/>
          <w:szCs w:val="24"/>
        </w:rPr>
        <w:t>a</w:t>
      </w:r>
      <w:r>
        <w:rPr>
          <w:sz w:val="24"/>
          <w:szCs w:val="24"/>
        </w:rPr>
        <w:t>pkan per</w:t>
      </w:r>
      <w:r>
        <w:rPr>
          <w:spacing w:val="-1"/>
          <w:sz w:val="24"/>
          <w:szCs w:val="24"/>
        </w:rPr>
        <w:t>a</w:t>
      </w:r>
      <w:r>
        <w:rPr>
          <w:sz w:val="24"/>
          <w:szCs w:val="24"/>
        </w:rPr>
        <w:t>n</w:t>
      </w:r>
      <w:r>
        <w:rPr>
          <w:spacing w:val="1"/>
          <w:sz w:val="24"/>
          <w:szCs w:val="24"/>
        </w:rPr>
        <w:t xml:space="preserve"> </w:t>
      </w:r>
      <w:r>
        <w:rPr>
          <w:sz w:val="24"/>
          <w:szCs w:val="24"/>
        </w:rPr>
        <w:t>i</w:t>
      </w:r>
      <w:r>
        <w:rPr>
          <w:spacing w:val="-1"/>
          <w:sz w:val="24"/>
          <w:szCs w:val="24"/>
        </w:rPr>
        <w:t>n</w:t>
      </w:r>
      <w:r>
        <w:rPr>
          <w:spacing w:val="2"/>
          <w:sz w:val="24"/>
          <w:szCs w:val="24"/>
        </w:rPr>
        <w:t>d</w:t>
      </w:r>
      <w:r>
        <w:rPr>
          <w:sz w:val="24"/>
          <w:szCs w:val="24"/>
        </w:rPr>
        <w:t>ustri perb</w:t>
      </w:r>
      <w:r>
        <w:rPr>
          <w:spacing w:val="-1"/>
          <w:sz w:val="24"/>
          <w:szCs w:val="24"/>
        </w:rPr>
        <w:t>a</w:t>
      </w:r>
      <w:r>
        <w:rPr>
          <w:sz w:val="24"/>
          <w:szCs w:val="24"/>
        </w:rPr>
        <w:t xml:space="preserve">nkan </w:t>
      </w:r>
      <w:r>
        <w:rPr>
          <w:spacing w:val="4"/>
          <w:sz w:val="24"/>
          <w:szCs w:val="24"/>
        </w:rPr>
        <w:t>s</w:t>
      </w:r>
      <w:r>
        <w:rPr>
          <w:spacing w:val="-4"/>
          <w:sz w:val="24"/>
          <w:szCs w:val="24"/>
        </w:rPr>
        <w:t>y</w:t>
      </w:r>
      <w:r>
        <w:rPr>
          <w:sz w:val="24"/>
          <w:szCs w:val="24"/>
        </w:rPr>
        <w:t>ariah</w:t>
      </w:r>
      <w:r>
        <w:rPr>
          <w:spacing w:val="2"/>
          <w:sz w:val="24"/>
          <w:szCs w:val="24"/>
        </w:rPr>
        <w:t xml:space="preserve"> </w:t>
      </w:r>
      <w:r>
        <w:rPr>
          <w:sz w:val="24"/>
          <w:szCs w:val="24"/>
        </w:rPr>
        <w:t>da</w:t>
      </w:r>
      <w:r>
        <w:rPr>
          <w:spacing w:val="-1"/>
          <w:sz w:val="24"/>
          <w:szCs w:val="24"/>
        </w:rPr>
        <w:t>l</w:t>
      </w:r>
      <w:r>
        <w:rPr>
          <w:spacing w:val="1"/>
          <w:sz w:val="24"/>
          <w:szCs w:val="24"/>
        </w:rPr>
        <w:t>a</w:t>
      </w:r>
      <w:r>
        <w:rPr>
          <w:sz w:val="24"/>
          <w:szCs w:val="24"/>
        </w:rPr>
        <w:t>m</w:t>
      </w:r>
      <w:r>
        <w:rPr>
          <w:spacing w:val="2"/>
          <w:sz w:val="24"/>
          <w:szCs w:val="24"/>
        </w:rPr>
        <w:t xml:space="preserve"> </w:t>
      </w:r>
      <w:r>
        <w:rPr>
          <w:spacing w:val="-3"/>
          <w:sz w:val="24"/>
          <w:szCs w:val="24"/>
        </w:rPr>
        <w:t>m</w:t>
      </w:r>
      <w:r>
        <w:rPr>
          <w:sz w:val="24"/>
          <w:szCs w:val="24"/>
        </w:rPr>
        <w:t>endu</w:t>
      </w:r>
      <w:r>
        <w:rPr>
          <w:spacing w:val="1"/>
          <w:sz w:val="24"/>
          <w:szCs w:val="24"/>
        </w:rPr>
        <w:t>k</w:t>
      </w:r>
      <w:r>
        <w:rPr>
          <w:sz w:val="24"/>
          <w:szCs w:val="24"/>
        </w:rPr>
        <w:t>ung per</w:t>
      </w:r>
      <w:r>
        <w:rPr>
          <w:spacing w:val="-1"/>
          <w:sz w:val="24"/>
          <w:szCs w:val="24"/>
        </w:rPr>
        <w:t>e</w:t>
      </w:r>
      <w:r>
        <w:rPr>
          <w:sz w:val="24"/>
          <w:szCs w:val="24"/>
        </w:rPr>
        <w:t>kon</w:t>
      </w:r>
      <w:r>
        <w:rPr>
          <w:spacing w:val="2"/>
          <w:sz w:val="24"/>
          <w:szCs w:val="24"/>
        </w:rPr>
        <w:t>o</w:t>
      </w:r>
      <w:r>
        <w:rPr>
          <w:spacing w:val="-3"/>
          <w:sz w:val="24"/>
          <w:szCs w:val="24"/>
        </w:rPr>
        <w:t>m</w:t>
      </w:r>
      <w:r>
        <w:rPr>
          <w:sz w:val="24"/>
          <w:szCs w:val="24"/>
        </w:rPr>
        <w:t>i</w:t>
      </w:r>
      <w:r>
        <w:rPr>
          <w:spacing w:val="-1"/>
          <w:sz w:val="24"/>
          <w:szCs w:val="24"/>
        </w:rPr>
        <w:t>a</w:t>
      </w:r>
      <w:r>
        <w:rPr>
          <w:sz w:val="24"/>
          <w:szCs w:val="24"/>
        </w:rPr>
        <w:t>n</w:t>
      </w:r>
      <w:r>
        <w:rPr>
          <w:spacing w:val="3"/>
          <w:sz w:val="24"/>
          <w:szCs w:val="24"/>
        </w:rPr>
        <w:t xml:space="preserve"> </w:t>
      </w:r>
      <w:r>
        <w:rPr>
          <w:sz w:val="24"/>
          <w:szCs w:val="24"/>
        </w:rPr>
        <w:t>nasion</w:t>
      </w:r>
      <w:r>
        <w:rPr>
          <w:spacing w:val="-1"/>
          <w:sz w:val="24"/>
          <w:szCs w:val="24"/>
        </w:rPr>
        <w:t>a</w:t>
      </w:r>
      <w:r>
        <w:rPr>
          <w:sz w:val="24"/>
          <w:szCs w:val="24"/>
        </w:rPr>
        <w:t>l a</w:t>
      </w:r>
      <w:r>
        <w:rPr>
          <w:spacing w:val="1"/>
          <w:sz w:val="24"/>
          <w:szCs w:val="24"/>
        </w:rPr>
        <w:t>k</w:t>
      </w:r>
      <w:r>
        <w:rPr>
          <w:sz w:val="24"/>
          <w:szCs w:val="24"/>
        </w:rPr>
        <w:t>an s</w:t>
      </w:r>
      <w:r>
        <w:rPr>
          <w:spacing w:val="2"/>
          <w:sz w:val="24"/>
          <w:szCs w:val="24"/>
        </w:rPr>
        <w:t>e</w:t>
      </w:r>
      <w:r>
        <w:rPr>
          <w:spacing w:val="-3"/>
          <w:sz w:val="24"/>
          <w:szCs w:val="24"/>
        </w:rPr>
        <w:t>m</w:t>
      </w:r>
      <w:r>
        <w:rPr>
          <w:spacing w:val="1"/>
          <w:sz w:val="24"/>
          <w:szCs w:val="24"/>
        </w:rPr>
        <w:t>a</w:t>
      </w:r>
      <w:r>
        <w:rPr>
          <w:sz w:val="24"/>
          <w:szCs w:val="24"/>
        </w:rPr>
        <w:t>k</w:t>
      </w:r>
      <w:r>
        <w:rPr>
          <w:spacing w:val="-1"/>
          <w:sz w:val="24"/>
          <w:szCs w:val="24"/>
        </w:rPr>
        <w:t>i</w:t>
      </w:r>
      <w:r>
        <w:rPr>
          <w:sz w:val="24"/>
          <w:szCs w:val="24"/>
        </w:rPr>
        <w:t>n sign</w:t>
      </w:r>
      <w:r>
        <w:rPr>
          <w:spacing w:val="-1"/>
          <w:sz w:val="24"/>
          <w:szCs w:val="24"/>
        </w:rPr>
        <w:t>i</w:t>
      </w:r>
      <w:r>
        <w:rPr>
          <w:sz w:val="24"/>
          <w:szCs w:val="24"/>
        </w:rPr>
        <w:t>fik</w:t>
      </w:r>
      <w:r>
        <w:rPr>
          <w:spacing w:val="-1"/>
          <w:sz w:val="24"/>
          <w:szCs w:val="24"/>
        </w:rPr>
        <w:t>a</w:t>
      </w:r>
      <w:r>
        <w:rPr>
          <w:sz w:val="24"/>
          <w:szCs w:val="24"/>
        </w:rPr>
        <w:t xml:space="preserve">n </w:t>
      </w:r>
      <w:r>
        <w:rPr>
          <w:spacing w:val="1"/>
          <w:sz w:val="24"/>
          <w:szCs w:val="24"/>
        </w:rPr>
        <w:t>(</w:t>
      </w:r>
      <w:hyperlink r:id="rId8">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w.o</w:t>
        </w:r>
        <w:r>
          <w:rPr>
            <w:color w:val="0000FF"/>
            <w:spacing w:val="2"/>
            <w:sz w:val="24"/>
            <w:szCs w:val="24"/>
            <w:u w:val="single" w:color="0000FF"/>
          </w:rPr>
          <w:t>j</w:t>
        </w:r>
        <w:r>
          <w:rPr>
            <w:color w:val="0000FF"/>
            <w:sz w:val="24"/>
            <w:szCs w:val="24"/>
            <w:u w:val="single" w:color="0000FF"/>
          </w:rPr>
          <w:t>k</w:t>
        </w:r>
        <w:r>
          <w:rPr>
            <w:color w:val="0000FF"/>
            <w:spacing w:val="-2"/>
            <w:sz w:val="24"/>
            <w:szCs w:val="24"/>
            <w:u w:val="single" w:color="0000FF"/>
          </w:rPr>
          <w:t>.</w:t>
        </w:r>
        <w:r>
          <w:rPr>
            <w:color w:val="0000FF"/>
            <w:sz w:val="24"/>
            <w:szCs w:val="24"/>
            <w:u w:val="single" w:color="0000FF"/>
          </w:rPr>
          <w:t>go.</w:t>
        </w:r>
        <w:r>
          <w:rPr>
            <w:color w:val="0000FF"/>
            <w:spacing w:val="-1"/>
            <w:sz w:val="24"/>
            <w:szCs w:val="24"/>
            <w:u w:val="single" w:color="0000FF"/>
          </w:rPr>
          <w:t>i</w:t>
        </w:r>
        <w:r>
          <w:rPr>
            <w:color w:val="0000FF"/>
            <w:sz w:val="24"/>
            <w:szCs w:val="24"/>
            <w:u w:val="single" w:color="0000FF"/>
          </w:rPr>
          <w:t>d</w:t>
        </w:r>
        <w:r>
          <w:rPr>
            <w:color w:val="000000"/>
            <w:sz w:val="24"/>
            <w:szCs w:val="24"/>
          </w:rPr>
          <w:t>).</w:t>
        </w:r>
      </w:hyperlink>
    </w:p>
    <w:p w14:paraId="7F9358A1" w14:textId="77777777" w:rsidR="007E03F6" w:rsidRDefault="00B5235E">
      <w:pPr>
        <w:spacing w:line="260" w:lineRule="exact"/>
        <w:ind w:left="100" w:right="-41" w:firstLine="720"/>
        <w:jc w:val="both"/>
        <w:rPr>
          <w:sz w:val="24"/>
          <w:szCs w:val="24"/>
        </w:rPr>
      </w:pPr>
      <w:r>
        <w:rPr>
          <w:sz w:val="24"/>
          <w:szCs w:val="24"/>
        </w:rPr>
        <w:t xml:space="preserve">Bank </w:t>
      </w:r>
      <w:r>
        <w:rPr>
          <w:spacing w:val="2"/>
          <w:sz w:val="24"/>
          <w:szCs w:val="24"/>
        </w:rPr>
        <w:t>s</w:t>
      </w:r>
      <w:r>
        <w:rPr>
          <w:spacing w:val="-4"/>
          <w:sz w:val="24"/>
          <w:szCs w:val="24"/>
        </w:rPr>
        <w:t>y</w:t>
      </w:r>
      <w:r>
        <w:rPr>
          <w:sz w:val="24"/>
          <w:szCs w:val="24"/>
        </w:rPr>
        <w:t>a</w:t>
      </w:r>
      <w:r>
        <w:rPr>
          <w:spacing w:val="1"/>
          <w:sz w:val="24"/>
          <w:szCs w:val="24"/>
        </w:rPr>
        <w:t>r</w:t>
      </w:r>
      <w:r>
        <w:rPr>
          <w:sz w:val="24"/>
          <w:szCs w:val="24"/>
        </w:rPr>
        <w:t>i</w:t>
      </w:r>
      <w:r>
        <w:rPr>
          <w:spacing w:val="-1"/>
          <w:sz w:val="24"/>
          <w:szCs w:val="24"/>
        </w:rPr>
        <w:t>a</w:t>
      </w:r>
      <w:r>
        <w:rPr>
          <w:sz w:val="24"/>
          <w:szCs w:val="24"/>
        </w:rPr>
        <w:t>h</w:t>
      </w:r>
      <w:r>
        <w:rPr>
          <w:spacing w:val="1"/>
          <w:sz w:val="24"/>
          <w:szCs w:val="24"/>
        </w:rPr>
        <w:t xml:space="preserve"> </w:t>
      </w:r>
      <w:r>
        <w:rPr>
          <w:sz w:val="24"/>
          <w:szCs w:val="24"/>
        </w:rPr>
        <w:t>a</w:t>
      </w:r>
      <w:r>
        <w:rPr>
          <w:spacing w:val="1"/>
          <w:sz w:val="24"/>
          <w:szCs w:val="24"/>
        </w:rPr>
        <w:t>d</w:t>
      </w:r>
      <w:r>
        <w:rPr>
          <w:sz w:val="24"/>
          <w:szCs w:val="24"/>
        </w:rPr>
        <w:t>alah bank</w:t>
      </w:r>
      <w:r>
        <w:rPr>
          <w:spacing w:val="4"/>
          <w:sz w:val="24"/>
          <w:szCs w:val="24"/>
        </w:rPr>
        <w:t xml:space="preserve"> </w:t>
      </w:r>
      <w:r>
        <w:rPr>
          <w:spacing w:val="-4"/>
          <w:sz w:val="24"/>
          <w:szCs w:val="24"/>
        </w:rPr>
        <w:t>y</w:t>
      </w:r>
      <w:r>
        <w:rPr>
          <w:sz w:val="24"/>
          <w:szCs w:val="24"/>
        </w:rPr>
        <w:t xml:space="preserve">ang </w:t>
      </w:r>
      <w:proofErr w:type="gramStart"/>
      <w:r>
        <w:rPr>
          <w:sz w:val="24"/>
          <w:szCs w:val="24"/>
        </w:rPr>
        <w:t>keg</w:t>
      </w:r>
      <w:r>
        <w:rPr>
          <w:spacing w:val="-1"/>
          <w:sz w:val="24"/>
          <w:szCs w:val="24"/>
        </w:rPr>
        <w:t>i</w:t>
      </w:r>
      <w:r>
        <w:rPr>
          <w:sz w:val="24"/>
          <w:szCs w:val="24"/>
        </w:rPr>
        <w:t>a</w:t>
      </w:r>
      <w:r>
        <w:rPr>
          <w:spacing w:val="-1"/>
          <w:sz w:val="24"/>
          <w:szCs w:val="24"/>
        </w:rPr>
        <w:t>t</w:t>
      </w:r>
      <w:r>
        <w:rPr>
          <w:sz w:val="24"/>
          <w:szCs w:val="24"/>
        </w:rPr>
        <w:t>an</w:t>
      </w:r>
      <w:r>
        <w:rPr>
          <w:spacing w:val="3"/>
          <w:sz w:val="24"/>
          <w:szCs w:val="24"/>
        </w:rPr>
        <w:t>n</w:t>
      </w:r>
      <w:r>
        <w:rPr>
          <w:spacing w:val="-4"/>
          <w:sz w:val="24"/>
          <w:szCs w:val="24"/>
        </w:rPr>
        <w:t>y</w:t>
      </w:r>
      <w:r>
        <w:rPr>
          <w:sz w:val="24"/>
          <w:szCs w:val="24"/>
        </w:rPr>
        <w:t xml:space="preserve">a </w:t>
      </w:r>
      <w:r>
        <w:rPr>
          <w:spacing w:val="4"/>
          <w:sz w:val="24"/>
          <w:szCs w:val="24"/>
        </w:rPr>
        <w:t xml:space="preserve"> </w:t>
      </w:r>
      <w:r>
        <w:rPr>
          <w:sz w:val="24"/>
          <w:szCs w:val="24"/>
        </w:rPr>
        <w:t>m</w:t>
      </w:r>
      <w:r>
        <w:rPr>
          <w:spacing w:val="-1"/>
          <w:sz w:val="24"/>
          <w:szCs w:val="24"/>
        </w:rPr>
        <w:t>e</w:t>
      </w:r>
      <w:r>
        <w:rPr>
          <w:sz w:val="24"/>
          <w:szCs w:val="24"/>
        </w:rPr>
        <w:t>ng</w:t>
      </w:r>
      <w:r>
        <w:rPr>
          <w:spacing w:val="1"/>
          <w:sz w:val="24"/>
          <w:szCs w:val="24"/>
        </w:rPr>
        <w:t>a</w:t>
      </w:r>
      <w:r>
        <w:rPr>
          <w:sz w:val="24"/>
          <w:szCs w:val="24"/>
        </w:rPr>
        <w:t>cu</w:t>
      </w:r>
      <w:proofErr w:type="gramEnd"/>
      <w:r>
        <w:rPr>
          <w:sz w:val="24"/>
          <w:szCs w:val="24"/>
        </w:rPr>
        <w:t xml:space="preserve"> </w:t>
      </w:r>
      <w:r>
        <w:rPr>
          <w:spacing w:val="2"/>
          <w:sz w:val="24"/>
          <w:szCs w:val="24"/>
        </w:rPr>
        <w:t xml:space="preserve"> </w:t>
      </w:r>
      <w:r>
        <w:rPr>
          <w:sz w:val="24"/>
          <w:szCs w:val="24"/>
        </w:rPr>
        <w:t xml:space="preserve">pada </w:t>
      </w:r>
      <w:r>
        <w:rPr>
          <w:spacing w:val="1"/>
          <w:sz w:val="24"/>
          <w:szCs w:val="24"/>
        </w:rPr>
        <w:t xml:space="preserve"> </w:t>
      </w:r>
      <w:r>
        <w:rPr>
          <w:sz w:val="24"/>
          <w:szCs w:val="24"/>
        </w:rPr>
        <w:t>hukum  Is</w:t>
      </w:r>
      <w:r>
        <w:rPr>
          <w:spacing w:val="1"/>
          <w:sz w:val="24"/>
          <w:szCs w:val="24"/>
        </w:rPr>
        <w:t>la</w:t>
      </w:r>
      <w:r>
        <w:rPr>
          <w:spacing w:val="-3"/>
          <w:sz w:val="24"/>
          <w:szCs w:val="24"/>
        </w:rPr>
        <w:t>m</w:t>
      </w:r>
      <w:r>
        <w:rPr>
          <w:sz w:val="24"/>
          <w:szCs w:val="24"/>
        </w:rPr>
        <w:t>, dan</w:t>
      </w:r>
      <w:r>
        <w:rPr>
          <w:spacing w:val="2"/>
          <w:sz w:val="24"/>
          <w:szCs w:val="24"/>
        </w:rPr>
        <w:t xml:space="preserve"> </w:t>
      </w:r>
      <w:r>
        <w:rPr>
          <w:sz w:val="24"/>
          <w:szCs w:val="24"/>
        </w:rPr>
        <w:t>da</w:t>
      </w:r>
      <w:r>
        <w:rPr>
          <w:spacing w:val="-1"/>
          <w:sz w:val="24"/>
          <w:szCs w:val="24"/>
        </w:rPr>
        <w:t>l</w:t>
      </w:r>
      <w:r>
        <w:rPr>
          <w:spacing w:val="1"/>
          <w:sz w:val="24"/>
          <w:szCs w:val="24"/>
        </w:rPr>
        <w:t>a</w:t>
      </w:r>
      <w:r>
        <w:rPr>
          <w:sz w:val="24"/>
          <w:szCs w:val="24"/>
        </w:rPr>
        <w:t>m keg</w:t>
      </w:r>
      <w:r>
        <w:rPr>
          <w:spacing w:val="-1"/>
          <w:sz w:val="24"/>
          <w:szCs w:val="24"/>
        </w:rPr>
        <w:t>i</w:t>
      </w:r>
      <w:r>
        <w:rPr>
          <w:spacing w:val="1"/>
          <w:sz w:val="24"/>
          <w:szCs w:val="24"/>
        </w:rPr>
        <w:t>a</w:t>
      </w:r>
      <w:r>
        <w:rPr>
          <w:sz w:val="24"/>
          <w:szCs w:val="24"/>
        </w:rPr>
        <w:t>t</w:t>
      </w:r>
      <w:r>
        <w:rPr>
          <w:spacing w:val="-1"/>
          <w:sz w:val="24"/>
          <w:szCs w:val="24"/>
        </w:rPr>
        <w:t>a</w:t>
      </w:r>
      <w:r>
        <w:rPr>
          <w:sz w:val="24"/>
          <w:szCs w:val="24"/>
        </w:rPr>
        <w:t>n</w:t>
      </w:r>
      <w:r>
        <w:rPr>
          <w:spacing w:val="2"/>
          <w:sz w:val="24"/>
          <w:szCs w:val="24"/>
        </w:rPr>
        <w:t>n</w:t>
      </w:r>
      <w:r>
        <w:rPr>
          <w:spacing w:val="-4"/>
          <w:sz w:val="24"/>
          <w:szCs w:val="24"/>
        </w:rPr>
        <w:t>y</w:t>
      </w:r>
      <w:r>
        <w:rPr>
          <w:sz w:val="24"/>
          <w:szCs w:val="24"/>
        </w:rPr>
        <w:t>a</w:t>
      </w:r>
      <w:r>
        <w:rPr>
          <w:spacing w:val="4"/>
          <w:sz w:val="24"/>
          <w:szCs w:val="24"/>
        </w:rPr>
        <w:t xml:space="preserve"> </w:t>
      </w:r>
      <w:r>
        <w:rPr>
          <w:sz w:val="24"/>
          <w:szCs w:val="24"/>
        </w:rPr>
        <w:t>t</w:t>
      </w:r>
      <w:r>
        <w:rPr>
          <w:spacing w:val="-1"/>
          <w:sz w:val="24"/>
          <w:szCs w:val="24"/>
        </w:rPr>
        <w:t>i</w:t>
      </w:r>
      <w:r>
        <w:rPr>
          <w:spacing w:val="4"/>
          <w:sz w:val="24"/>
          <w:szCs w:val="24"/>
        </w:rPr>
        <w:t>d</w:t>
      </w:r>
      <w:r>
        <w:rPr>
          <w:sz w:val="24"/>
          <w:szCs w:val="24"/>
        </w:rPr>
        <w:t>ak</w:t>
      </w:r>
      <w:r>
        <w:rPr>
          <w:spacing w:val="4"/>
          <w:sz w:val="24"/>
          <w:szCs w:val="24"/>
        </w:rPr>
        <w:t xml:space="preserve"> </w:t>
      </w:r>
      <w:r>
        <w:rPr>
          <w:spacing w:val="-3"/>
          <w:sz w:val="24"/>
          <w:szCs w:val="24"/>
        </w:rPr>
        <w:t>m</w:t>
      </w:r>
      <w:r>
        <w:rPr>
          <w:spacing w:val="1"/>
          <w:sz w:val="24"/>
          <w:szCs w:val="24"/>
        </w:rPr>
        <w:t>e</w:t>
      </w:r>
      <w:r>
        <w:rPr>
          <w:spacing w:val="-3"/>
          <w:sz w:val="24"/>
          <w:szCs w:val="24"/>
        </w:rPr>
        <w:t>m</w:t>
      </w:r>
      <w:r>
        <w:rPr>
          <w:sz w:val="24"/>
          <w:szCs w:val="24"/>
        </w:rPr>
        <w:t>be</w:t>
      </w:r>
      <w:r>
        <w:rPr>
          <w:spacing w:val="1"/>
          <w:sz w:val="24"/>
          <w:szCs w:val="24"/>
        </w:rPr>
        <w:t>b</w:t>
      </w:r>
      <w:r>
        <w:rPr>
          <w:sz w:val="24"/>
          <w:szCs w:val="24"/>
        </w:rPr>
        <w:t>a</w:t>
      </w:r>
      <w:r>
        <w:rPr>
          <w:spacing w:val="1"/>
          <w:sz w:val="24"/>
          <w:szCs w:val="24"/>
        </w:rPr>
        <w:t>n</w:t>
      </w:r>
      <w:r>
        <w:rPr>
          <w:sz w:val="24"/>
          <w:szCs w:val="24"/>
        </w:rPr>
        <w:t xml:space="preserve">kan bunga  </w:t>
      </w:r>
      <w:r>
        <w:rPr>
          <w:spacing w:val="2"/>
          <w:sz w:val="24"/>
          <w:szCs w:val="24"/>
        </w:rPr>
        <w:t xml:space="preserve"> </w:t>
      </w:r>
      <w:r>
        <w:rPr>
          <w:spacing w:val="-3"/>
          <w:sz w:val="24"/>
          <w:szCs w:val="24"/>
        </w:rPr>
        <w:t>m</w:t>
      </w:r>
      <w:r>
        <w:rPr>
          <w:sz w:val="24"/>
          <w:szCs w:val="24"/>
        </w:rPr>
        <w:t xml:space="preserve">aupun   </w:t>
      </w:r>
      <w:r>
        <w:rPr>
          <w:spacing w:val="1"/>
          <w:sz w:val="24"/>
          <w:szCs w:val="24"/>
        </w:rPr>
        <w:t>ti</w:t>
      </w:r>
      <w:r>
        <w:rPr>
          <w:sz w:val="24"/>
          <w:szCs w:val="24"/>
        </w:rPr>
        <w:t xml:space="preserve">dak  </w:t>
      </w:r>
      <w:r>
        <w:rPr>
          <w:spacing w:val="2"/>
          <w:sz w:val="24"/>
          <w:szCs w:val="24"/>
        </w:rPr>
        <w:t xml:space="preserve"> </w:t>
      </w:r>
      <w:r>
        <w:rPr>
          <w:spacing w:val="-3"/>
          <w:sz w:val="24"/>
          <w:szCs w:val="24"/>
        </w:rPr>
        <w:t>m</w:t>
      </w:r>
      <w:r>
        <w:rPr>
          <w:spacing w:val="1"/>
          <w:sz w:val="24"/>
          <w:szCs w:val="24"/>
        </w:rPr>
        <w:t>e</w:t>
      </w:r>
      <w:r>
        <w:rPr>
          <w:spacing w:val="-3"/>
          <w:sz w:val="24"/>
          <w:szCs w:val="24"/>
        </w:rPr>
        <w:t>m</w:t>
      </w:r>
      <w:r>
        <w:rPr>
          <w:spacing w:val="2"/>
          <w:sz w:val="24"/>
          <w:szCs w:val="24"/>
        </w:rPr>
        <w:t>b</w:t>
      </w:r>
      <w:r>
        <w:rPr>
          <w:spacing w:val="3"/>
          <w:sz w:val="24"/>
          <w:szCs w:val="24"/>
        </w:rPr>
        <w:t>a</w:t>
      </w:r>
      <w:r>
        <w:rPr>
          <w:spacing w:val="-4"/>
          <w:sz w:val="24"/>
          <w:szCs w:val="24"/>
        </w:rPr>
        <w:t>y</w:t>
      </w:r>
      <w:r>
        <w:rPr>
          <w:sz w:val="24"/>
          <w:szCs w:val="24"/>
        </w:rPr>
        <w:t>ar   b</w:t>
      </w:r>
      <w:r>
        <w:rPr>
          <w:spacing w:val="2"/>
          <w:sz w:val="24"/>
          <w:szCs w:val="24"/>
        </w:rPr>
        <w:t>u</w:t>
      </w:r>
      <w:r>
        <w:rPr>
          <w:sz w:val="24"/>
          <w:szCs w:val="24"/>
        </w:rPr>
        <w:t>nga kep</w:t>
      </w:r>
      <w:r>
        <w:rPr>
          <w:spacing w:val="-1"/>
          <w:sz w:val="24"/>
          <w:szCs w:val="24"/>
        </w:rPr>
        <w:t>a</w:t>
      </w:r>
      <w:r>
        <w:rPr>
          <w:sz w:val="24"/>
          <w:szCs w:val="24"/>
        </w:rPr>
        <w:t>da</w:t>
      </w:r>
      <w:r>
        <w:rPr>
          <w:spacing w:val="7"/>
          <w:sz w:val="24"/>
          <w:szCs w:val="24"/>
        </w:rPr>
        <w:t xml:space="preserve"> </w:t>
      </w:r>
      <w:r>
        <w:rPr>
          <w:sz w:val="24"/>
          <w:szCs w:val="24"/>
        </w:rPr>
        <w:t>nasab</w:t>
      </w:r>
      <w:r>
        <w:rPr>
          <w:spacing w:val="-1"/>
          <w:sz w:val="24"/>
          <w:szCs w:val="24"/>
        </w:rPr>
        <w:t>a</w:t>
      </w:r>
      <w:r>
        <w:rPr>
          <w:sz w:val="24"/>
          <w:szCs w:val="24"/>
        </w:rPr>
        <w:t>h.</w:t>
      </w:r>
      <w:r>
        <w:rPr>
          <w:spacing w:val="9"/>
          <w:sz w:val="24"/>
          <w:szCs w:val="24"/>
        </w:rPr>
        <w:t xml:space="preserve"> </w:t>
      </w:r>
      <w:r>
        <w:rPr>
          <w:spacing w:val="2"/>
          <w:sz w:val="24"/>
          <w:szCs w:val="24"/>
        </w:rPr>
        <w:t>I</w:t>
      </w:r>
      <w:r>
        <w:rPr>
          <w:spacing w:val="-3"/>
          <w:sz w:val="24"/>
          <w:szCs w:val="24"/>
        </w:rPr>
        <w:t>m</w:t>
      </w:r>
      <w:r>
        <w:rPr>
          <w:spacing w:val="2"/>
          <w:sz w:val="24"/>
          <w:szCs w:val="24"/>
        </w:rPr>
        <w:t>b</w:t>
      </w:r>
      <w:r>
        <w:rPr>
          <w:sz w:val="24"/>
          <w:szCs w:val="24"/>
        </w:rPr>
        <w:t>a</w:t>
      </w:r>
      <w:r>
        <w:rPr>
          <w:spacing w:val="-1"/>
          <w:sz w:val="24"/>
          <w:szCs w:val="24"/>
        </w:rPr>
        <w:t>l</w:t>
      </w:r>
      <w:r>
        <w:rPr>
          <w:sz w:val="24"/>
          <w:szCs w:val="24"/>
        </w:rPr>
        <w:t>an</w:t>
      </w:r>
      <w:r>
        <w:rPr>
          <w:spacing w:val="11"/>
          <w:sz w:val="24"/>
          <w:szCs w:val="24"/>
        </w:rPr>
        <w:t xml:space="preserve"> </w:t>
      </w:r>
      <w:r>
        <w:rPr>
          <w:spacing w:val="-4"/>
          <w:sz w:val="24"/>
          <w:szCs w:val="24"/>
        </w:rPr>
        <w:t>y</w:t>
      </w:r>
      <w:r>
        <w:rPr>
          <w:sz w:val="24"/>
          <w:szCs w:val="24"/>
        </w:rPr>
        <w:t>ang</w:t>
      </w:r>
      <w:r>
        <w:rPr>
          <w:spacing w:val="7"/>
          <w:sz w:val="24"/>
          <w:szCs w:val="24"/>
        </w:rPr>
        <w:t xml:space="preserve"> </w:t>
      </w:r>
      <w:r>
        <w:rPr>
          <w:spacing w:val="2"/>
          <w:sz w:val="24"/>
          <w:szCs w:val="24"/>
        </w:rPr>
        <w:t>d</w:t>
      </w:r>
      <w:r>
        <w:rPr>
          <w:sz w:val="24"/>
          <w:szCs w:val="24"/>
        </w:rPr>
        <w:t>i</w:t>
      </w:r>
      <w:r>
        <w:rPr>
          <w:spacing w:val="-1"/>
          <w:sz w:val="24"/>
          <w:szCs w:val="24"/>
        </w:rPr>
        <w:t>t</w:t>
      </w:r>
      <w:r>
        <w:rPr>
          <w:sz w:val="24"/>
          <w:szCs w:val="24"/>
        </w:rPr>
        <w:t>e</w:t>
      </w:r>
      <w:r>
        <w:rPr>
          <w:spacing w:val="1"/>
          <w:sz w:val="24"/>
          <w:szCs w:val="24"/>
        </w:rPr>
        <w:t>ri</w:t>
      </w:r>
      <w:r>
        <w:rPr>
          <w:spacing w:val="-3"/>
          <w:sz w:val="24"/>
          <w:szCs w:val="24"/>
        </w:rPr>
        <w:t>m</w:t>
      </w:r>
      <w:r>
        <w:rPr>
          <w:sz w:val="24"/>
          <w:szCs w:val="24"/>
        </w:rPr>
        <w:t>a</w:t>
      </w:r>
      <w:r>
        <w:rPr>
          <w:spacing w:val="7"/>
          <w:sz w:val="24"/>
          <w:szCs w:val="24"/>
        </w:rPr>
        <w:t xml:space="preserve"> </w:t>
      </w:r>
      <w:r>
        <w:rPr>
          <w:spacing w:val="2"/>
          <w:sz w:val="24"/>
          <w:szCs w:val="24"/>
        </w:rPr>
        <w:t>o</w:t>
      </w:r>
      <w:r>
        <w:rPr>
          <w:sz w:val="24"/>
          <w:szCs w:val="24"/>
        </w:rPr>
        <w:t>l</w:t>
      </w:r>
      <w:r>
        <w:rPr>
          <w:spacing w:val="-1"/>
          <w:sz w:val="24"/>
          <w:szCs w:val="24"/>
        </w:rPr>
        <w:t>e</w:t>
      </w:r>
      <w:r>
        <w:rPr>
          <w:sz w:val="24"/>
          <w:szCs w:val="24"/>
        </w:rPr>
        <w:t>h</w:t>
      </w:r>
    </w:p>
    <w:p w14:paraId="52BC08CE" w14:textId="77777777" w:rsidR="007E03F6" w:rsidRDefault="00B5235E">
      <w:pPr>
        <w:spacing w:line="260" w:lineRule="exact"/>
        <w:ind w:left="100" w:right="-39"/>
        <w:jc w:val="both"/>
        <w:rPr>
          <w:sz w:val="24"/>
          <w:szCs w:val="24"/>
        </w:rPr>
      </w:pPr>
      <w:proofErr w:type="gramStart"/>
      <w:r>
        <w:rPr>
          <w:sz w:val="24"/>
          <w:szCs w:val="24"/>
        </w:rPr>
        <w:t>bank</w:t>
      </w:r>
      <w:proofErr w:type="gramEnd"/>
      <w:r>
        <w:rPr>
          <w:sz w:val="24"/>
          <w:szCs w:val="24"/>
        </w:rPr>
        <w:t xml:space="preserve"> </w:t>
      </w:r>
      <w:r>
        <w:rPr>
          <w:spacing w:val="2"/>
          <w:sz w:val="24"/>
          <w:szCs w:val="24"/>
        </w:rPr>
        <w:t>s</w:t>
      </w:r>
      <w:r>
        <w:rPr>
          <w:spacing w:val="-4"/>
          <w:sz w:val="24"/>
          <w:szCs w:val="24"/>
        </w:rPr>
        <w:t>y</w:t>
      </w:r>
      <w:r>
        <w:rPr>
          <w:sz w:val="24"/>
          <w:szCs w:val="24"/>
        </w:rPr>
        <w:t>ariah</w:t>
      </w:r>
      <w:r>
        <w:rPr>
          <w:spacing w:val="2"/>
          <w:sz w:val="24"/>
          <w:szCs w:val="24"/>
        </w:rPr>
        <w:t xml:space="preserve"> </w:t>
      </w:r>
      <w:r>
        <w:rPr>
          <w:spacing w:val="-3"/>
          <w:sz w:val="24"/>
          <w:szCs w:val="24"/>
        </w:rPr>
        <w:t>m</w:t>
      </w:r>
      <w:r>
        <w:rPr>
          <w:sz w:val="24"/>
          <w:szCs w:val="24"/>
        </w:rPr>
        <w:t>a</w:t>
      </w:r>
      <w:r>
        <w:rPr>
          <w:spacing w:val="1"/>
          <w:sz w:val="24"/>
          <w:szCs w:val="24"/>
        </w:rPr>
        <w:t>u</w:t>
      </w:r>
      <w:r>
        <w:rPr>
          <w:sz w:val="24"/>
          <w:szCs w:val="24"/>
        </w:rPr>
        <w:t>pun</w:t>
      </w:r>
      <w:r>
        <w:rPr>
          <w:spacing w:val="3"/>
          <w:sz w:val="24"/>
          <w:szCs w:val="24"/>
        </w:rPr>
        <w:t xml:space="preserve"> </w:t>
      </w:r>
      <w:r>
        <w:rPr>
          <w:spacing w:val="-4"/>
          <w:sz w:val="24"/>
          <w:szCs w:val="24"/>
        </w:rPr>
        <w:t>y</w:t>
      </w:r>
      <w:r>
        <w:rPr>
          <w:sz w:val="24"/>
          <w:szCs w:val="24"/>
        </w:rPr>
        <w:t>ang d</w:t>
      </w:r>
      <w:r>
        <w:rPr>
          <w:spacing w:val="-1"/>
          <w:sz w:val="24"/>
          <w:szCs w:val="24"/>
        </w:rPr>
        <w:t>i</w:t>
      </w:r>
      <w:r>
        <w:rPr>
          <w:sz w:val="24"/>
          <w:szCs w:val="24"/>
        </w:rPr>
        <w:t>b</w:t>
      </w:r>
      <w:r>
        <w:rPr>
          <w:spacing w:val="3"/>
          <w:sz w:val="24"/>
          <w:szCs w:val="24"/>
        </w:rPr>
        <w:t>a</w:t>
      </w:r>
      <w:r>
        <w:rPr>
          <w:spacing w:val="-4"/>
          <w:sz w:val="24"/>
          <w:szCs w:val="24"/>
        </w:rPr>
        <w:t>y</w:t>
      </w:r>
      <w:r>
        <w:rPr>
          <w:spacing w:val="1"/>
          <w:sz w:val="24"/>
          <w:szCs w:val="24"/>
        </w:rPr>
        <w:t>a</w:t>
      </w:r>
      <w:r>
        <w:rPr>
          <w:spacing w:val="2"/>
          <w:sz w:val="24"/>
          <w:szCs w:val="24"/>
        </w:rPr>
        <w:t>r</w:t>
      </w:r>
      <w:r>
        <w:rPr>
          <w:sz w:val="24"/>
          <w:szCs w:val="24"/>
        </w:rPr>
        <w:t>kan kep</w:t>
      </w:r>
      <w:r>
        <w:rPr>
          <w:spacing w:val="-1"/>
          <w:sz w:val="24"/>
          <w:szCs w:val="24"/>
        </w:rPr>
        <w:t>a</w:t>
      </w:r>
      <w:r>
        <w:rPr>
          <w:sz w:val="24"/>
          <w:szCs w:val="24"/>
        </w:rPr>
        <w:t xml:space="preserve">da </w:t>
      </w:r>
      <w:r>
        <w:rPr>
          <w:spacing w:val="13"/>
          <w:sz w:val="24"/>
          <w:szCs w:val="24"/>
        </w:rPr>
        <w:t xml:space="preserve"> </w:t>
      </w:r>
      <w:r>
        <w:rPr>
          <w:sz w:val="24"/>
          <w:szCs w:val="24"/>
        </w:rPr>
        <w:t>nasab</w:t>
      </w:r>
      <w:r>
        <w:rPr>
          <w:spacing w:val="-1"/>
          <w:sz w:val="24"/>
          <w:szCs w:val="24"/>
        </w:rPr>
        <w:t>a</w:t>
      </w:r>
      <w:r>
        <w:rPr>
          <w:sz w:val="24"/>
          <w:szCs w:val="24"/>
        </w:rPr>
        <w:t xml:space="preserve">h </w:t>
      </w:r>
      <w:r>
        <w:rPr>
          <w:spacing w:val="14"/>
          <w:sz w:val="24"/>
          <w:szCs w:val="24"/>
        </w:rPr>
        <w:t xml:space="preserve"> </w:t>
      </w:r>
      <w:r>
        <w:rPr>
          <w:spacing w:val="1"/>
          <w:sz w:val="24"/>
          <w:szCs w:val="24"/>
        </w:rPr>
        <w:t>t</w:t>
      </w:r>
      <w:r>
        <w:rPr>
          <w:sz w:val="24"/>
          <w:szCs w:val="24"/>
        </w:rPr>
        <w:t>e</w:t>
      </w:r>
      <w:r>
        <w:rPr>
          <w:spacing w:val="1"/>
          <w:sz w:val="24"/>
          <w:szCs w:val="24"/>
        </w:rPr>
        <w:t>r</w:t>
      </w:r>
      <w:r>
        <w:rPr>
          <w:sz w:val="24"/>
          <w:szCs w:val="24"/>
        </w:rPr>
        <w:t>gan</w:t>
      </w:r>
      <w:r>
        <w:rPr>
          <w:spacing w:val="-1"/>
          <w:sz w:val="24"/>
          <w:szCs w:val="24"/>
        </w:rPr>
        <w:t>t</w:t>
      </w:r>
      <w:r>
        <w:rPr>
          <w:sz w:val="24"/>
          <w:szCs w:val="24"/>
        </w:rPr>
        <w:t xml:space="preserve">ung </w:t>
      </w:r>
      <w:r>
        <w:rPr>
          <w:spacing w:val="14"/>
          <w:sz w:val="24"/>
          <w:szCs w:val="24"/>
        </w:rPr>
        <w:t xml:space="preserve"> </w:t>
      </w:r>
      <w:r>
        <w:rPr>
          <w:sz w:val="24"/>
          <w:szCs w:val="24"/>
        </w:rPr>
        <w:t xml:space="preserve">dari </w:t>
      </w:r>
      <w:r>
        <w:rPr>
          <w:spacing w:val="12"/>
          <w:sz w:val="24"/>
          <w:szCs w:val="24"/>
        </w:rPr>
        <w:t xml:space="preserve"> </w:t>
      </w:r>
      <w:r>
        <w:rPr>
          <w:sz w:val="24"/>
          <w:szCs w:val="24"/>
        </w:rPr>
        <w:t>ak</w:t>
      </w:r>
      <w:r>
        <w:rPr>
          <w:spacing w:val="-1"/>
          <w:sz w:val="24"/>
          <w:szCs w:val="24"/>
        </w:rPr>
        <w:t>a</w:t>
      </w:r>
      <w:r>
        <w:rPr>
          <w:sz w:val="24"/>
          <w:szCs w:val="24"/>
        </w:rPr>
        <w:t xml:space="preserve">d </w:t>
      </w:r>
      <w:r>
        <w:rPr>
          <w:spacing w:val="16"/>
          <w:sz w:val="24"/>
          <w:szCs w:val="24"/>
        </w:rPr>
        <w:t xml:space="preserve"> </w:t>
      </w:r>
      <w:r>
        <w:rPr>
          <w:sz w:val="24"/>
          <w:szCs w:val="24"/>
        </w:rPr>
        <w:t>dan</w:t>
      </w:r>
    </w:p>
    <w:p w14:paraId="12AAAB78" w14:textId="77777777" w:rsidR="007E03F6" w:rsidRDefault="00B5235E">
      <w:pPr>
        <w:spacing w:line="260" w:lineRule="exact"/>
        <w:ind w:left="100" w:right="-34"/>
        <w:jc w:val="both"/>
        <w:rPr>
          <w:sz w:val="24"/>
          <w:szCs w:val="24"/>
        </w:rPr>
      </w:pPr>
      <w:r>
        <w:rPr>
          <w:sz w:val="24"/>
          <w:szCs w:val="24"/>
        </w:rPr>
        <w:t>perjanji</w:t>
      </w:r>
      <w:r>
        <w:rPr>
          <w:spacing w:val="-1"/>
          <w:sz w:val="24"/>
          <w:szCs w:val="24"/>
        </w:rPr>
        <w:t>a</w:t>
      </w:r>
      <w:r>
        <w:rPr>
          <w:sz w:val="24"/>
          <w:szCs w:val="24"/>
        </w:rPr>
        <w:t xml:space="preserve">n   </w:t>
      </w:r>
      <w:r>
        <w:rPr>
          <w:spacing w:val="42"/>
          <w:sz w:val="24"/>
          <w:szCs w:val="24"/>
        </w:rPr>
        <w:t xml:space="preserve"> </w:t>
      </w:r>
      <w:r>
        <w:rPr>
          <w:sz w:val="24"/>
          <w:szCs w:val="24"/>
        </w:rPr>
        <w:t>an</w:t>
      </w:r>
      <w:r>
        <w:rPr>
          <w:spacing w:val="-1"/>
          <w:sz w:val="24"/>
          <w:szCs w:val="24"/>
        </w:rPr>
        <w:t>t</w:t>
      </w:r>
      <w:r>
        <w:rPr>
          <w:sz w:val="24"/>
          <w:szCs w:val="24"/>
        </w:rPr>
        <w:t xml:space="preserve">ara   </w:t>
      </w:r>
      <w:r>
        <w:rPr>
          <w:spacing w:val="42"/>
          <w:sz w:val="24"/>
          <w:szCs w:val="24"/>
        </w:rPr>
        <w:t xml:space="preserve"> </w:t>
      </w:r>
      <w:r>
        <w:rPr>
          <w:sz w:val="24"/>
          <w:szCs w:val="24"/>
        </w:rPr>
        <w:t>nasab</w:t>
      </w:r>
      <w:r>
        <w:rPr>
          <w:spacing w:val="-1"/>
          <w:sz w:val="24"/>
          <w:szCs w:val="24"/>
        </w:rPr>
        <w:t>a</w:t>
      </w:r>
      <w:r>
        <w:rPr>
          <w:sz w:val="24"/>
          <w:szCs w:val="24"/>
        </w:rPr>
        <w:t xml:space="preserve">h   </w:t>
      </w:r>
      <w:r>
        <w:rPr>
          <w:spacing w:val="42"/>
          <w:sz w:val="24"/>
          <w:szCs w:val="24"/>
        </w:rPr>
        <w:t xml:space="preserve"> </w:t>
      </w:r>
      <w:r>
        <w:rPr>
          <w:sz w:val="24"/>
          <w:szCs w:val="24"/>
        </w:rPr>
        <w:t xml:space="preserve">dan   </w:t>
      </w:r>
      <w:r>
        <w:rPr>
          <w:spacing w:val="43"/>
          <w:sz w:val="24"/>
          <w:szCs w:val="24"/>
        </w:rPr>
        <w:t xml:space="preserve"> </w:t>
      </w:r>
      <w:r>
        <w:rPr>
          <w:sz w:val="24"/>
          <w:szCs w:val="24"/>
        </w:rPr>
        <w:t>bank.</w:t>
      </w:r>
    </w:p>
    <w:p w14:paraId="3880CBE6" w14:textId="77777777" w:rsidR="007E03F6" w:rsidRDefault="00B5235E">
      <w:pPr>
        <w:ind w:left="100" w:right="-39"/>
        <w:jc w:val="both"/>
        <w:rPr>
          <w:sz w:val="24"/>
          <w:szCs w:val="24"/>
        </w:rPr>
      </w:pPr>
      <w:r>
        <w:rPr>
          <w:sz w:val="24"/>
          <w:szCs w:val="24"/>
        </w:rPr>
        <w:t>Per</w:t>
      </w:r>
      <w:r>
        <w:rPr>
          <w:spacing w:val="1"/>
          <w:sz w:val="24"/>
          <w:szCs w:val="24"/>
        </w:rPr>
        <w:t>j</w:t>
      </w:r>
      <w:r>
        <w:rPr>
          <w:sz w:val="24"/>
          <w:szCs w:val="24"/>
        </w:rPr>
        <w:t>anji</w:t>
      </w:r>
      <w:r>
        <w:rPr>
          <w:spacing w:val="-1"/>
          <w:sz w:val="24"/>
          <w:szCs w:val="24"/>
        </w:rPr>
        <w:t>a</w:t>
      </w:r>
      <w:r>
        <w:rPr>
          <w:sz w:val="24"/>
          <w:szCs w:val="24"/>
        </w:rPr>
        <w:t>n</w:t>
      </w:r>
      <w:r>
        <w:rPr>
          <w:spacing w:val="1"/>
          <w:sz w:val="24"/>
          <w:szCs w:val="24"/>
        </w:rPr>
        <w:t xml:space="preserve"> </w:t>
      </w:r>
      <w:r>
        <w:rPr>
          <w:sz w:val="24"/>
          <w:szCs w:val="24"/>
        </w:rPr>
        <w:t>(ak</w:t>
      </w:r>
      <w:r>
        <w:rPr>
          <w:spacing w:val="-1"/>
          <w:sz w:val="24"/>
          <w:szCs w:val="24"/>
        </w:rPr>
        <w:t>a</w:t>
      </w:r>
      <w:r>
        <w:rPr>
          <w:sz w:val="24"/>
          <w:szCs w:val="24"/>
        </w:rPr>
        <w:t>d)</w:t>
      </w:r>
      <w:r>
        <w:rPr>
          <w:spacing w:val="3"/>
          <w:sz w:val="24"/>
          <w:szCs w:val="24"/>
        </w:rPr>
        <w:t xml:space="preserve"> </w:t>
      </w:r>
      <w:r>
        <w:rPr>
          <w:spacing w:val="-4"/>
          <w:sz w:val="24"/>
          <w:szCs w:val="24"/>
        </w:rPr>
        <w:t>y</w:t>
      </w:r>
      <w:r>
        <w:rPr>
          <w:spacing w:val="1"/>
          <w:sz w:val="24"/>
          <w:szCs w:val="24"/>
        </w:rPr>
        <w:t>a</w:t>
      </w:r>
      <w:r>
        <w:rPr>
          <w:sz w:val="24"/>
          <w:szCs w:val="24"/>
        </w:rPr>
        <w:t>ng</w:t>
      </w:r>
      <w:r>
        <w:rPr>
          <w:spacing w:val="1"/>
          <w:sz w:val="24"/>
          <w:szCs w:val="24"/>
        </w:rPr>
        <w:t xml:space="preserve"> </w:t>
      </w:r>
      <w:r>
        <w:rPr>
          <w:sz w:val="24"/>
          <w:szCs w:val="24"/>
        </w:rPr>
        <w:t>t</w:t>
      </w:r>
      <w:r>
        <w:rPr>
          <w:spacing w:val="-1"/>
          <w:sz w:val="24"/>
          <w:szCs w:val="24"/>
        </w:rPr>
        <w:t>e</w:t>
      </w:r>
      <w:r>
        <w:rPr>
          <w:sz w:val="24"/>
          <w:szCs w:val="24"/>
        </w:rPr>
        <w:t>rdap</w:t>
      </w:r>
      <w:r>
        <w:rPr>
          <w:spacing w:val="-1"/>
          <w:sz w:val="24"/>
          <w:szCs w:val="24"/>
        </w:rPr>
        <w:t>a</w:t>
      </w:r>
      <w:r>
        <w:rPr>
          <w:sz w:val="24"/>
          <w:szCs w:val="24"/>
        </w:rPr>
        <w:t xml:space="preserve">t di </w:t>
      </w:r>
      <w:r>
        <w:rPr>
          <w:spacing w:val="2"/>
          <w:sz w:val="24"/>
          <w:szCs w:val="24"/>
        </w:rPr>
        <w:t>p</w:t>
      </w:r>
      <w:r>
        <w:rPr>
          <w:sz w:val="24"/>
          <w:szCs w:val="24"/>
        </w:rPr>
        <w:t>erb</w:t>
      </w:r>
      <w:r>
        <w:rPr>
          <w:spacing w:val="-1"/>
          <w:sz w:val="24"/>
          <w:szCs w:val="24"/>
        </w:rPr>
        <w:t>a</w:t>
      </w:r>
      <w:r>
        <w:rPr>
          <w:spacing w:val="2"/>
          <w:sz w:val="24"/>
          <w:szCs w:val="24"/>
        </w:rPr>
        <w:t>n</w:t>
      </w:r>
      <w:r>
        <w:rPr>
          <w:sz w:val="24"/>
          <w:szCs w:val="24"/>
        </w:rPr>
        <w:t xml:space="preserve">kan </w:t>
      </w:r>
      <w:r>
        <w:rPr>
          <w:spacing w:val="2"/>
          <w:sz w:val="24"/>
          <w:szCs w:val="24"/>
        </w:rPr>
        <w:t>s</w:t>
      </w:r>
      <w:r>
        <w:rPr>
          <w:spacing w:val="-4"/>
          <w:sz w:val="24"/>
          <w:szCs w:val="24"/>
        </w:rPr>
        <w:t>y</w:t>
      </w:r>
      <w:r>
        <w:rPr>
          <w:sz w:val="24"/>
          <w:szCs w:val="24"/>
        </w:rPr>
        <w:t>ariah</w:t>
      </w:r>
      <w:r>
        <w:rPr>
          <w:spacing w:val="1"/>
          <w:sz w:val="24"/>
          <w:szCs w:val="24"/>
        </w:rPr>
        <w:t xml:space="preserve"> </w:t>
      </w:r>
      <w:r>
        <w:rPr>
          <w:sz w:val="24"/>
          <w:szCs w:val="24"/>
        </w:rPr>
        <w:t>harus</w:t>
      </w:r>
      <w:r>
        <w:rPr>
          <w:spacing w:val="1"/>
          <w:sz w:val="24"/>
          <w:szCs w:val="24"/>
        </w:rPr>
        <w:t xml:space="preserve"> </w:t>
      </w:r>
      <w:r>
        <w:rPr>
          <w:sz w:val="24"/>
          <w:szCs w:val="24"/>
        </w:rPr>
        <w:t>t</w:t>
      </w:r>
      <w:r>
        <w:rPr>
          <w:spacing w:val="-1"/>
          <w:sz w:val="24"/>
          <w:szCs w:val="24"/>
        </w:rPr>
        <w:t>u</w:t>
      </w:r>
      <w:r>
        <w:rPr>
          <w:sz w:val="24"/>
          <w:szCs w:val="24"/>
        </w:rPr>
        <w:t>nd</w:t>
      </w:r>
      <w:r>
        <w:rPr>
          <w:spacing w:val="2"/>
          <w:sz w:val="24"/>
          <w:szCs w:val="24"/>
        </w:rPr>
        <w:t>u</w:t>
      </w:r>
      <w:r>
        <w:rPr>
          <w:sz w:val="24"/>
          <w:szCs w:val="24"/>
        </w:rPr>
        <w:t>k</w:t>
      </w:r>
      <w:r>
        <w:rPr>
          <w:spacing w:val="1"/>
          <w:sz w:val="24"/>
          <w:szCs w:val="24"/>
        </w:rPr>
        <w:t xml:space="preserve"> </w:t>
      </w:r>
      <w:r>
        <w:rPr>
          <w:sz w:val="24"/>
          <w:szCs w:val="24"/>
        </w:rPr>
        <w:t xml:space="preserve">pada </w:t>
      </w:r>
      <w:r>
        <w:rPr>
          <w:spacing w:val="4"/>
          <w:sz w:val="24"/>
          <w:szCs w:val="24"/>
        </w:rPr>
        <w:t>s</w:t>
      </w:r>
      <w:r>
        <w:rPr>
          <w:spacing w:val="-4"/>
          <w:sz w:val="24"/>
          <w:szCs w:val="24"/>
        </w:rPr>
        <w:t>y</w:t>
      </w:r>
      <w:r>
        <w:rPr>
          <w:sz w:val="24"/>
          <w:szCs w:val="24"/>
        </w:rPr>
        <w:t>ar</w:t>
      </w:r>
      <w:r>
        <w:rPr>
          <w:spacing w:val="1"/>
          <w:sz w:val="24"/>
          <w:szCs w:val="24"/>
        </w:rPr>
        <w:t>a</w:t>
      </w:r>
      <w:r>
        <w:rPr>
          <w:sz w:val="24"/>
          <w:szCs w:val="24"/>
        </w:rPr>
        <w:t>t dan</w:t>
      </w:r>
      <w:r>
        <w:rPr>
          <w:spacing w:val="2"/>
          <w:sz w:val="24"/>
          <w:szCs w:val="24"/>
        </w:rPr>
        <w:t xml:space="preserve"> </w:t>
      </w:r>
      <w:r>
        <w:rPr>
          <w:sz w:val="24"/>
          <w:szCs w:val="24"/>
        </w:rPr>
        <w:t>r</w:t>
      </w:r>
      <w:r>
        <w:rPr>
          <w:spacing w:val="2"/>
          <w:sz w:val="24"/>
          <w:szCs w:val="24"/>
        </w:rPr>
        <w:t>u</w:t>
      </w:r>
      <w:r>
        <w:rPr>
          <w:sz w:val="24"/>
          <w:szCs w:val="24"/>
        </w:rPr>
        <w:t>kun ak</w:t>
      </w:r>
      <w:r>
        <w:rPr>
          <w:spacing w:val="-1"/>
          <w:sz w:val="24"/>
          <w:szCs w:val="24"/>
        </w:rPr>
        <w:t>a</w:t>
      </w:r>
      <w:r>
        <w:rPr>
          <w:sz w:val="24"/>
          <w:szCs w:val="24"/>
        </w:rPr>
        <w:t xml:space="preserve">d  </w:t>
      </w:r>
      <w:r>
        <w:rPr>
          <w:spacing w:val="3"/>
          <w:sz w:val="24"/>
          <w:szCs w:val="24"/>
        </w:rPr>
        <w:t xml:space="preserve"> </w:t>
      </w:r>
      <w:r>
        <w:rPr>
          <w:sz w:val="24"/>
          <w:szCs w:val="24"/>
        </w:rPr>
        <w:t>sebag</w:t>
      </w:r>
      <w:r>
        <w:rPr>
          <w:spacing w:val="-1"/>
          <w:sz w:val="24"/>
          <w:szCs w:val="24"/>
        </w:rPr>
        <w:t>a</w:t>
      </w:r>
      <w:r>
        <w:rPr>
          <w:spacing w:val="1"/>
          <w:sz w:val="24"/>
          <w:szCs w:val="24"/>
        </w:rPr>
        <w:t>i</w:t>
      </w:r>
      <w:r>
        <w:rPr>
          <w:spacing w:val="-3"/>
          <w:sz w:val="24"/>
          <w:szCs w:val="24"/>
        </w:rPr>
        <w:t>m</w:t>
      </w:r>
      <w:r>
        <w:rPr>
          <w:sz w:val="24"/>
          <w:szCs w:val="24"/>
        </w:rPr>
        <w:t>a</w:t>
      </w:r>
      <w:r>
        <w:rPr>
          <w:spacing w:val="1"/>
          <w:sz w:val="24"/>
          <w:szCs w:val="24"/>
        </w:rPr>
        <w:t>n</w:t>
      </w:r>
      <w:r>
        <w:rPr>
          <w:sz w:val="24"/>
          <w:szCs w:val="24"/>
        </w:rPr>
        <w:t xml:space="preserve">a  </w:t>
      </w:r>
      <w:r>
        <w:rPr>
          <w:spacing w:val="4"/>
          <w:sz w:val="24"/>
          <w:szCs w:val="24"/>
        </w:rPr>
        <w:t xml:space="preserve"> </w:t>
      </w:r>
      <w:r>
        <w:rPr>
          <w:sz w:val="24"/>
          <w:szCs w:val="24"/>
        </w:rPr>
        <w:t>d</w:t>
      </w:r>
      <w:r>
        <w:rPr>
          <w:spacing w:val="-1"/>
          <w:sz w:val="24"/>
          <w:szCs w:val="24"/>
        </w:rPr>
        <w:t>i</w:t>
      </w:r>
      <w:r>
        <w:rPr>
          <w:sz w:val="24"/>
          <w:szCs w:val="24"/>
        </w:rPr>
        <w:t>a</w:t>
      </w:r>
      <w:r>
        <w:rPr>
          <w:spacing w:val="-1"/>
          <w:sz w:val="24"/>
          <w:szCs w:val="24"/>
        </w:rPr>
        <w:t>t</w:t>
      </w:r>
      <w:r>
        <w:rPr>
          <w:sz w:val="24"/>
          <w:szCs w:val="24"/>
        </w:rPr>
        <w:t xml:space="preserve">ur  </w:t>
      </w:r>
      <w:r>
        <w:rPr>
          <w:spacing w:val="3"/>
          <w:sz w:val="24"/>
          <w:szCs w:val="24"/>
        </w:rPr>
        <w:t xml:space="preserve"> </w:t>
      </w:r>
      <w:r>
        <w:rPr>
          <w:sz w:val="24"/>
          <w:szCs w:val="24"/>
        </w:rPr>
        <w:t>da</w:t>
      </w:r>
      <w:r>
        <w:rPr>
          <w:spacing w:val="-1"/>
          <w:sz w:val="24"/>
          <w:szCs w:val="24"/>
        </w:rPr>
        <w:t>l</w:t>
      </w:r>
      <w:r>
        <w:rPr>
          <w:spacing w:val="1"/>
          <w:sz w:val="24"/>
          <w:szCs w:val="24"/>
        </w:rPr>
        <w:t>a</w:t>
      </w:r>
      <w:r>
        <w:rPr>
          <w:sz w:val="24"/>
          <w:szCs w:val="24"/>
        </w:rPr>
        <w:t xml:space="preserve">m   </w:t>
      </w:r>
      <w:r>
        <w:rPr>
          <w:spacing w:val="2"/>
          <w:sz w:val="24"/>
          <w:szCs w:val="24"/>
        </w:rPr>
        <w:t>s</w:t>
      </w:r>
      <w:r>
        <w:rPr>
          <w:spacing w:val="-2"/>
          <w:sz w:val="24"/>
          <w:szCs w:val="24"/>
        </w:rPr>
        <w:t>y</w:t>
      </w:r>
      <w:r>
        <w:rPr>
          <w:sz w:val="24"/>
          <w:szCs w:val="24"/>
        </w:rPr>
        <w:t>ar</w:t>
      </w:r>
      <w:r>
        <w:rPr>
          <w:spacing w:val="-1"/>
          <w:sz w:val="24"/>
          <w:szCs w:val="24"/>
        </w:rPr>
        <w:t>i</w:t>
      </w:r>
      <w:r>
        <w:rPr>
          <w:sz w:val="24"/>
          <w:szCs w:val="24"/>
        </w:rPr>
        <w:t>ah Islam</w:t>
      </w:r>
      <w:r>
        <w:rPr>
          <w:spacing w:val="-3"/>
          <w:sz w:val="24"/>
          <w:szCs w:val="24"/>
        </w:rPr>
        <w:t xml:space="preserve"> </w:t>
      </w:r>
      <w:r>
        <w:rPr>
          <w:sz w:val="24"/>
          <w:szCs w:val="24"/>
        </w:rPr>
        <w:t>(I</w:t>
      </w:r>
      <w:r>
        <w:rPr>
          <w:spacing w:val="3"/>
          <w:sz w:val="24"/>
          <w:szCs w:val="24"/>
        </w:rPr>
        <w:t>s</w:t>
      </w:r>
      <w:r>
        <w:rPr>
          <w:spacing w:val="-3"/>
          <w:sz w:val="24"/>
          <w:szCs w:val="24"/>
        </w:rPr>
        <w:t>m</w:t>
      </w:r>
      <w:r>
        <w:rPr>
          <w:sz w:val="24"/>
          <w:szCs w:val="24"/>
        </w:rPr>
        <w:t>ail,</w:t>
      </w:r>
      <w:r>
        <w:rPr>
          <w:spacing w:val="-1"/>
          <w:sz w:val="24"/>
          <w:szCs w:val="24"/>
        </w:rPr>
        <w:t xml:space="preserve"> </w:t>
      </w:r>
      <w:r>
        <w:rPr>
          <w:sz w:val="24"/>
          <w:szCs w:val="24"/>
        </w:rPr>
        <w:t>2011</w:t>
      </w:r>
      <w:r>
        <w:rPr>
          <w:spacing w:val="1"/>
          <w:sz w:val="24"/>
          <w:szCs w:val="24"/>
        </w:rPr>
        <w:t>:</w:t>
      </w:r>
      <w:r>
        <w:rPr>
          <w:sz w:val="24"/>
          <w:szCs w:val="24"/>
        </w:rPr>
        <w:t>26).</w:t>
      </w:r>
    </w:p>
    <w:p w14:paraId="180D84DC" w14:textId="77777777" w:rsidR="00850AAF" w:rsidRDefault="00B5235E" w:rsidP="00850AAF">
      <w:pPr>
        <w:ind w:left="100" w:right="-40" w:firstLine="720"/>
        <w:jc w:val="both"/>
        <w:rPr>
          <w:sz w:val="24"/>
          <w:szCs w:val="24"/>
        </w:rPr>
      </w:pPr>
      <w:r>
        <w:rPr>
          <w:sz w:val="24"/>
          <w:szCs w:val="24"/>
        </w:rPr>
        <w:t>Berd</w:t>
      </w:r>
      <w:r>
        <w:rPr>
          <w:spacing w:val="-1"/>
          <w:sz w:val="24"/>
          <w:szCs w:val="24"/>
        </w:rPr>
        <w:t>a</w:t>
      </w:r>
      <w:r>
        <w:rPr>
          <w:sz w:val="24"/>
          <w:szCs w:val="24"/>
        </w:rPr>
        <w:t>sarkan</w:t>
      </w:r>
      <w:r>
        <w:rPr>
          <w:spacing w:val="1"/>
          <w:sz w:val="24"/>
          <w:szCs w:val="24"/>
        </w:rPr>
        <w:t xml:space="preserve"> </w:t>
      </w:r>
      <w:r>
        <w:rPr>
          <w:sz w:val="24"/>
          <w:szCs w:val="24"/>
        </w:rPr>
        <w:t>UU</w:t>
      </w:r>
      <w:r>
        <w:rPr>
          <w:spacing w:val="4"/>
          <w:sz w:val="24"/>
          <w:szCs w:val="24"/>
        </w:rPr>
        <w:t xml:space="preserve"> </w:t>
      </w:r>
      <w:r>
        <w:rPr>
          <w:sz w:val="24"/>
          <w:szCs w:val="24"/>
        </w:rPr>
        <w:t>No. 21</w:t>
      </w:r>
      <w:r>
        <w:rPr>
          <w:spacing w:val="2"/>
          <w:sz w:val="24"/>
          <w:szCs w:val="24"/>
        </w:rPr>
        <w:t xml:space="preserve"> </w:t>
      </w:r>
      <w:r>
        <w:rPr>
          <w:sz w:val="24"/>
          <w:szCs w:val="24"/>
        </w:rPr>
        <w:t>T</w:t>
      </w:r>
      <w:r>
        <w:rPr>
          <w:spacing w:val="-1"/>
          <w:sz w:val="24"/>
          <w:szCs w:val="24"/>
        </w:rPr>
        <w:t>a</w:t>
      </w:r>
      <w:r>
        <w:rPr>
          <w:sz w:val="24"/>
          <w:szCs w:val="24"/>
        </w:rPr>
        <w:t>hun</w:t>
      </w:r>
      <w:r>
        <w:rPr>
          <w:spacing w:val="2"/>
          <w:sz w:val="24"/>
          <w:szCs w:val="24"/>
        </w:rPr>
        <w:t xml:space="preserve"> </w:t>
      </w:r>
      <w:r>
        <w:rPr>
          <w:sz w:val="24"/>
          <w:szCs w:val="24"/>
        </w:rPr>
        <w:t>2008 t</w:t>
      </w:r>
      <w:r>
        <w:rPr>
          <w:spacing w:val="-1"/>
          <w:sz w:val="24"/>
          <w:szCs w:val="24"/>
        </w:rPr>
        <w:t>e</w:t>
      </w:r>
      <w:r>
        <w:rPr>
          <w:sz w:val="24"/>
          <w:szCs w:val="24"/>
        </w:rPr>
        <w:t>n</w:t>
      </w:r>
      <w:r>
        <w:rPr>
          <w:spacing w:val="-1"/>
          <w:sz w:val="24"/>
          <w:szCs w:val="24"/>
        </w:rPr>
        <w:t>t</w:t>
      </w:r>
      <w:r>
        <w:rPr>
          <w:sz w:val="24"/>
          <w:szCs w:val="24"/>
        </w:rPr>
        <w:t>ang Perban</w:t>
      </w:r>
      <w:r>
        <w:rPr>
          <w:spacing w:val="1"/>
          <w:sz w:val="24"/>
          <w:szCs w:val="24"/>
        </w:rPr>
        <w:t>k</w:t>
      </w:r>
      <w:r>
        <w:rPr>
          <w:sz w:val="24"/>
          <w:szCs w:val="24"/>
        </w:rPr>
        <w:t>an</w:t>
      </w:r>
      <w:r>
        <w:rPr>
          <w:spacing w:val="2"/>
          <w:sz w:val="24"/>
          <w:szCs w:val="24"/>
        </w:rPr>
        <w:t xml:space="preserve"> S</w:t>
      </w:r>
      <w:r>
        <w:rPr>
          <w:spacing w:val="-4"/>
          <w:sz w:val="24"/>
          <w:szCs w:val="24"/>
        </w:rPr>
        <w:t>y</w:t>
      </w:r>
      <w:r>
        <w:rPr>
          <w:sz w:val="24"/>
          <w:szCs w:val="24"/>
        </w:rPr>
        <w:t>ariah,</w:t>
      </w:r>
      <w:r>
        <w:rPr>
          <w:spacing w:val="2"/>
          <w:sz w:val="24"/>
          <w:szCs w:val="24"/>
        </w:rPr>
        <w:t xml:space="preserve"> </w:t>
      </w:r>
      <w:r>
        <w:rPr>
          <w:spacing w:val="-3"/>
          <w:sz w:val="24"/>
          <w:szCs w:val="24"/>
        </w:rPr>
        <w:t>m</w:t>
      </w:r>
      <w:r>
        <w:rPr>
          <w:sz w:val="24"/>
          <w:szCs w:val="24"/>
        </w:rPr>
        <w:t>e</w:t>
      </w:r>
      <w:r>
        <w:rPr>
          <w:spacing w:val="3"/>
          <w:sz w:val="24"/>
          <w:szCs w:val="24"/>
        </w:rPr>
        <w:t>n</w:t>
      </w:r>
      <w:r>
        <w:rPr>
          <w:spacing w:val="-4"/>
          <w:sz w:val="24"/>
          <w:szCs w:val="24"/>
        </w:rPr>
        <w:t>y</w:t>
      </w:r>
      <w:r>
        <w:rPr>
          <w:spacing w:val="1"/>
          <w:sz w:val="24"/>
          <w:szCs w:val="24"/>
        </w:rPr>
        <w:t>a</w:t>
      </w:r>
      <w:r>
        <w:rPr>
          <w:sz w:val="24"/>
          <w:szCs w:val="24"/>
        </w:rPr>
        <w:t>takan bahwa perb</w:t>
      </w:r>
      <w:r>
        <w:rPr>
          <w:spacing w:val="-1"/>
          <w:sz w:val="24"/>
          <w:szCs w:val="24"/>
        </w:rPr>
        <w:t>a</w:t>
      </w:r>
      <w:r>
        <w:rPr>
          <w:sz w:val="24"/>
          <w:szCs w:val="24"/>
        </w:rPr>
        <w:t>nkan</w:t>
      </w:r>
      <w:r>
        <w:rPr>
          <w:spacing w:val="2"/>
          <w:sz w:val="24"/>
          <w:szCs w:val="24"/>
        </w:rPr>
        <w:t xml:space="preserve"> s</w:t>
      </w:r>
      <w:r>
        <w:rPr>
          <w:spacing w:val="-4"/>
          <w:sz w:val="24"/>
          <w:szCs w:val="24"/>
        </w:rPr>
        <w:t>y</w:t>
      </w:r>
      <w:r>
        <w:rPr>
          <w:sz w:val="24"/>
          <w:szCs w:val="24"/>
        </w:rPr>
        <w:t>ariah ad</w:t>
      </w:r>
      <w:r>
        <w:rPr>
          <w:spacing w:val="-1"/>
          <w:sz w:val="24"/>
          <w:szCs w:val="24"/>
        </w:rPr>
        <w:t>a</w:t>
      </w:r>
      <w:r>
        <w:rPr>
          <w:spacing w:val="1"/>
          <w:sz w:val="24"/>
          <w:szCs w:val="24"/>
        </w:rPr>
        <w:t>l</w:t>
      </w:r>
      <w:r>
        <w:rPr>
          <w:sz w:val="24"/>
          <w:szCs w:val="24"/>
        </w:rPr>
        <w:t>ah sega</w:t>
      </w:r>
      <w:r>
        <w:rPr>
          <w:spacing w:val="-1"/>
          <w:sz w:val="24"/>
          <w:szCs w:val="24"/>
        </w:rPr>
        <w:t>l</w:t>
      </w:r>
      <w:r>
        <w:rPr>
          <w:sz w:val="24"/>
          <w:szCs w:val="24"/>
        </w:rPr>
        <w:t>a sesuatu</w:t>
      </w:r>
      <w:r>
        <w:rPr>
          <w:spacing w:val="4"/>
          <w:sz w:val="24"/>
          <w:szCs w:val="24"/>
        </w:rPr>
        <w:t xml:space="preserve"> </w:t>
      </w:r>
      <w:r>
        <w:rPr>
          <w:spacing w:val="-4"/>
          <w:sz w:val="24"/>
          <w:szCs w:val="24"/>
        </w:rPr>
        <w:t>y</w:t>
      </w:r>
      <w:r>
        <w:rPr>
          <w:sz w:val="24"/>
          <w:szCs w:val="24"/>
        </w:rPr>
        <w:t>ang</w:t>
      </w:r>
      <w:r>
        <w:rPr>
          <w:spacing w:val="2"/>
          <w:sz w:val="24"/>
          <w:szCs w:val="24"/>
        </w:rPr>
        <w:t xml:space="preserve"> </w:t>
      </w:r>
      <w:r>
        <w:rPr>
          <w:sz w:val="24"/>
          <w:szCs w:val="24"/>
        </w:rPr>
        <w:t>m</w:t>
      </w:r>
      <w:r>
        <w:rPr>
          <w:spacing w:val="-1"/>
          <w:sz w:val="24"/>
          <w:szCs w:val="24"/>
        </w:rPr>
        <w:t>e</w:t>
      </w:r>
      <w:r>
        <w:rPr>
          <w:spacing w:val="2"/>
          <w:sz w:val="24"/>
          <w:szCs w:val="24"/>
        </w:rPr>
        <w:t>n</w:t>
      </w:r>
      <w:r>
        <w:rPr>
          <w:spacing w:val="-4"/>
          <w:sz w:val="24"/>
          <w:szCs w:val="24"/>
        </w:rPr>
        <w:t>y</w:t>
      </w:r>
      <w:r>
        <w:rPr>
          <w:spacing w:val="1"/>
          <w:sz w:val="24"/>
          <w:szCs w:val="24"/>
        </w:rPr>
        <w:t>a</w:t>
      </w:r>
      <w:r>
        <w:rPr>
          <w:sz w:val="24"/>
          <w:szCs w:val="24"/>
        </w:rPr>
        <w:t>ngk</w:t>
      </w:r>
      <w:r>
        <w:rPr>
          <w:spacing w:val="2"/>
          <w:sz w:val="24"/>
          <w:szCs w:val="24"/>
        </w:rPr>
        <w:t>u</w:t>
      </w:r>
      <w:r>
        <w:rPr>
          <w:sz w:val="24"/>
          <w:szCs w:val="24"/>
        </w:rPr>
        <w:t xml:space="preserve">t </w:t>
      </w:r>
      <w:r>
        <w:rPr>
          <w:spacing w:val="1"/>
          <w:sz w:val="24"/>
          <w:szCs w:val="24"/>
        </w:rPr>
        <w:t>t</w:t>
      </w:r>
      <w:r>
        <w:rPr>
          <w:sz w:val="24"/>
          <w:szCs w:val="24"/>
        </w:rPr>
        <w:t>en</w:t>
      </w:r>
      <w:r>
        <w:rPr>
          <w:spacing w:val="-1"/>
          <w:sz w:val="24"/>
          <w:szCs w:val="24"/>
        </w:rPr>
        <w:t>t</w:t>
      </w:r>
      <w:r>
        <w:rPr>
          <w:sz w:val="24"/>
          <w:szCs w:val="24"/>
        </w:rPr>
        <w:t>ang</w:t>
      </w:r>
      <w:r>
        <w:rPr>
          <w:spacing w:val="2"/>
          <w:sz w:val="24"/>
          <w:szCs w:val="24"/>
        </w:rPr>
        <w:t xml:space="preserve"> b</w:t>
      </w:r>
      <w:r>
        <w:rPr>
          <w:sz w:val="24"/>
          <w:szCs w:val="24"/>
        </w:rPr>
        <w:t xml:space="preserve">ank </w:t>
      </w:r>
      <w:r>
        <w:rPr>
          <w:spacing w:val="2"/>
          <w:sz w:val="24"/>
          <w:szCs w:val="24"/>
        </w:rPr>
        <w:t>s</w:t>
      </w:r>
      <w:r>
        <w:rPr>
          <w:spacing w:val="-4"/>
          <w:sz w:val="24"/>
          <w:szCs w:val="24"/>
        </w:rPr>
        <w:t>y</w:t>
      </w:r>
      <w:r>
        <w:rPr>
          <w:sz w:val="24"/>
          <w:szCs w:val="24"/>
        </w:rPr>
        <w:t>ariah dan</w:t>
      </w:r>
      <w:r>
        <w:rPr>
          <w:spacing w:val="2"/>
          <w:sz w:val="24"/>
          <w:szCs w:val="24"/>
        </w:rPr>
        <w:t xml:space="preserve"> </w:t>
      </w:r>
      <w:r>
        <w:rPr>
          <w:sz w:val="24"/>
          <w:szCs w:val="24"/>
        </w:rPr>
        <w:t>un</w:t>
      </w:r>
      <w:r>
        <w:rPr>
          <w:spacing w:val="1"/>
          <w:sz w:val="24"/>
          <w:szCs w:val="24"/>
        </w:rPr>
        <w:t>i</w:t>
      </w:r>
      <w:r>
        <w:rPr>
          <w:sz w:val="24"/>
          <w:szCs w:val="24"/>
        </w:rPr>
        <w:t>t u</w:t>
      </w:r>
      <w:r>
        <w:rPr>
          <w:spacing w:val="2"/>
          <w:sz w:val="24"/>
          <w:szCs w:val="24"/>
        </w:rPr>
        <w:t>s</w:t>
      </w:r>
      <w:r>
        <w:rPr>
          <w:sz w:val="24"/>
          <w:szCs w:val="24"/>
        </w:rPr>
        <w:t xml:space="preserve">aha </w:t>
      </w:r>
      <w:r>
        <w:rPr>
          <w:spacing w:val="2"/>
          <w:sz w:val="24"/>
          <w:szCs w:val="24"/>
        </w:rPr>
        <w:t>s</w:t>
      </w:r>
      <w:r>
        <w:rPr>
          <w:spacing w:val="-4"/>
          <w:sz w:val="24"/>
          <w:szCs w:val="24"/>
        </w:rPr>
        <w:t>y</w:t>
      </w:r>
      <w:r>
        <w:rPr>
          <w:spacing w:val="1"/>
          <w:sz w:val="24"/>
          <w:szCs w:val="24"/>
        </w:rPr>
        <w:t>a</w:t>
      </w:r>
      <w:r>
        <w:rPr>
          <w:sz w:val="24"/>
          <w:szCs w:val="24"/>
        </w:rPr>
        <w:t>ri</w:t>
      </w:r>
      <w:r>
        <w:rPr>
          <w:spacing w:val="-1"/>
          <w:sz w:val="24"/>
          <w:szCs w:val="24"/>
        </w:rPr>
        <w:t>a</w:t>
      </w:r>
      <w:r>
        <w:rPr>
          <w:sz w:val="24"/>
          <w:szCs w:val="24"/>
        </w:rPr>
        <w:t>h,</w:t>
      </w:r>
      <w:r>
        <w:rPr>
          <w:spacing w:val="3"/>
          <w:sz w:val="24"/>
          <w:szCs w:val="24"/>
        </w:rPr>
        <w:t xml:space="preserve"> </w:t>
      </w:r>
      <w:r>
        <w:rPr>
          <w:sz w:val="24"/>
          <w:szCs w:val="24"/>
        </w:rPr>
        <w:t>m</w:t>
      </w:r>
      <w:r>
        <w:rPr>
          <w:spacing w:val="-1"/>
          <w:sz w:val="24"/>
          <w:szCs w:val="24"/>
        </w:rPr>
        <w:t>e</w:t>
      </w:r>
      <w:r>
        <w:rPr>
          <w:sz w:val="24"/>
          <w:szCs w:val="24"/>
        </w:rPr>
        <w:t>nc</w:t>
      </w:r>
      <w:r>
        <w:rPr>
          <w:spacing w:val="1"/>
          <w:sz w:val="24"/>
          <w:szCs w:val="24"/>
        </w:rPr>
        <w:t>a</w:t>
      </w:r>
      <w:r>
        <w:rPr>
          <w:sz w:val="24"/>
          <w:szCs w:val="24"/>
        </w:rPr>
        <w:t>kup ke</w:t>
      </w:r>
      <w:r>
        <w:rPr>
          <w:spacing w:val="-1"/>
          <w:sz w:val="24"/>
          <w:szCs w:val="24"/>
        </w:rPr>
        <w:t>l</w:t>
      </w:r>
      <w:r>
        <w:rPr>
          <w:spacing w:val="1"/>
          <w:sz w:val="24"/>
          <w:szCs w:val="24"/>
        </w:rPr>
        <w:t>e</w:t>
      </w:r>
      <w:r>
        <w:rPr>
          <w:spacing w:val="-3"/>
          <w:sz w:val="24"/>
          <w:szCs w:val="24"/>
        </w:rPr>
        <w:t>m</w:t>
      </w:r>
      <w:r>
        <w:rPr>
          <w:sz w:val="24"/>
          <w:szCs w:val="24"/>
        </w:rPr>
        <w:t>ba</w:t>
      </w:r>
      <w:r>
        <w:rPr>
          <w:spacing w:val="1"/>
          <w:sz w:val="24"/>
          <w:szCs w:val="24"/>
        </w:rPr>
        <w:t>g</w:t>
      </w:r>
      <w:r>
        <w:rPr>
          <w:sz w:val="24"/>
          <w:szCs w:val="24"/>
        </w:rPr>
        <w:t>a</w:t>
      </w:r>
      <w:r>
        <w:rPr>
          <w:spacing w:val="-1"/>
          <w:sz w:val="24"/>
          <w:szCs w:val="24"/>
        </w:rPr>
        <w:t>a</w:t>
      </w:r>
      <w:r>
        <w:rPr>
          <w:sz w:val="24"/>
          <w:szCs w:val="24"/>
        </w:rPr>
        <w:t>n,</w:t>
      </w:r>
      <w:r>
        <w:rPr>
          <w:spacing w:val="1"/>
          <w:sz w:val="24"/>
          <w:szCs w:val="24"/>
        </w:rPr>
        <w:t xml:space="preserve"> </w:t>
      </w:r>
      <w:r>
        <w:rPr>
          <w:sz w:val="24"/>
          <w:szCs w:val="24"/>
        </w:rPr>
        <w:t>keg</w:t>
      </w:r>
      <w:r>
        <w:rPr>
          <w:spacing w:val="-1"/>
          <w:sz w:val="24"/>
          <w:szCs w:val="24"/>
        </w:rPr>
        <w:t>i</w:t>
      </w:r>
      <w:r>
        <w:rPr>
          <w:spacing w:val="1"/>
          <w:sz w:val="24"/>
          <w:szCs w:val="24"/>
        </w:rPr>
        <w:t>at</w:t>
      </w:r>
      <w:r>
        <w:rPr>
          <w:sz w:val="24"/>
          <w:szCs w:val="24"/>
        </w:rPr>
        <w:t>an usaha, serta c</w:t>
      </w:r>
      <w:r>
        <w:rPr>
          <w:spacing w:val="-1"/>
          <w:sz w:val="24"/>
          <w:szCs w:val="24"/>
        </w:rPr>
        <w:t>a</w:t>
      </w:r>
      <w:r>
        <w:rPr>
          <w:sz w:val="24"/>
          <w:szCs w:val="24"/>
        </w:rPr>
        <w:t>ra dan proses</w:t>
      </w:r>
      <w:r>
        <w:rPr>
          <w:spacing w:val="1"/>
          <w:sz w:val="24"/>
          <w:szCs w:val="24"/>
        </w:rPr>
        <w:t xml:space="preserve"> </w:t>
      </w:r>
      <w:r>
        <w:rPr>
          <w:sz w:val="24"/>
          <w:szCs w:val="24"/>
        </w:rPr>
        <w:t>da</w:t>
      </w:r>
      <w:r>
        <w:rPr>
          <w:spacing w:val="-1"/>
          <w:sz w:val="24"/>
          <w:szCs w:val="24"/>
        </w:rPr>
        <w:t>l</w:t>
      </w:r>
      <w:r>
        <w:rPr>
          <w:spacing w:val="1"/>
          <w:sz w:val="24"/>
          <w:szCs w:val="24"/>
        </w:rPr>
        <w:t>a</w:t>
      </w:r>
      <w:r>
        <w:rPr>
          <w:sz w:val="24"/>
          <w:szCs w:val="24"/>
        </w:rPr>
        <w:t>m m</w:t>
      </w:r>
      <w:r>
        <w:rPr>
          <w:spacing w:val="-1"/>
          <w:sz w:val="24"/>
          <w:szCs w:val="24"/>
        </w:rPr>
        <w:t>e</w:t>
      </w:r>
      <w:r>
        <w:rPr>
          <w:sz w:val="24"/>
          <w:szCs w:val="24"/>
        </w:rPr>
        <w:t>l</w:t>
      </w:r>
      <w:r>
        <w:rPr>
          <w:spacing w:val="-1"/>
          <w:sz w:val="24"/>
          <w:szCs w:val="24"/>
        </w:rPr>
        <w:t>a</w:t>
      </w:r>
      <w:r>
        <w:rPr>
          <w:sz w:val="24"/>
          <w:szCs w:val="24"/>
        </w:rPr>
        <w:t>ksanak</w:t>
      </w:r>
      <w:r>
        <w:rPr>
          <w:spacing w:val="-1"/>
          <w:sz w:val="24"/>
          <w:szCs w:val="24"/>
        </w:rPr>
        <w:t>a</w:t>
      </w:r>
      <w:r>
        <w:rPr>
          <w:sz w:val="24"/>
          <w:szCs w:val="24"/>
        </w:rPr>
        <w:t>n</w:t>
      </w:r>
      <w:r>
        <w:rPr>
          <w:spacing w:val="1"/>
          <w:sz w:val="24"/>
          <w:szCs w:val="24"/>
        </w:rPr>
        <w:t xml:space="preserve"> </w:t>
      </w:r>
      <w:r>
        <w:rPr>
          <w:spacing w:val="2"/>
          <w:sz w:val="24"/>
          <w:szCs w:val="24"/>
        </w:rPr>
        <w:t>k</w:t>
      </w:r>
      <w:r>
        <w:rPr>
          <w:sz w:val="24"/>
          <w:szCs w:val="24"/>
        </w:rPr>
        <w:t>eg</w:t>
      </w:r>
      <w:r>
        <w:rPr>
          <w:spacing w:val="-1"/>
          <w:sz w:val="24"/>
          <w:szCs w:val="24"/>
        </w:rPr>
        <w:t>i</w:t>
      </w:r>
      <w:r>
        <w:rPr>
          <w:spacing w:val="1"/>
          <w:sz w:val="24"/>
          <w:szCs w:val="24"/>
        </w:rPr>
        <w:t>a</w:t>
      </w:r>
      <w:r>
        <w:rPr>
          <w:sz w:val="24"/>
          <w:szCs w:val="24"/>
        </w:rPr>
        <w:t>t</w:t>
      </w:r>
      <w:r>
        <w:rPr>
          <w:spacing w:val="-1"/>
          <w:sz w:val="24"/>
          <w:szCs w:val="24"/>
        </w:rPr>
        <w:t>a</w:t>
      </w:r>
      <w:r>
        <w:rPr>
          <w:sz w:val="24"/>
          <w:szCs w:val="24"/>
        </w:rPr>
        <w:t>n usaha</w:t>
      </w:r>
      <w:r>
        <w:rPr>
          <w:spacing w:val="1"/>
          <w:sz w:val="24"/>
          <w:szCs w:val="24"/>
        </w:rPr>
        <w:t>n</w:t>
      </w:r>
      <w:r>
        <w:rPr>
          <w:spacing w:val="-4"/>
          <w:sz w:val="24"/>
          <w:szCs w:val="24"/>
        </w:rPr>
        <w:t>y</w:t>
      </w:r>
      <w:r>
        <w:rPr>
          <w:sz w:val="24"/>
          <w:szCs w:val="24"/>
        </w:rPr>
        <w:t xml:space="preserve">a. </w:t>
      </w:r>
      <w:r>
        <w:rPr>
          <w:spacing w:val="2"/>
          <w:sz w:val="24"/>
          <w:szCs w:val="24"/>
        </w:rPr>
        <w:t>B</w:t>
      </w:r>
      <w:r>
        <w:rPr>
          <w:sz w:val="24"/>
          <w:szCs w:val="24"/>
        </w:rPr>
        <w:t xml:space="preserve">ank </w:t>
      </w:r>
      <w:r>
        <w:rPr>
          <w:spacing w:val="2"/>
          <w:sz w:val="24"/>
          <w:szCs w:val="24"/>
        </w:rPr>
        <w:t>s</w:t>
      </w:r>
      <w:r>
        <w:rPr>
          <w:spacing w:val="-4"/>
          <w:sz w:val="24"/>
          <w:szCs w:val="24"/>
        </w:rPr>
        <w:t>y</w:t>
      </w:r>
      <w:r>
        <w:rPr>
          <w:spacing w:val="1"/>
          <w:sz w:val="24"/>
          <w:szCs w:val="24"/>
        </w:rPr>
        <w:t>a</w:t>
      </w:r>
      <w:r>
        <w:rPr>
          <w:sz w:val="24"/>
          <w:szCs w:val="24"/>
        </w:rPr>
        <w:t>ri</w:t>
      </w:r>
      <w:r>
        <w:rPr>
          <w:spacing w:val="-1"/>
          <w:sz w:val="24"/>
          <w:szCs w:val="24"/>
        </w:rPr>
        <w:t>a</w:t>
      </w:r>
      <w:r>
        <w:rPr>
          <w:sz w:val="24"/>
          <w:szCs w:val="24"/>
        </w:rPr>
        <w:t>h</w:t>
      </w:r>
      <w:r>
        <w:rPr>
          <w:spacing w:val="1"/>
          <w:sz w:val="24"/>
          <w:szCs w:val="24"/>
        </w:rPr>
        <w:t xml:space="preserve"> </w:t>
      </w:r>
      <w:r>
        <w:rPr>
          <w:sz w:val="24"/>
          <w:szCs w:val="24"/>
        </w:rPr>
        <w:t>ad</w:t>
      </w:r>
      <w:r>
        <w:rPr>
          <w:spacing w:val="-1"/>
          <w:sz w:val="24"/>
          <w:szCs w:val="24"/>
        </w:rPr>
        <w:t>a</w:t>
      </w:r>
      <w:r>
        <w:rPr>
          <w:sz w:val="24"/>
          <w:szCs w:val="24"/>
        </w:rPr>
        <w:t>l</w:t>
      </w:r>
      <w:r>
        <w:rPr>
          <w:spacing w:val="-1"/>
          <w:sz w:val="24"/>
          <w:szCs w:val="24"/>
        </w:rPr>
        <w:t>a</w:t>
      </w:r>
      <w:r>
        <w:rPr>
          <w:sz w:val="24"/>
          <w:szCs w:val="24"/>
        </w:rPr>
        <w:t>h</w:t>
      </w:r>
      <w:r>
        <w:rPr>
          <w:spacing w:val="1"/>
          <w:sz w:val="24"/>
          <w:szCs w:val="24"/>
        </w:rPr>
        <w:t xml:space="preserve"> </w:t>
      </w:r>
      <w:r>
        <w:rPr>
          <w:spacing w:val="2"/>
          <w:sz w:val="24"/>
          <w:szCs w:val="24"/>
        </w:rPr>
        <w:t>b</w:t>
      </w:r>
      <w:r>
        <w:rPr>
          <w:sz w:val="24"/>
          <w:szCs w:val="24"/>
        </w:rPr>
        <w:t>ank</w:t>
      </w:r>
      <w:r>
        <w:rPr>
          <w:spacing w:val="2"/>
          <w:sz w:val="24"/>
          <w:szCs w:val="24"/>
        </w:rPr>
        <w:t xml:space="preserve"> </w:t>
      </w:r>
      <w:r>
        <w:rPr>
          <w:spacing w:val="-2"/>
          <w:sz w:val="24"/>
          <w:szCs w:val="24"/>
        </w:rPr>
        <w:t>y</w:t>
      </w:r>
      <w:r>
        <w:rPr>
          <w:sz w:val="24"/>
          <w:szCs w:val="24"/>
        </w:rPr>
        <w:t>ang m</w:t>
      </w:r>
      <w:r>
        <w:rPr>
          <w:spacing w:val="-1"/>
          <w:sz w:val="24"/>
          <w:szCs w:val="24"/>
        </w:rPr>
        <w:t>e</w:t>
      </w:r>
      <w:r>
        <w:rPr>
          <w:sz w:val="24"/>
          <w:szCs w:val="24"/>
        </w:rPr>
        <w:t>n</w:t>
      </w:r>
      <w:r>
        <w:rPr>
          <w:spacing w:val="1"/>
          <w:sz w:val="24"/>
          <w:szCs w:val="24"/>
        </w:rPr>
        <w:t>j</w:t>
      </w:r>
      <w:r>
        <w:rPr>
          <w:sz w:val="24"/>
          <w:szCs w:val="24"/>
        </w:rPr>
        <w:t>a</w:t>
      </w:r>
      <w:r>
        <w:rPr>
          <w:spacing w:val="-1"/>
          <w:sz w:val="24"/>
          <w:szCs w:val="24"/>
        </w:rPr>
        <w:t>l</w:t>
      </w:r>
      <w:r>
        <w:rPr>
          <w:sz w:val="24"/>
          <w:szCs w:val="24"/>
        </w:rPr>
        <w:t>ank</w:t>
      </w:r>
      <w:r>
        <w:rPr>
          <w:spacing w:val="-1"/>
          <w:sz w:val="24"/>
          <w:szCs w:val="24"/>
        </w:rPr>
        <w:t>a</w:t>
      </w:r>
      <w:r>
        <w:rPr>
          <w:sz w:val="24"/>
          <w:szCs w:val="24"/>
        </w:rPr>
        <w:t>n ke</w:t>
      </w:r>
      <w:r>
        <w:rPr>
          <w:spacing w:val="1"/>
          <w:sz w:val="24"/>
          <w:szCs w:val="24"/>
        </w:rPr>
        <w:t>g</w:t>
      </w:r>
      <w:r>
        <w:rPr>
          <w:sz w:val="24"/>
          <w:szCs w:val="24"/>
        </w:rPr>
        <w:t>i</w:t>
      </w:r>
      <w:r>
        <w:rPr>
          <w:spacing w:val="-1"/>
          <w:sz w:val="24"/>
          <w:szCs w:val="24"/>
        </w:rPr>
        <w:t>a</w:t>
      </w:r>
      <w:r>
        <w:rPr>
          <w:spacing w:val="1"/>
          <w:sz w:val="24"/>
          <w:szCs w:val="24"/>
        </w:rPr>
        <w:t>ta</w:t>
      </w:r>
      <w:r>
        <w:rPr>
          <w:sz w:val="24"/>
          <w:szCs w:val="24"/>
        </w:rPr>
        <w:t>n usaha</w:t>
      </w:r>
      <w:r>
        <w:rPr>
          <w:spacing w:val="1"/>
          <w:sz w:val="24"/>
          <w:szCs w:val="24"/>
        </w:rPr>
        <w:t>n</w:t>
      </w:r>
      <w:r>
        <w:rPr>
          <w:spacing w:val="-4"/>
          <w:sz w:val="24"/>
          <w:szCs w:val="24"/>
        </w:rPr>
        <w:t>y</w:t>
      </w:r>
      <w:r>
        <w:rPr>
          <w:sz w:val="24"/>
          <w:szCs w:val="24"/>
        </w:rPr>
        <w:t>a</w:t>
      </w:r>
      <w:r>
        <w:rPr>
          <w:spacing w:val="1"/>
          <w:sz w:val="24"/>
          <w:szCs w:val="24"/>
        </w:rPr>
        <w:t xml:space="preserve"> </w:t>
      </w:r>
      <w:r>
        <w:rPr>
          <w:sz w:val="24"/>
          <w:szCs w:val="24"/>
        </w:rPr>
        <w:t>berd</w:t>
      </w:r>
      <w:r>
        <w:rPr>
          <w:spacing w:val="-1"/>
          <w:sz w:val="24"/>
          <w:szCs w:val="24"/>
        </w:rPr>
        <w:t>a</w:t>
      </w:r>
      <w:r>
        <w:rPr>
          <w:sz w:val="24"/>
          <w:szCs w:val="24"/>
        </w:rPr>
        <w:t>sa</w:t>
      </w:r>
      <w:r>
        <w:rPr>
          <w:spacing w:val="2"/>
          <w:sz w:val="24"/>
          <w:szCs w:val="24"/>
        </w:rPr>
        <w:t>r</w:t>
      </w:r>
      <w:r>
        <w:rPr>
          <w:sz w:val="24"/>
          <w:szCs w:val="24"/>
        </w:rPr>
        <w:t xml:space="preserve">kan prinsip </w:t>
      </w:r>
      <w:r>
        <w:rPr>
          <w:spacing w:val="2"/>
          <w:sz w:val="24"/>
          <w:szCs w:val="24"/>
        </w:rPr>
        <w:t>s</w:t>
      </w:r>
      <w:r>
        <w:rPr>
          <w:spacing w:val="-4"/>
          <w:sz w:val="24"/>
          <w:szCs w:val="24"/>
        </w:rPr>
        <w:t>y</w:t>
      </w:r>
      <w:r>
        <w:rPr>
          <w:sz w:val="24"/>
          <w:szCs w:val="24"/>
        </w:rPr>
        <w:t>ariah dan</w:t>
      </w:r>
      <w:r>
        <w:rPr>
          <w:spacing w:val="2"/>
          <w:sz w:val="24"/>
          <w:szCs w:val="24"/>
        </w:rPr>
        <w:t xml:space="preserve"> </w:t>
      </w:r>
      <w:r>
        <w:rPr>
          <w:sz w:val="24"/>
          <w:szCs w:val="24"/>
        </w:rPr>
        <w:t>berd</w:t>
      </w:r>
      <w:r>
        <w:rPr>
          <w:spacing w:val="-1"/>
          <w:sz w:val="24"/>
          <w:szCs w:val="24"/>
        </w:rPr>
        <w:t>a</w:t>
      </w:r>
      <w:r>
        <w:rPr>
          <w:sz w:val="24"/>
          <w:szCs w:val="24"/>
        </w:rPr>
        <w:t xml:space="preserve">sarkan </w:t>
      </w:r>
      <w:r>
        <w:rPr>
          <w:spacing w:val="1"/>
          <w:sz w:val="24"/>
          <w:szCs w:val="24"/>
        </w:rPr>
        <w:t>j</w:t>
      </w:r>
      <w:r>
        <w:rPr>
          <w:sz w:val="24"/>
          <w:szCs w:val="24"/>
        </w:rPr>
        <w:t>en</w:t>
      </w:r>
      <w:r>
        <w:rPr>
          <w:spacing w:val="-1"/>
          <w:sz w:val="24"/>
          <w:szCs w:val="24"/>
        </w:rPr>
        <w:t>i</w:t>
      </w:r>
      <w:r>
        <w:rPr>
          <w:sz w:val="24"/>
          <w:szCs w:val="24"/>
        </w:rPr>
        <w:t>s</w:t>
      </w:r>
      <w:r>
        <w:rPr>
          <w:spacing w:val="2"/>
          <w:sz w:val="24"/>
          <w:szCs w:val="24"/>
        </w:rPr>
        <w:t>n</w:t>
      </w:r>
      <w:r>
        <w:rPr>
          <w:spacing w:val="-4"/>
          <w:sz w:val="24"/>
          <w:szCs w:val="24"/>
        </w:rPr>
        <w:t>y</w:t>
      </w:r>
      <w:r>
        <w:rPr>
          <w:sz w:val="24"/>
          <w:szCs w:val="24"/>
        </w:rPr>
        <w:t xml:space="preserve">a </w:t>
      </w:r>
      <w:proofErr w:type="gramStart"/>
      <w:r>
        <w:rPr>
          <w:sz w:val="24"/>
          <w:szCs w:val="24"/>
        </w:rPr>
        <w:t>t</w:t>
      </w:r>
      <w:r>
        <w:rPr>
          <w:spacing w:val="-1"/>
          <w:sz w:val="24"/>
          <w:szCs w:val="24"/>
        </w:rPr>
        <w:t>e</w:t>
      </w:r>
      <w:r>
        <w:rPr>
          <w:sz w:val="24"/>
          <w:szCs w:val="24"/>
        </w:rPr>
        <w:t xml:space="preserve">rdiri </w:t>
      </w:r>
      <w:r>
        <w:rPr>
          <w:spacing w:val="2"/>
          <w:sz w:val="24"/>
          <w:szCs w:val="24"/>
        </w:rPr>
        <w:t xml:space="preserve"> </w:t>
      </w:r>
      <w:r>
        <w:rPr>
          <w:spacing w:val="1"/>
          <w:sz w:val="24"/>
          <w:szCs w:val="24"/>
        </w:rPr>
        <w:t>a</w:t>
      </w:r>
      <w:r>
        <w:rPr>
          <w:sz w:val="24"/>
          <w:szCs w:val="24"/>
        </w:rPr>
        <w:t>t</w:t>
      </w:r>
      <w:r>
        <w:rPr>
          <w:spacing w:val="-1"/>
          <w:sz w:val="24"/>
          <w:szCs w:val="24"/>
        </w:rPr>
        <w:t>a</w:t>
      </w:r>
      <w:r>
        <w:rPr>
          <w:sz w:val="24"/>
          <w:szCs w:val="24"/>
        </w:rPr>
        <w:t>s</w:t>
      </w:r>
      <w:proofErr w:type="gramEnd"/>
      <w:r>
        <w:rPr>
          <w:sz w:val="24"/>
          <w:szCs w:val="24"/>
        </w:rPr>
        <w:t xml:space="preserve"> </w:t>
      </w:r>
      <w:r>
        <w:rPr>
          <w:spacing w:val="3"/>
          <w:sz w:val="24"/>
          <w:szCs w:val="24"/>
        </w:rPr>
        <w:t xml:space="preserve"> </w:t>
      </w:r>
      <w:r>
        <w:rPr>
          <w:sz w:val="24"/>
          <w:szCs w:val="24"/>
        </w:rPr>
        <w:t xml:space="preserve">Bank </w:t>
      </w:r>
      <w:r>
        <w:rPr>
          <w:spacing w:val="2"/>
          <w:sz w:val="24"/>
          <w:szCs w:val="24"/>
        </w:rPr>
        <w:t xml:space="preserve"> </w:t>
      </w:r>
      <w:r>
        <w:rPr>
          <w:sz w:val="24"/>
          <w:szCs w:val="24"/>
        </w:rPr>
        <w:t>U</w:t>
      </w:r>
      <w:r>
        <w:rPr>
          <w:spacing w:val="-2"/>
          <w:sz w:val="24"/>
          <w:szCs w:val="24"/>
        </w:rPr>
        <w:t>m</w:t>
      </w:r>
      <w:r>
        <w:rPr>
          <w:spacing w:val="2"/>
          <w:sz w:val="24"/>
          <w:szCs w:val="24"/>
        </w:rPr>
        <w:t>u</w:t>
      </w:r>
      <w:r>
        <w:rPr>
          <w:sz w:val="24"/>
          <w:szCs w:val="24"/>
        </w:rPr>
        <w:t xml:space="preserve">m  </w:t>
      </w:r>
      <w:r>
        <w:rPr>
          <w:spacing w:val="6"/>
          <w:sz w:val="24"/>
          <w:szCs w:val="24"/>
        </w:rPr>
        <w:t>S</w:t>
      </w:r>
      <w:r>
        <w:rPr>
          <w:spacing w:val="-4"/>
          <w:sz w:val="24"/>
          <w:szCs w:val="24"/>
        </w:rPr>
        <w:t>y</w:t>
      </w:r>
      <w:r>
        <w:rPr>
          <w:sz w:val="24"/>
          <w:szCs w:val="24"/>
        </w:rPr>
        <w:t xml:space="preserve">ariah </w:t>
      </w:r>
      <w:r>
        <w:rPr>
          <w:spacing w:val="2"/>
          <w:sz w:val="24"/>
          <w:szCs w:val="24"/>
        </w:rPr>
        <w:t xml:space="preserve"> </w:t>
      </w:r>
      <w:r>
        <w:rPr>
          <w:sz w:val="24"/>
          <w:szCs w:val="24"/>
        </w:rPr>
        <w:t>(BUS), Unit</w:t>
      </w:r>
      <w:r>
        <w:rPr>
          <w:spacing w:val="1"/>
          <w:sz w:val="24"/>
          <w:szCs w:val="24"/>
        </w:rPr>
        <w:t xml:space="preserve"> </w:t>
      </w:r>
      <w:r>
        <w:rPr>
          <w:sz w:val="24"/>
          <w:szCs w:val="24"/>
        </w:rPr>
        <w:t>U</w:t>
      </w:r>
      <w:r>
        <w:rPr>
          <w:spacing w:val="1"/>
          <w:sz w:val="24"/>
          <w:szCs w:val="24"/>
        </w:rPr>
        <w:t>s</w:t>
      </w:r>
      <w:r>
        <w:rPr>
          <w:sz w:val="24"/>
          <w:szCs w:val="24"/>
        </w:rPr>
        <w:t>aha</w:t>
      </w:r>
      <w:r>
        <w:rPr>
          <w:spacing w:val="1"/>
          <w:sz w:val="24"/>
          <w:szCs w:val="24"/>
        </w:rPr>
        <w:t xml:space="preserve"> </w:t>
      </w:r>
      <w:r>
        <w:rPr>
          <w:spacing w:val="2"/>
          <w:sz w:val="24"/>
          <w:szCs w:val="24"/>
        </w:rPr>
        <w:t>S</w:t>
      </w:r>
      <w:r>
        <w:rPr>
          <w:spacing w:val="-4"/>
          <w:sz w:val="24"/>
          <w:szCs w:val="24"/>
        </w:rPr>
        <w:t>y</w:t>
      </w:r>
      <w:r>
        <w:rPr>
          <w:sz w:val="24"/>
          <w:szCs w:val="24"/>
        </w:rPr>
        <w:t>ar</w:t>
      </w:r>
      <w:r>
        <w:rPr>
          <w:spacing w:val="-1"/>
          <w:sz w:val="24"/>
          <w:szCs w:val="24"/>
        </w:rPr>
        <w:t>i</w:t>
      </w:r>
      <w:r>
        <w:rPr>
          <w:spacing w:val="1"/>
          <w:sz w:val="24"/>
          <w:szCs w:val="24"/>
        </w:rPr>
        <w:t>a</w:t>
      </w:r>
      <w:r>
        <w:rPr>
          <w:sz w:val="24"/>
          <w:szCs w:val="24"/>
        </w:rPr>
        <w:t>h</w:t>
      </w:r>
      <w:r>
        <w:rPr>
          <w:spacing w:val="2"/>
          <w:sz w:val="24"/>
          <w:szCs w:val="24"/>
        </w:rPr>
        <w:t xml:space="preserve"> </w:t>
      </w:r>
      <w:r>
        <w:rPr>
          <w:sz w:val="24"/>
          <w:szCs w:val="24"/>
        </w:rPr>
        <w:t>(UU</w:t>
      </w:r>
      <w:r>
        <w:rPr>
          <w:spacing w:val="1"/>
          <w:sz w:val="24"/>
          <w:szCs w:val="24"/>
        </w:rPr>
        <w:t>S</w:t>
      </w:r>
      <w:r>
        <w:rPr>
          <w:sz w:val="24"/>
          <w:szCs w:val="24"/>
        </w:rPr>
        <w:t>), dan</w:t>
      </w:r>
      <w:r>
        <w:rPr>
          <w:spacing w:val="1"/>
          <w:sz w:val="24"/>
          <w:szCs w:val="24"/>
        </w:rPr>
        <w:t xml:space="preserve"> </w:t>
      </w:r>
      <w:r>
        <w:rPr>
          <w:sz w:val="24"/>
          <w:szCs w:val="24"/>
        </w:rPr>
        <w:t>Bank Pe</w:t>
      </w:r>
      <w:r>
        <w:rPr>
          <w:spacing w:val="-3"/>
          <w:sz w:val="24"/>
          <w:szCs w:val="24"/>
        </w:rPr>
        <w:t>m</w:t>
      </w:r>
      <w:r>
        <w:rPr>
          <w:spacing w:val="2"/>
          <w:sz w:val="24"/>
          <w:szCs w:val="24"/>
        </w:rPr>
        <w:t>b</w:t>
      </w:r>
      <w:r>
        <w:rPr>
          <w:sz w:val="24"/>
          <w:szCs w:val="24"/>
        </w:rPr>
        <w:t>i</w:t>
      </w:r>
      <w:r>
        <w:rPr>
          <w:spacing w:val="2"/>
          <w:sz w:val="24"/>
          <w:szCs w:val="24"/>
        </w:rPr>
        <w:t>a</w:t>
      </w:r>
      <w:r>
        <w:rPr>
          <w:spacing w:val="-4"/>
          <w:sz w:val="24"/>
          <w:szCs w:val="24"/>
        </w:rPr>
        <w:t>y</w:t>
      </w:r>
      <w:r>
        <w:rPr>
          <w:sz w:val="24"/>
          <w:szCs w:val="24"/>
        </w:rPr>
        <w:t>a</w:t>
      </w:r>
      <w:r>
        <w:rPr>
          <w:spacing w:val="-1"/>
          <w:sz w:val="24"/>
          <w:szCs w:val="24"/>
        </w:rPr>
        <w:t>a</w:t>
      </w:r>
      <w:r>
        <w:rPr>
          <w:sz w:val="24"/>
          <w:szCs w:val="24"/>
        </w:rPr>
        <w:t>n</w:t>
      </w:r>
      <w:r>
        <w:rPr>
          <w:spacing w:val="2"/>
          <w:sz w:val="24"/>
          <w:szCs w:val="24"/>
        </w:rPr>
        <w:t xml:space="preserve"> </w:t>
      </w:r>
      <w:r>
        <w:rPr>
          <w:sz w:val="24"/>
          <w:szCs w:val="24"/>
        </w:rPr>
        <w:t>Ra</w:t>
      </w:r>
      <w:r>
        <w:rPr>
          <w:spacing w:val="3"/>
          <w:sz w:val="24"/>
          <w:szCs w:val="24"/>
        </w:rPr>
        <w:t>k</w:t>
      </w:r>
      <w:r>
        <w:rPr>
          <w:spacing w:val="-4"/>
          <w:sz w:val="24"/>
          <w:szCs w:val="24"/>
        </w:rPr>
        <w:t>y</w:t>
      </w:r>
      <w:r>
        <w:rPr>
          <w:sz w:val="24"/>
          <w:szCs w:val="24"/>
        </w:rPr>
        <w:t xml:space="preserve">at </w:t>
      </w:r>
      <w:r>
        <w:rPr>
          <w:spacing w:val="2"/>
          <w:sz w:val="24"/>
          <w:szCs w:val="24"/>
        </w:rPr>
        <w:t>S</w:t>
      </w:r>
      <w:r>
        <w:rPr>
          <w:spacing w:val="-4"/>
          <w:sz w:val="24"/>
          <w:szCs w:val="24"/>
        </w:rPr>
        <w:t>y</w:t>
      </w:r>
      <w:r>
        <w:rPr>
          <w:sz w:val="24"/>
          <w:szCs w:val="24"/>
        </w:rPr>
        <w:t>ariah (BPRS).</w:t>
      </w:r>
    </w:p>
    <w:p w14:paraId="668DA42D" w14:textId="7B5C1E90" w:rsidR="007E03F6" w:rsidRDefault="00B5235E" w:rsidP="00850AAF">
      <w:pPr>
        <w:ind w:left="100" w:right="-40" w:firstLine="720"/>
        <w:jc w:val="both"/>
        <w:rPr>
          <w:sz w:val="24"/>
          <w:szCs w:val="24"/>
        </w:rPr>
      </w:pPr>
      <w:r>
        <w:rPr>
          <w:sz w:val="24"/>
          <w:szCs w:val="24"/>
        </w:rPr>
        <w:t>Bank U</w:t>
      </w:r>
      <w:r>
        <w:rPr>
          <w:spacing w:val="-2"/>
          <w:sz w:val="24"/>
          <w:szCs w:val="24"/>
        </w:rPr>
        <w:t>m</w:t>
      </w:r>
      <w:r>
        <w:rPr>
          <w:spacing w:val="2"/>
          <w:sz w:val="24"/>
          <w:szCs w:val="24"/>
        </w:rPr>
        <w:t>u</w:t>
      </w:r>
      <w:r>
        <w:rPr>
          <w:sz w:val="24"/>
          <w:szCs w:val="24"/>
        </w:rPr>
        <w:t xml:space="preserve">m </w:t>
      </w:r>
      <w:r>
        <w:rPr>
          <w:spacing w:val="4"/>
          <w:sz w:val="24"/>
          <w:szCs w:val="24"/>
        </w:rPr>
        <w:t>S</w:t>
      </w:r>
      <w:r>
        <w:rPr>
          <w:spacing w:val="-4"/>
          <w:sz w:val="24"/>
          <w:szCs w:val="24"/>
        </w:rPr>
        <w:t>y</w:t>
      </w:r>
      <w:r>
        <w:rPr>
          <w:sz w:val="24"/>
          <w:szCs w:val="24"/>
        </w:rPr>
        <w:t>ar</w:t>
      </w:r>
      <w:r>
        <w:rPr>
          <w:spacing w:val="-1"/>
          <w:sz w:val="24"/>
          <w:szCs w:val="24"/>
        </w:rPr>
        <w:t>i</w:t>
      </w:r>
      <w:r>
        <w:rPr>
          <w:spacing w:val="1"/>
          <w:sz w:val="24"/>
          <w:szCs w:val="24"/>
        </w:rPr>
        <w:t>a</w:t>
      </w:r>
      <w:r>
        <w:rPr>
          <w:sz w:val="24"/>
          <w:szCs w:val="24"/>
        </w:rPr>
        <w:t>h</w:t>
      </w:r>
      <w:r>
        <w:rPr>
          <w:spacing w:val="1"/>
          <w:sz w:val="24"/>
          <w:szCs w:val="24"/>
        </w:rPr>
        <w:t xml:space="preserve"> </w:t>
      </w:r>
      <w:r>
        <w:rPr>
          <w:sz w:val="24"/>
          <w:szCs w:val="24"/>
        </w:rPr>
        <w:t>(BUS)</w:t>
      </w:r>
      <w:r>
        <w:rPr>
          <w:spacing w:val="1"/>
          <w:sz w:val="24"/>
          <w:szCs w:val="24"/>
        </w:rPr>
        <w:t xml:space="preserve"> </w:t>
      </w:r>
      <w:r>
        <w:rPr>
          <w:sz w:val="24"/>
          <w:szCs w:val="24"/>
        </w:rPr>
        <w:t>ad</w:t>
      </w:r>
      <w:r>
        <w:rPr>
          <w:spacing w:val="-1"/>
          <w:sz w:val="24"/>
          <w:szCs w:val="24"/>
        </w:rPr>
        <w:t>a</w:t>
      </w:r>
      <w:r>
        <w:rPr>
          <w:sz w:val="24"/>
          <w:szCs w:val="24"/>
        </w:rPr>
        <w:t>l</w:t>
      </w:r>
      <w:r>
        <w:rPr>
          <w:spacing w:val="-1"/>
          <w:sz w:val="24"/>
          <w:szCs w:val="24"/>
        </w:rPr>
        <w:t>a</w:t>
      </w:r>
      <w:r>
        <w:rPr>
          <w:sz w:val="24"/>
          <w:szCs w:val="24"/>
        </w:rPr>
        <w:t xml:space="preserve">h bank </w:t>
      </w:r>
      <w:r>
        <w:rPr>
          <w:spacing w:val="2"/>
          <w:sz w:val="24"/>
          <w:szCs w:val="24"/>
        </w:rPr>
        <w:t>s</w:t>
      </w:r>
      <w:r>
        <w:rPr>
          <w:spacing w:val="-4"/>
          <w:sz w:val="24"/>
          <w:szCs w:val="24"/>
        </w:rPr>
        <w:t>y</w:t>
      </w:r>
      <w:r>
        <w:rPr>
          <w:spacing w:val="1"/>
          <w:sz w:val="24"/>
          <w:szCs w:val="24"/>
        </w:rPr>
        <w:t>a</w:t>
      </w:r>
      <w:r>
        <w:rPr>
          <w:sz w:val="24"/>
          <w:szCs w:val="24"/>
        </w:rPr>
        <w:t>ri</w:t>
      </w:r>
      <w:r>
        <w:rPr>
          <w:spacing w:val="-1"/>
          <w:sz w:val="24"/>
          <w:szCs w:val="24"/>
        </w:rPr>
        <w:t>a</w:t>
      </w:r>
      <w:r>
        <w:rPr>
          <w:sz w:val="24"/>
          <w:szCs w:val="24"/>
        </w:rPr>
        <w:t>h</w:t>
      </w:r>
      <w:r>
        <w:rPr>
          <w:spacing w:val="7"/>
          <w:sz w:val="24"/>
          <w:szCs w:val="24"/>
        </w:rPr>
        <w:t xml:space="preserve"> </w:t>
      </w:r>
      <w:r>
        <w:rPr>
          <w:spacing w:val="-4"/>
          <w:sz w:val="24"/>
          <w:szCs w:val="24"/>
        </w:rPr>
        <w:t>y</w:t>
      </w:r>
      <w:r>
        <w:rPr>
          <w:sz w:val="24"/>
          <w:szCs w:val="24"/>
        </w:rPr>
        <w:t>ang</w:t>
      </w:r>
      <w:r>
        <w:rPr>
          <w:spacing w:val="2"/>
          <w:sz w:val="24"/>
          <w:szCs w:val="24"/>
        </w:rPr>
        <w:t xml:space="preserve"> </w:t>
      </w:r>
      <w:r>
        <w:rPr>
          <w:sz w:val="24"/>
          <w:szCs w:val="24"/>
        </w:rPr>
        <w:t>berd</w:t>
      </w:r>
      <w:r>
        <w:rPr>
          <w:spacing w:val="-1"/>
          <w:sz w:val="24"/>
          <w:szCs w:val="24"/>
        </w:rPr>
        <w:t>i</w:t>
      </w:r>
      <w:r>
        <w:rPr>
          <w:sz w:val="24"/>
          <w:szCs w:val="24"/>
        </w:rPr>
        <w:t>ri</w:t>
      </w:r>
      <w:r>
        <w:rPr>
          <w:spacing w:val="2"/>
          <w:sz w:val="24"/>
          <w:szCs w:val="24"/>
        </w:rPr>
        <w:t xml:space="preserve"> </w:t>
      </w:r>
      <w:r>
        <w:rPr>
          <w:sz w:val="24"/>
          <w:szCs w:val="24"/>
        </w:rPr>
        <w:t>sendiri</w:t>
      </w:r>
      <w:r>
        <w:rPr>
          <w:spacing w:val="1"/>
          <w:sz w:val="24"/>
          <w:szCs w:val="24"/>
        </w:rPr>
        <w:t xml:space="preserve"> </w:t>
      </w:r>
      <w:r>
        <w:rPr>
          <w:sz w:val="24"/>
          <w:szCs w:val="24"/>
        </w:rPr>
        <w:t>s</w:t>
      </w:r>
      <w:r>
        <w:rPr>
          <w:spacing w:val="2"/>
          <w:sz w:val="24"/>
          <w:szCs w:val="24"/>
        </w:rPr>
        <w:t>e</w:t>
      </w:r>
      <w:r>
        <w:rPr>
          <w:sz w:val="24"/>
          <w:szCs w:val="24"/>
        </w:rPr>
        <w:t>suai deng</w:t>
      </w:r>
      <w:r>
        <w:rPr>
          <w:spacing w:val="-1"/>
          <w:sz w:val="24"/>
          <w:szCs w:val="24"/>
        </w:rPr>
        <w:t>a</w:t>
      </w:r>
      <w:r>
        <w:rPr>
          <w:sz w:val="24"/>
          <w:szCs w:val="24"/>
        </w:rPr>
        <w:t>n</w:t>
      </w:r>
      <w:r>
        <w:rPr>
          <w:spacing w:val="1"/>
          <w:sz w:val="24"/>
          <w:szCs w:val="24"/>
        </w:rPr>
        <w:t xml:space="preserve"> </w:t>
      </w:r>
      <w:r>
        <w:rPr>
          <w:sz w:val="24"/>
          <w:szCs w:val="24"/>
        </w:rPr>
        <w:t>ak</w:t>
      </w:r>
      <w:r>
        <w:rPr>
          <w:spacing w:val="-1"/>
          <w:sz w:val="24"/>
          <w:szCs w:val="24"/>
        </w:rPr>
        <w:t>t</w:t>
      </w:r>
      <w:r>
        <w:rPr>
          <w:sz w:val="24"/>
          <w:szCs w:val="24"/>
        </w:rPr>
        <w:t>a pend</w:t>
      </w:r>
      <w:r>
        <w:rPr>
          <w:spacing w:val="-1"/>
          <w:sz w:val="24"/>
          <w:szCs w:val="24"/>
        </w:rPr>
        <w:t>i</w:t>
      </w:r>
      <w:r>
        <w:rPr>
          <w:spacing w:val="2"/>
          <w:sz w:val="24"/>
          <w:szCs w:val="24"/>
        </w:rPr>
        <w:t>r</w:t>
      </w:r>
      <w:r>
        <w:rPr>
          <w:sz w:val="24"/>
          <w:szCs w:val="24"/>
        </w:rPr>
        <w:t>ian</w:t>
      </w:r>
      <w:r>
        <w:rPr>
          <w:spacing w:val="2"/>
          <w:sz w:val="24"/>
          <w:szCs w:val="24"/>
        </w:rPr>
        <w:t>n</w:t>
      </w:r>
      <w:r>
        <w:rPr>
          <w:spacing w:val="-4"/>
          <w:sz w:val="24"/>
          <w:szCs w:val="24"/>
        </w:rPr>
        <w:t>y</w:t>
      </w:r>
      <w:r>
        <w:rPr>
          <w:sz w:val="24"/>
          <w:szCs w:val="24"/>
        </w:rPr>
        <w:t>a, bukan</w:t>
      </w:r>
      <w:r>
        <w:rPr>
          <w:spacing w:val="2"/>
          <w:sz w:val="24"/>
          <w:szCs w:val="24"/>
        </w:rPr>
        <w:t xml:space="preserve"> </w:t>
      </w:r>
      <w:r>
        <w:rPr>
          <w:sz w:val="24"/>
          <w:szCs w:val="24"/>
        </w:rPr>
        <w:t>m</w:t>
      </w:r>
      <w:r>
        <w:rPr>
          <w:spacing w:val="-1"/>
          <w:sz w:val="24"/>
          <w:szCs w:val="24"/>
        </w:rPr>
        <w:t>e</w:t>
      </w:r>
      <w:r>
        <w:rPr>
          <w:sz w:val="24"/>
          <w:szCs w:val="24"/>
        </w:rPr>
        <w:t>rup</w:t>
      </w:r>
      <w:r>
        <w:rPr>
          <w:spacing w:val="1"/>
          <w:sz w:val="24"/>
          <w:szCs w:val="24"/>
        </w:rPr>
        <w:t>a</w:t>
      </w:r>
      <w:r>
        <w:rPr>
          <w:sz w:val="24"/>
          <w:szCs w:val="24"/>
        </w:rPr>
        <w:t>kan bag</w:t>
      </w:r>
      <w:r>
        <w:rPr>
          <w:spacing w:val="-1"/>
          <w:sz w:val="24"/>
          <w:szCs w:val="24"/>
        </w:rPr>
        <w:t>i</w:t>
      </w:r>
      <w:r>
        <w:rPr>
          <w:sz w:val="24"/>
          <w:szCs w:val="24"/>
        </w:rPr>
        <w:t xml:space="preserve">an dari </w:t>
      </w:r>
      <w:proofErr w:type="gramStart"/>
      <w:r>
        <w:rPr>
          <w:spacing w:val="2"/>
          <w:sz w:val="24"/>
          <w:szCs w:val="24"/>
        </w:rPr>
        <w:t>b</w:t>
      </w:r>
      <w:r>
        <w:rPr>
          <w:sz w:val="24"/>
          <w:szCs w:val="24"/>
        </w:rPr>
        <w:t xml:space="preserve">ank </w:t>
      </w:r>
      <w:r>
        <w:rPr>
          <w:spacing w:val="49"/>
          <w:sz w:val="24"/>
          <w:szCs w:val="24"/>
        </w:rPr>
        <w:t xml:space="preserve"> </w:t>
      </w:r>
      <w:r>
        <w:rPr>
          <w:sz w:val="24"/>
          <w:szCs w:val="24"/>
        </w:rPr>
        <w:t>konvension</w:t>
      </w:r>
      <w:r>
        <w:rPr>
          <w:spacing w:val="-1"/>
          <w:sz w:val="24"/>
          <w:szCs w:val="24"/>
        </w:rPr>
        <w:t>a</w:t>
      </w:r>
      <w:r>
        <w:rPr>
          <w:sz w:val="24"/>
          <w:szCs w:val="24"/>
        </w:rPr>
        <w:t>l</w:t>
      </w:r>
      <w:proofErr w:type="gramEnd"/>
      <w:r>
        <w:rPr>
          <w:sz w:val="24"/>
          <w:szCs w:val="24"/>
        </w:rPr>
        <w:t>. Kegi</w:t>
      </w:r>
      <w:r>
        <w:rPr>
          <w:spacing w:val="1"/>
          <w:sz w:val="24"/>
          <w:szCs w:val="24"/>
        </w:rPr>
        <w:t>a</w:t>
      </w:r>
      <w:r>
        <w:rPr>
          <w:sz w:val="24"/>
          <w:szCs w:val="24"/>
        </w:rPr>
        <w:t>t</w:t>
      </w:r>
      <w:r>
        <w:rPr>
          <w:spacing w:val="-1"/>
          <w:sz w:val="24"/>
          <w:szCs w:val="24"/>
        </w:rPr>
        <w:t>a</w:t>
      </w:r>
      <w:r>
        <w:rPr>
          <w:sz w:val="24"/>
          <w:szCs w:val="24"/>
        </w:rPr>
        <w:t>n Bank</w:t>
      </w:r>
      <w:r>
        <w:rPr>
          <w:spacing w:val="2"/>
          <w:sz w:val="24"/>
          <w:szCs w:val="24"/>
        </w:rPr>
        <w:t xml:space="preserve"> U</w:t>
      </w:r>
      <w:r>
        <w:rPr>
          <w:spacing w:val="-3"/>
          <w:sz w:val="24"/>
          <w:szCs w:val="24"/>
        </w:rPr>
        <w:t>m</w:t>
      </w:r>
      <w:r>
        <w:rPr>
          <w:spacing w:val="3"/>
          <w:sz w:val="24"/>
          <w:szCs w:val="24"/>
        </w:rPr>
        <w:t>u</w:t>
      </w:r>
      <w:r>
        <w:rPr>
          <w:sz w:val="24"/>
          <w:szCs w:val="24"/>
        </w:rPr>
        <w:t xml:space="preserve">m </w:t>
      </w:r>
      <w:r>
        <w:rPr>
          <w:spacing w:val="4"/>
          <w:sz w:val="24"/>
          <w:szCs w:val="24"/>
        </w:rPr>
        <w:t>S</w:t>
      </w:r>
      <w:r>
        <w:rPr>
          <w:spacing w:val="-4"/>
          <w:sz w:val="24"/>
          <w:szCs w:val="24"/>
        </w:rPr>
        <w:t>y</w:t>
      </w:r>
      <w:r>
        <w:rPr>
          <w:sz w:val="24"/>
          <w:szCs w:val="24"/>
        </w:rPr>
        <w:t>a</w:t>
      </w:r>
      <w:r>
        <w:rPr>
          <w:spacing w:val="1"/>
          <w:sz w:val="24"/>
          <w:szCs w:val="24"/>
        </w:rPr>
        <w:t>r</w:t>
      </w:r>
      <w:r>
        <w:rPr>
          <w:sz w:val="24"/>
          <w:szCs w:val="24"/>
        </w:rPr>
        <w:t>iah</w:t>
      </w:r>
      <w:r>
        <w:rPr>
          <w:spacing w:val="4"/>
          <w:sz w:val="24"/>
          <w:szCs w:val="24"/>
        </w:rPr>
        <w:t xml:space="preserve"> </w:t>
      </w:r>
      <w:r>
        <w:rPr>
          <w:sz w:val="24"/>
          <w:szCs w:val="24"/>
        </w:rPr>
        <w:t>(BUS)</w:t>
      </w:r>
      <w:r>
        <w:rPr>
          <w:spacing w:val="3"/>
          <w:sz w:val="24"/>
          <w:szCs w:val="24"/>
        </w:rPr>
        <w:t xml:space="preserve"> </w:t>
      </w:r>
      <w:r>
        <w:rPr>
          <w:sz w:val="24"/>
          <w:szCs w:val="24"/>
        </w:rPr>
        <w:t>sec</w:t>
      </w:r>
      <w:r>
        <w:rPr>
          <w:spacing w:val="-1"/>
          <w:sz w:val="24"/>
          <w:szCs w:val="24"/>
        </w:rPr>
        <w:t>a</w:t>
      </w:r>
      <w:r>
        <w:rPr>
          <w:sz w:val="24"/>
          <w:szCs w:val="24"/>
        </w:rPr>
        <w:t>ra</w:t>
      </w:r>
      <w:r>
        <w:rPr>
          <w:spacing w:val="2"/>
          <w:sz w:val="24"/>
          <w:szCs w:val="24"/>
        </w:rPr>
        <w:t xml:space="preserve"> u</w:t>
      </w:r>
      <w:r>
        <w:rPr>
          <w:spacing w:val="1"/>
          <w:sz w:val="24"/>
          <w:szCs w:val="24"/>
        </w:rPr>
        <w:t>m</w:t>
      </w:r>
      <w:r>
        <w:rPr>
          <w:sz w:val="24"/>
          <w:szCs w:val="24"/>
        </w:rPr>
        <w:t>um dap</w:t>
      </w:r>
      <w:r>
        <w:rPr>
          <w:spacing w:val="-1"/>
          <w:sz w:val="24"/>
          <w:szCs w:val="24"/>
        </w:rPr>
        <w:t>a</w:t>
      </w:r>
      <w:r>
        <w:rPr>
          <w:sz w:val="24"/>
          <w:szCs w:val="24"/>
        </w:rPr>
        <w:t>t d</w:t>
      </w:r>
      <w:r>
        <w:rPr>
          <w:spacing w:val="-1"/>
          <w:sz w:val="24"/>
          <w:szCs w:val="24"/>
        </w:rPr>
        <w:t>i</w:t>
      </w:r>
      <w:r>
        <w:rPr>
          <w:sz w:val="24"/>
          <w:szCs w:val="24"/>
        </w:rPr>
        <w:t>ba</w:t>
      </w:r>
      <w:r>
        <w:rPr>
          <w:spacing w:val="1"/>
          <w:sz w:val="24"/>
          <w:szCs w:val="24"/>
        </w:rPr>
        <w:t>g</w:t>
      </w:r>
      <w:r>
        <w:rPr>
          <w:sz w:val="24"/>
          <w:szCs w:val="24"/>
        </w:rPr>
        <w:t>i</w:t>
      </w:r>
      <w:r>
        <w:rPr>
          <w:spacing w:val="2"/>
          <w:sz w:val="24"/>
          <w:szCs w:val="24"/>
        </w:rPr>
        <w:t xml:space="preserve"> </w:t>
      </w:r>
      <w:r>
        <w:rPr>
          <w:spacing w:val="-3"/>
          <w:sz w:val="24"/>
          <w:szCs w:val="24"/>
        </w:rPr>
        <w:t>m</w:t>
      </w:r>
      <w:r>
        <w:rPr>
          <w:sz w:val="24"/>
          <w:szCs w:val="24"/>
        </w:rPr>
        <w:t>enjadi t</w:t>
      </w:r>
      <w:r>
        <w:rPr>
          <w:spacing w:val="-1"/>
          <w:sz w:val="24"/>
          <w:szCs w:val="24"/>
        </w:rPr>
        <w:t>i</w:t>
      </w:r>
      <w:r>
        <w:rPr>
          <w:sz w:val="24"/>
          <w:szCs w:val="24"/>
        </w:rPr>
        <w:t>ga fungsi</w:t>
      </w:r>
      <w:r>
        <w:rPr>
          <w:spacing w:val="4"/>
          <w:sz w:val="24"/>
          <w:szCs w:val="24"/>
        </w:rPr>
        <w:t xml:space="preserve"> </w:t>
      </w:r>
      <w:r>
        <w:rPr>
          <w:spacing w:val="-2"/>
          <w:sz w:val="24"/>
          <w:szCs w:val="24"/>
        </w:rPr>
        <w:t>y</w:t>
      </w:r>
      <w:r>
        <w:rPr>
          <w:sz w:val="24"/>
          <w:szCs w:val="24"/>
        </w:rPr>
        <w:t>a</w:t>
      </w:r>
      <w:r>
        <w:rPr>
          <w:spacing w:val="-1"/>
          <w:sz w:val="24"/>
          <w:szCs w:val="24"/>
        </w:rPr>
        <w:t>i</w:t>
      </w:r>
      <w:r>
        <w:rPr>
          <w:sz w:val="24"/>
          <w:szCs w:val="24"/>
        </w:rPr>
        <w:t>tu penghi</w:t>
      </w:r>
      <w:r>
        <w:rPr>
          <w:spacing w:val="-2"/>
          <w:sz w:val="24"/>
          <w:szCs w:val="24"/>
        </w:rPr>
        <w:t>m</w:t>
      </w:r>
      <w:r>
        <w:rPr>
          <w:sz w:val="24"/>
          <w:szCs w:val="24"/>
        </w:rPr>
        <w:t>punan</w:t>
      </w:r>
      <w:r>
        <w:rPr>
          <w:spacing w:val="2"/>
          <w:sz w:val="24"/>
          <w:szCs w:val="24"/>
        </w:rPr>
        <w:t xml:space="preserve"> </w:t>
      </w:r>
      <w:r>
        <w:rPr>
          <w:sz w:val="24"/>
          <w:szCs w:val="24"/>
        </w:rPr>
        <w:t>d</w:t>
      </w:r>
      <w:r>
        <w:rPr>
          <w:spacing w:val="1"/>
          <w:sz w:val="24"/>
          <w:szCs w:val="24"/>
        </w:rPr>
        <w:t>a</w:t>
      </w:r>
      <w:r>
        <w:rPr>
          <w:sz w:val="24"/>
          <w:szCs w:val="24"/>
        </w:rPr>
        <w:t>na dari</w:t>
      </w:r>
      <w:r>
        <w:rPr>
          <w:spacing w:val="3"/>
          <w:sz w:val="24"/>
          <w:szCs w:val="24"/>
        </w:rPr>
        <w:t xml:space="preserve"> </w:t>
      </w:r>
      <w:r>
        <w:rPr>
          <w:spacing w:val="-3"/>
          <w:sz w:val="24"/>
          <w:szCs w:val="24"/>
        </w:rPr>
        <w:t>m</w:t>
      </w:r>
      <w:r>
        <w:rPr>
          <w:sz w:val="24"/>
          <w:szCs w:val="24"/>
        </w:rPr>
        <w:t>a</w:t>
      </w:r>
      <w:r>
        <w:rPr>
          <w:spacing w:val="4"/>
          <w:sz w:val="24"/>
          <w:szCs w:val="24"/>
        </w:rPr>
        <w:t>s</w:t>
      </w:r>
      <w:r>
        <w:rPr>
          <w:spacing w:val="-4"/>
          <w:sz w:val="24"/>
          <w:szCs w:val="24"/>
        </w:rPr>
        <w:t>y</w:t>
      </w:r>
      <w:r>
        <w:rPr>
          <w:sz w:val="24"/>
          <w:szCs w:val="24"/>
        </w:rPr>
        <w:t>ar</w:t>
      </w:r>
      <w:r>
        <w:rPr>
          <w:spacing w:val="1"/>
          <w:sz w:val="24"/>
          <w:szCs w:val="24"/>
        </w:rPr>
        <w:t>a</w:t>
      </w:r>
      <w:r>
        <w:rPr>
          <w:sz w:val="24"/>
          <w:szCs w:val="24"/>
        </w:rPr>
        <w:t>ka</w:t>
      </w:r>
      <w:r>
        <w:rPr>
          <w:spacing w:val="-1"/>
          <w:sz w:val="24"/>
          <w:szCs w:val="24"/>
        </w:rPr>
        <w:t>t</w:t>
      </w:r>
      <w:r>
        <w:rPr>
          <w:sz w:val="24"/>
          <w:szCs w:val="24"/>
        </w:rPr>
        <w:t>, pe</w:t>
      </w:r>
      <w:r>
        <w:rPr>
          <w:spacing w:val="1"/>
          <w:sz w:val="24"/>
          <w:szCs w:val="24"/>
        </w:rPr>
        <w:t>n</w:t>
      </w:r>
      <w:r>
        <w:rPr>
          <w:spacing w:val="-4"/>
          <w:sz w:val="24"/>
          <w:szCs w:val="24"/>
        </w:rPr>
        <w:t>y</w:t>
      </w:r>
      <w:r>
        <w:rPr>
          <w:spacing w:val="1"/>
          <w:sz w:val="24"/>
          <w:szCs w:val="24"/>
        </w:rPr>
        <w:t>a</w:t>
      </w:r>
      <w:r>
        <w:rPr>
          <w:sz w:val="24"/>
          <w:szCs w:val="24"/>
        </w:rPr>
        <w:t xml:space="preserve">luran dana </w:t>
      </w:r>
      <w:r>
        <w:rPr>
          <w:spacing w:val="2"/>
          <w:sz w:val="24"/>
          <w:szCs w:val="24"/>
        </w:rPr>
        <w:t>k</w:t>
      </w:r>
      <w:r>
        <w:rPr>
          <w:sz w:val="24"/>
          <w:szCs w:val="24"/>
        </w:rPr>
        <w:t>ep</w:t>
      </w:r>
      <w:r>
        <w:rPr>
          <w:spacing w:val="-1"/>
          <w:sz w:val="24"/>
          <w:szCs w:val="24"/>
        </w:rPr>
        <w:t>a</w:t>
      </w:r>
      <w:r>
        <w:rPr>
          <w:sz w:val="24"/>
          <w:szCs w:val="24"/>
        </w:rPr>
        <w:t>da</w:t>
      </w:r>
      <w:r>
        <w:rPr>
          <w:spacing w:val="2"/>
          <w:sz w:val="24"/>
          <w:szCs w:val="24"/>
        </w:rPr>
        <w:t xml:space="preserve"> </w:t>
      </w:r>
      <w:r>
        <w:rPr>
          <w:spacing w:val="-3"/>
          <w:sz w:val="24"/>
          <w:szCs w:val="24"/>
        </w:rPr>
        <w:t>m</w:t>
      </w:r>
      <w:r>
        <w:rPr>
          <w:sz w:val="24"/>
          <w:szCs w:val="24"/>
        </w:rPr>
        <w:t>a</w:t>
      </w:r>
      <w:r>
        <w:rPr>
          <w:spacing w:val="4"/>
          <w:sz w:val="24"/>
          <w:szCs w:val="24"/>
        </w:rPr>
        <w:t>s</w:t>
      </w:r>
      <w:r>
        <w:rPr>
          <w:spacing w:val="-4"/>
          <w:sz w:val="24"/>
          <w:szCs w:val="24"/>
        </w:rPr>
        <w:t>y</w:t>
      </w:r>
      <w:r>
        <w:rPr>
          <w:sz w:val="24"/>
          <w:szCs w:val="24"/>
        </w:rPr>
        <w:t>ar</w:t>
      </w:r>
      <w:r>
        <w:rPr>
          <w:spacing w:val="-1"/>
          <w:sz w:val="24"/>
          <w:szCs w:val="24"/>
        </w:rPr>
        <w:t>a</w:t>
      </w:r>
      <w:r>
        <w:rPr>
          <w:spacing w:val="2"/>
          <w:sz w:val="24"/>
          <w:szCs w:val="24"/>
        </w:rPr>
        <w:t>k</w:t>
      </w:r>
      <w:r>
        <w:rPr>
          <w:sz w:val="24"/>
          <w:szCs w:val="24"/>
        </w:rPr>
        <w:t>a</w:t>
      </w:r>
      <w:r>
        <w:rPr>
          <w:spacing w:val="-1"/>
          <w:sz w:val="24"/>
          <w:szCs w:val="24"/>
        </w:rPr>
        <w:t>t</w:t>
      </w:r>
      <w:r>
        <w:rPr>
          <w:sz w:val="24"/>
          <w:szCs w:val="24"/>
        </w:rPr>
        <w:t>,</w:t>
      </w:r>
      <w:r>
        <w:rPr>
          <w:spacing w:val="3"/>
          <w:sz w:val="24"/>
          <w:szCs w:val="24"/>
        </w:rPr>
        <w:t xml:space="preserve"> </w:t>
      </w:r>
      <w:r>
        <w:rPr>
          <w:sz w:val="24"/>
          <w:szCs w:val="24"/>
        </w:rPr>
        <w:t>dan pe</w:t>
      </w:r>
      <w:r>
        <w:rPr>
          <w:spacing w:val="-1"/>
          <w:sz w:val="24"/>
          <w:szCs w:val="24"/>
        </w:rPr>
        <w:t>l</w:t>
      </w:r>
      <w:r>
        <w:rPr>
          <w:spacing w:val="3"/>
          <w:sz w:val="24"/>
          <w:szCs w:val="24"/>
        </w:rPr>
        <w:t>a</w:t>
      </w:r>
      <w:r>
        <w:rPr>
          <w:spacing w:val="-4"/>
          <w:sz w:val="24"/>
          <w:szCs w:val="24"/>
        </w:rPr>
        <w:t>y</w:t>
      </w:r>
      <w:r>
        <w:rPr>
          <w:sz w:val="24"/>
          <w:szCs w:val="24"/>
        </w:rPr>
        <w:t>an</w:t>
      </w:r>
      <w:r>
        <w:rPr>
          <w:spacing w:val="-1"/>
          <w:sz w:val="24"/>
          <w:szCs w:val="24"/>
        </w:rPr>
        <w:t>a</w:t>
      </w:r>
      <w:r>
        <w:rPr>
          <w:sz w:val="24"/>
          <w:szCs w:val="24"/>
        </w:rPr>
        <w:t>n</w:t>
      </w:r>
      <w:r>
        <w:rPr>
          <w:spacing w:val="3"/>
          <w:sz w:val="24"/>
          <w:szCs w:val="24"/>
        </w:rPr>
        <w:t xml:space="preserve"> </w:t>
      </w:r>
      <w:r>
        <w:rPr>
          <w:spacing w:val="1"/>
          <w:sz w:val="24"/>
          <w:szCs w:val="24"/>
        </w:rPr>
        <w:t>j</w:t>
      </w:r>
      <w:r>
        <w:rPr>
          <w:sz w:val="24"/>
          <w:szCs w:val="24"/>
        </w:rPr>
        <w:t>as</w:t>
      </w:r>
      <w:r>
        <w:rPr>
          <w:spacing w:val="1"/>
          <w:sz w:val="24"/>
          <w:szCs w:val="24"/>
        </w:rPr>
        <w:t>a</w:t>
      </w:r>
      <w:r>
        <w:rPr>
          <w:color w:val="FFFFFF"/>
          <w:sz w:val="24"/>
          <w:szCs w:val="24"/>
        </w:rPr>
        <w:t xml:space="preserve">” </w:t>
      </w:r>
      <w:r>
        <w:rPr>
          <w:color w:val="000000"/>
          <w:sz w:val="24"/>
          <w:szCs w:val="24"/>
        </w:rPr>
        <w:t>(</w:t>
      </w:r>
      <w:r>
        <w:rPr>
          <w:color w:val="000000"/>
          <w:spacing w:val="2"/>
          <w:sz w:val="24"/>
          <w:szCs w:val="24"/>
        </w:rPr>
        <w:t>I</w:t>
      </w:r>
      <w:r>
        <w:rPr>
          <w:color w:val="000000"/>
          <w:sz w:val="24"/>
          <w:szCs w:val="24"/>
        </w:rPr>
        <w:t>s</w:t>
      </w:r>
      <w:r>
        <w:rPr>
          <w:color w:val="000000"/>
          <w:spacing w:val="-2"/>
          <w:sz w:val="24"/>
          <w:szCs w:val="24"/>
        </w:rPr>
        <w:t>m</w:t>
      </w:r>
      <w:r>
        <w:rPr>
          <w:color w:val="000000"/>
          <w:spacing w:val="1"/>
          <w:sz w:val="24"/>
          <w:szCs w:val="24"/>
        </w:rPr>
        <w:t>a</w:t>
      </w:r>
      <w:r>
        <w:rPr>
          <w:color w:val="000000"/>
          <w:sz w:val="24"/>
          <w:szCs w:val="24"/>
        </w:rPr>
        <w:t>i</w:t>
      </w:r>
      <w:r>
        <w:rPr>
          <w:color w:val="000000"/>
          <w:spacing w:val="-1"/>
          <w:sz w:val="24"/>
          <w:szCs w:val="24"/>
        </w:rPr>
        <w:t>l</w:t>
      </w:r>
      <w:r>
        <w:rPr>
          <w:color w:val="000000"/>
          <w:sz w:val="24"/>
          <w:szCs w:val="24"/>
        </w:rPr>
        <w:t>,</w:t>
      </w:r>
      <w:r>
        <w:rPr>
          <w:color w:val="000000"/>
          <w:spacing w:val="1"/>
          <w:sz w:val="24"/>
          <w:szCs w:val="24"/>
        </w:rPr>
        <w:t xml:space="preserve"> </w:t>
      </w:r>
      <w:r>
        <w:rPr>
          <w:color w:val="000000"/>
          <w:sz w:val="24"/>
          <w:szCs w:val="24"/>
        </w:rPr>
        <w:t>2011).</w:t>
      </w:r>
      <w:r>
        <w:rPr>
          <w:color w:val="000000"/>
          <w:spacing w:val="2"/>
          <w:sz w:val="24"/>
          <w:szCs w:val="24"/>
        </w:rPr>
        <w:t xml:space="preserve"> </w:t>
      </w:r>
      <w:r>
        <w:rPr>
          <w:color w:val="FFFFFF"/>
          <w:spacing w:val="2"/>
          <w:sz w:val="24"/>
          <w:szCs w:val="24"/>
        </w:rPr>
        <w:t>“</w:t>
      </w:r>
      <w:r>
        <w:rPr>
          <w:color w:val="000000"/>
          <w:sz w:val="24"/>
          <w:szCs w:val="24"/>
        </w:rPr>
        <w:t>Se</w:t>
      </w:r>
      <w:r>
        <w:rPr>
          <w:color w:val="000000"/>
          <w:spacing w:val="1"/>
          <w:sz w:val="24"/>
          <w:szCs w:val="24"/>
        </w:rPr>
        <w:t>c</w:t>
      </w:r>
      <w:r>
        <w:rPr>
          <w:color w:val="000000"/>
          <w:sz w:val="24"/>
          <w:szCs w:val="24"/>
        </w:rPr>
        <w:t>ara ke</w:t>
      </w:r>
      <w:r>
        <w:rPr>
          <w:color w:val="000000"/>
          <w:spacing w:val="-1"/>
          <w:sz w:val="24"/>
          <w:szCs w:val="24"/>
        </w:rPr>
        <w:t>l</w:t>
      </w:r>
      <w:r>
        <w:rPr>
          <w:color w:val="000000"/>
          <w:spacing w:val="1"/>
          <w:sz w:val="24"/>
          <w:szCs w:val="24"/>
        </w:rPr>
        <w:t>e</w:t>
      </w:r>
      <w:r>
        <w:rPr>
          <w:color w:val="000000"/>
          <w:spacing w:val="-3"/>
          <w:sz w:val="24"/>
          <w:szCs w:val="24"/>
        </w:rPr>
        <w:t>m</w:t>
      </w:r>
      <w:r>
        <w:rPr>
          <w:color w:val="000000"/>
          <w:sz w:val="24"/>
          <w:szCs w:val="24"/>
        </w:rPr>
        <w:t>ba</w:t>
      </w:r>
      <w:r>
        <w:rPr>
          <w:color w:val="000000"/>
          <w:spacing w:val="1"/>
          <w:sz w:val="24"/>
          <w:szCs w:val="24"/>
        </w:rPr>
        <w:t>g</w:t>
      </w:r>
      <w:r>
        <w:rPr>
          <w:color w:val="000000"/>
          <w:sz w:val="24"/>
          <w:szCs w:val="24"/>
        </w:rPr>
        <w:t>a</w:t>
      </w:r>
      <w:r>
        <w:rPr>
          <w:color w:val="000000"/>
          <w:spacing w:val="-1"/>
          <w:sz w:val="24"/>
          <w:szCs w:val="24"/>
        </w:rPr>
        <w:t>a</w:t>
      </w:r>
      <w:r>
        <w:rPr>
          <w:color w:val="000000"/>
          <w:sz w:val="24"/>
          <w:szCs w:val="24"/>
        </w:rPr>
        <w:t>n</w:t>
      </w:r>
      <w:r>
        <w:rPr>
          <w:color w:val="000000"/>
          <w:spacing w:val="3"/>
          <w:sz w:val="24"/>
          <w:szCs w:val="24"/>
        </w:rPr>
        <w:t xml:space="preserve"> </w:t>
      </w:r>
      <w:r>
        <w:rPr>
          <w:color w:val="000000"/>
          <w:sz w:val="24"/>
          <w:szCs w:val="24"/>
        </w:rPr>
        <w:t>Bank</w:t>
      </w:r>
      <w:r>
        <w:rPr>
          <w:color w:val="000000"/>
          <w:spacing w:val="4"/>
          <w:sz w:val="24"/>
          <w:szCs w:val="24"/>
        </w:rPr>
        <w:t xml:space="preserve"> </w:t>
      </w:r>
      <w:r>
        <w:rPr>
          <w:color w:val="000000"/>
          <w:sz w:val="24"/>
          <w:szCs w:val="24"/>
        </w:rPr>
        <w:t>U</w:t>
      </w:r>
      <w:r>
        <w:rPr>
          <w:color w:val="000000"/>
          <w:spacing w:val="-2"/>
          <w:sz w:val="24"/>
          <w:szCs w:val="24"/>
        </w:rPr>
        <w:t>m</w:t>
      </w:r>
      <w:r>
        <w:rPr>
          <w:color w:val="000000"/>
          <w:spacing w:val="2"/>
          <w:sz w:val="24"/>
          <w:szCs w:val="24"/>
        </w:rPr>
        <w:t>u</w:t>
      </w:r>
      <w:r>
        <w:rPr>
          <w:color w:val="000000"/>
          <w:sz w:val="24"/>
          <w:szCs w:val="24"/>
        </w:rPr>
        <w:t xml:space="preserve">m </w:t>
      </w:r>
      <w:r>
        <w:rPr>
          <w:color w:val="000000"/>
          <w:spacing w:val="4"/>
          <w:sz w:val="24"/>
          <w:szCs w:val="24"/>
        </w:rPr>
        <w:t>S</w:t>
      </w:r>
      <w:r>
        <w:rPr>
          <w:color w:val="000000"/>
          <w:spacing w:val="-4"/>
          <w:sz w:val="24"/>
          <w:szCs w:val="24"/>
        </w:rPr>
        <w:t>y</w:t>
      </w:r>
      <w:r>
        <w:rPr>
          <w:color w:val="000000"/>
          <w:sz w:val="24"/>
          <w:szCs w:val="24"/>
        </w:rPr>
        <w:t>ariah</w:t>
      </w:r>
      <w:r>
        <w:rPr>
          <w:color w:val="000000"/>
          <w:spacing w:val="2"/>
          <w:sz w:val="24"/>
          <w:szCs w:val="24"/>
        </w:rPr>
        <w:t xml:space="preserve"> </w:t>
      </w:r>
      <w:r>
        <w:rPr>
          <w:color w:val="000000"/>
          <w:sz w:val="24"/>
          <w:szCs w:val="24"/>
        </w:rPr>
        <w:t>ada</w:t>
      </w:r>
      <w:r>
        <w:rPr>
          <w:color w:val="000000"/>
          <w:spacing w:val="4"/>
          <w:sz w:val="24"/>
          <w:szCs w:val="24"/>
        </w:rPr>
        <w:t xml:space="preserve"> </w:t>
      </w:r>
      <w:r>
        <w:rPr>
          <w:color w:val="000000"/>
          <w:spacing w:val="-4"/>
          <w:sz w:val="24"/>
          <w:szCs w:val="24"/>
        </w:rPr>
        <w:t>y</w:t>
      </w:r>
      <w:r>
        <w:rPr>
          <w:color w:val="000000"/>
          <w:spacing w:val="1"/>
          <w:sz w:val="24"/>
          <w:szCs w:val="24"/>
        </w:rPr>
        <w:t>a</w:t>
      </w:r>
      <w:r>
        <w:rPr>
          <w:color w:val="000000"/>
          <w:sz w:val="24"/>
          <w:szCs w:val="24"/>
        </w:rPr>
        <w:t>ng berb</w:t>
      </w:r>
      <w:r>
        <w:rPr>
          <w:color w:val="000000"/>
          <w:spacing w:val="-1"/>
          <w:sz w:val="24"/>
          <w:szCs w:val="24"/>
        </w:rPr>
        <w:t>e</w:t>
      </w:r>
      <w:r>
        <w:rPr>
          <w:color w:val="000000"/>
          <w:sz w:val="24"/>
          <w:szCs w:val="24"/>
        </w:rPr>
        <w:t>n</w:t>
      </w:r>
      <w:r>
        <w:rPr>
          <w:color w:val="000000"/>
          <w:spacing w:val="-1"/>
          <w:sz w:val="24"/>
          <w:szCs w:val="24"/>
        </w:rPr>
        <w:t>t</w:t>
      </w:r>
      <w:r>
        <w:rPr>
          <w:color w:val="000000"/>
          <w:sz w:val="24"/>
          <w:szCs w:val="24"/>
        </w:rPr>
        <w:t>uk</w:t>
      </w:r>
      <w:r>
        <w:rPr>
          <w:color w:val="000000"/>
          <w:spacing w:val="1"/>
          <w:sz w:val="24"/>
          <w:szCs w:val="24"/>
        </w:rPr>
        <w:t xml:space="preserve"> </w:t>
      </w:r>
      <w:r>
        <w:rPr>
          <w:color w:val="000000"/>
          <w:spacing w:val="2"/>
          <w:sz w:val="24"/>
          <w:szCs w:val="24"/>
        </w:rPr>
        <w:t>b</w:t>
      </w:r>
      <w:r>
        <w:rPr>
          <w:color w:val="000000"/>
          <w:sz w:val="24"/>
          <w:szCs w:val="24"/>
        </w:rPr>
        <w:t xml:space="preserve">ank </w:t>
      </w:r>
      <w:r>
        <w:rPr>
          <w:color w:val="000000"/>
          <w:spacing w:val="4"/>
          <w:sz w:val="24"/>
          <w:szCs w:val="24"/>
        </w:rPr>
        <w:t>s</w:t>
      </w:r>
      <w:r>
        <w:rPr>
          <w:color w:val="000000"/>
          <w:spacing w:val="-4"/>
          <w:sz w:val="24"/>
          <w:szCs w:val="24"/>
        </w:rPr>
        <w:t>y</w:t>
      </w:r>
      <w:r>
        <w:rPr>
          <w:color w:val="000000"/>
          <w:sz w:val="24"/>
          <w:szCs w:val="24"/>
        </w:rPr>
        <w:t>ariah penuh</w:t>
      </w:r>
      <w:r>
        <w:rPr>
          <w:color w:val="000000"/>
          <w:spacing w:val="5"/>
          <w:sz w:val="24"/>
          <w:szCs w:val="24"/>
        </w:rPr>
        <w:t xml:space="preserve"> </w:t>
      </w:r>
      <w:r>
        <w:rPr>
          <w:i/>
          <w:color w:val="000000"/>
          <w:sz w:val="24"/>
          <w:szCs w:val="24"/>
        </w:rPr>
        <w:t>(fu</w:t>
      </w:r>
      <w:r>
        <w:rPr>
          <w:i/>
          <w:color w:val="000000"/>
          <w:spacing w:val="-1"/>
          <w:sz w:val="24"/>
          <w:szCs w:val="24"/>
        </w:rPr>
        <w:t>l</w:t>
      </w:r>
      <w:r>
        <w:rPr>
          <w:i/>
          <w:color w:val="000000"/>
          <w:sz w:val="24"/>
          <w:szCs w:val="24"/>
        </w:rPr>
        <w:t>l</w:t>
      </w:r>
      <w:r>
        <w:rPr>
          <w:i/>
          <w:color w:val="000000"/>
          <w:spacing w:val="2"/>
          <w:sz w:val="24"/>
          <w:szCs w:val="24"/>
        </w:rPr>
        <w:t xml:space="preserve"> </w:t>
      </w:r>
      <w:r>
        <w:rPr>
          <w:i/>
          <w:color w:val="000000"/>
          <w:sz w:val="24"/>
          <w:szCs w:val="24"/>
        </w:rPr>
        <w:t>p</w:t>
      </w:r>
      <w:r>
        <w:rPr>
          <w:i/>
          <w:color w:val="000000"/>
          <w:spacing w:val="-1"/>
          <w:sz w:val="24"/>
          <w:szCs w:val="24"/>
        </w:rPr>
        <w:t>l</w:t>
      </w:r>
      <w:r>
        <w:rPr>
          <w:i/>
          <w:color w:val="000000"/>
          <w:sz w:val="24"/>
          <w:szCs w:val="24"/>
        </w:rPr>
        <w:t>ed</w:t>
      </w:r>
      <w:r>
        <w:rPr>
          <w:i/>
          <w:color w:val="000000"/>
          <w:spacing w:val="1"/>
          <w:sz w:val="24"/>
          <w:szCs w:val="24"/>
        </w:rPr>
        <w:t>g</w:t>
      </w:r>
      <w:r>
        <w:rPr>
          <w:i/>
          <w:color w:val="000000"/>
          <w:sz w:val="24"/>
          <w:szCs w:val="24"/>
        </w:rPr>
        <w:t>e</w:t>
      </w:r>
      <w:r>
        <w:rPr>
          <w:i/>
          <w:color w:val="000000"/>
          <w:spacing w:val="1"/>
          <w:sz w:val="24"/>
          <w:szCs w:val="24"/>
        </w:rPr>
        <w:t>d</w:t>
      </w:r>
      <w:r>
        <w:rPr>
          <w:i/>
          <w:color w:val="000000"/>
          <w:sz w:val="24"/>
          <w:szCs w:val="24"/>
        </w:rPr>
        <w:t xml:space="preserve">) </w:t>
      </w:r>
      <w:r>
        <w:rPr>
          <w:color w:val="000000"/>
          <w:sz w:val="24"/>
          <w:szCs w:val="24"/>
        </w:rPr>
        <w:t>d</w:t>
      </w:r>
      <w:r>
        <w:rPr>
          <w:color w:val="000000"/>
          <w:spacing w:val="-1"/>
          <w:sz w:val="24"/>
          <w:szCs w:val="24"/>
        </w:rPr>
        <w:t>a</w:t>
      </w:r>
      <w:r>
        <w:rPr>
          <w:color w:val="000000"/>
          <w:sz w:val="24"/>
          <w:szCs w:val="24"/>
        </w:rPr>
        <w:t>n</w:t>
      </w:r>
      <w:r>
        <w:rPr>
          <w:color w:val="000000"/>
          <w:spacing w:val="3"/>
          <w:sz w:val="24"/>
          <w:szCs w:val="24"/>
        </w:rPr>
        <w:t xml:space="preserve"> </w:t>
      </w:r>
      <w:r>
        <w:rPr>
          <w:color w:val="000000"/>
          <w:sz w:val="24"/>
          <w:szCs w:val="24"/>
        </w:rPr>
        <w:t>t</w:t>
      </w:r>
      <w:r>
        <w:rPr>
          <w:color w:val="000000"/>
          <w:spacing w:val="-1"/>
          <w:sz w:val="24"/>
          <w:szCs w:val="24"/>
        </w:rPr>
        <w:t>e</w:t>
      </w:r>
      <w:r>
        <w:rPr>
          <w:color w:val="000000"/>
          <w:sz w:val="24"/>
          <w:szCs w:val="24"/>
        </w:rPr>
        <w:t>r</w:t>
      </w:r>
      <w:r>
        <w:rPr>
          <w:color w:val="000000"/>
          <w:spacing w:val="2"/>
          <w:sz w:val="24"/>
          <w:szCs w:val="24"/>
        </w:rPr>
        <w:t>d</w:t>
      </w:r>
      <w:r>
        <w:rPr>
          <w:color w:val="000000"/>
          <w:sz w:val="24"/>
          <w:szCs w:val="24"/>
        </w:rPr>
        <w:t>ap</w:t>
      </w:r>
      <w:r>
        <w:rPr>
          <w:color w:val="000000"/>
          <w:spacing w:val="-1"/>
          <w:sz w:val="24"/>
          <w:szCs w:val="24"/>
        </w:rPr>
        <w:t>a</w:t>
      </w:r>
      <w:r>
        <w:rPr>
          <w:color w:val="000000"/>
          <w:sz w:val="24"/>
          <w:szCs w:val="24"/>
        </w:rPr>
        <w:t>t</w:t>
      </w:r>
      <w:r>
        <w:rPr>
          <w:color w:val="000000"/>
          <w:spacing w:val="4"/>
          <w:sz w:val="24"/>
          <w:szCs w:val="24"/>
        </w:rPr>
        <w:t xml:space="preserve"> </w:t>
      </w:r>
      <w:r>
        <w:rPr>
          <w:color w:val="000000"/>
          <w:sz w:val="24"/>
          <w:szCs w:val="24"/>
        </w:rPr>
        <w:t>pu</w:t>
      </w:r>
      <w:r>
        <w:rPr>
          <w:color w:val="000000"/>
          <w:spacing w:val="-1"/>
          <w:sz w:val="24"/>
          <w:szCs w:val="24"/>
        </w:rPr>
        <w:t>l</w:t>
      </w:r>
      <w:r>
        <w:rPr>
          <w:color w:val="000000"/>
          <w:sz w:val="24"/>
          <w:szCs w:val="24"/>
        </w:rPr>
        <w:t>a</w:t>
      </w:r>
      <w:r>
        <w:rPr>
          <w:color w:val="000000"/>
          <w:spacing w:val="4"/>
          <w:sz w:val="24"/>
          <w:szCs w:val="24"/>
        </w:rPr>
        <w:t xml:space="preserve"> </w:t>
      </w:r>
      <w:r>
        <w:rPr>
          <w:color w:val="000000"/>
          <w:sz w:val="24"/>
          <w:szCs w:val="24"/>
        </w:rPr>
        <w:t>d</w:t>
      </w:r>
      <w:r>
        <w:rPr>
          <w:color w:val="000000"/>
          <w:spacing w:val="1"/>
          <w:sz w:val="24"/>
          <w:szCs w:val="24"/>
        </w:rPr>
        <w:t>a</w:t>
      </w:r>
      <w:r>
        <w:rPr>
          <w:color w:val="000000"/>
          <w:sz w:val="24"/>
          <w:szCs w:val="24"/>
        </w:rPr>
        <w:t xml:space="preserve">lam </w:t>
      </w:r>
      <w:r>
        <w:rPr>
          <w:color w:val="000000"/>
          <w:spacing w:val="2"/>
          <w:sz w:val="24"/>
          <w:szCs w:val="24"/>
        </w:rPr>
        <w:t>b</w:t>
      </w:r>
      <w:r>
        <w:rPr>
          <w:color w:val="000000"/>
          <w:sz w:val="24"/>
          <w:szCs w:val="24"/>
        </w:rPr>
        <w:t>en</w:t>
      </w:r>
      <w:r>
        <w:rPr>
          <w:color w:val="000000"/>
          <w:spacing w:val="-1"/>
          <w:sz w:val="24"/>
          <w:szCs w:val="24"/>
        </w:rPr>
        <w:t>t</w:t>
      </w:r>
      <w:r>
        <w:rPr>
          <w:color w:val="000000"/>
          <w:sz w:val="24"/>
          <w:szCs w:val="24"/>
        </w:rPr>
        <w:t>uk</w:t>
      </w:r>
      <w:r>
        <w:rPr>
          <w:color w:val="000000"/>
          <w:spacing w:val="3"/>
          <w:sz w:val="24"/>
          <w:szCs w:val="24"/>
        </w:rPr>
        <w:t xml:space="preserve"> </w:t>
      </w:r>
      <w:r>
        <w:rPr>
          <w:color w:val="000000"/>
          <w:sz w:val="24"/>
          <w:szCs w:val="24"/>
        </w:rPr>
        <w:t>Un</w:t>
      </w:r>
      <w:r>
        <w:rPr>
          <w:color w:val="000000"/>
          <w:spacing w:val="2"/>
          <w:sz w:val="24"/>
          <w:szCs w:val="24"/>
        </w:rPr>
        <w:t>i</w:t>
      </w:r>
      <w:r>
        <w:rPr>
          <w:color w:val="000000"/>
          <w:sz w:val="24"/>
          <w:szCs w:val="24"/>
        </w:rPr>
        <w:t>t</w:t>
      </w:r>
      <w:r>
        <w:rPr>
          <w:color w:val="000000"/>
          <w:spacing w:val="2"/>
          <w:sz w:val="24"/>
          <w:szCs w:val="24"/>
        </w:rPr>
        <w:t xml:space="preserve"> </w:t>
      </w:r>
      <w:r>
        <w:rPr>
          <w:color w:val="000000"/>
          <w:sz w:val="24"/>
          <w:szCs w:val="24"/>
        </w:rPr>
        <w:t>U</w:t>
      </w:r>
      <w:r>
        <w:rPr>
          <w:color w:val="000000"/>
          <w:spacing w:val="3"/>
          <w:sz w:val="24"/>
          <w:szCs w:val="24"/>
        </w:rPr>
        <w:t>s</w:t>
      </w:r>
      <w:r>
        <w:rPr>
          <w:color w:val="000000"/>
          <w:sz w:val="24"/>
          <w:szCs w:val="24"/>
        </w:rPr>
        <w:t xml:space="preserve">aha </w:t>
      </w:r>
      <w:r>
        <w:rPr>
          <w:color w:val="000000"/>
          <w:spacing w:val="2"/>
          <w:sz w:val="24"/>
          <w:szCs w:val="24"/>
        </w:rPr>
        <w:t>S</w:t>
      </w:r>
      <w:r>
        <w:rPr>
          <w:color w:val="000000"/>
          <w:spacing w:val="-4"/>
          <w:sz w:val="24"/>
          <w:szCs w:val="24"/>
        </w:rPr>
        <w:t>y</w:t>
      </w:r>
      <w:r>
        <w:rPr>
          <w:color w:val="000000"/>
          <w:sz w:val="24"/>
          <w:szCs w:val="24"/>
        </w:rPr>
        <w:t>ariah (UU</w:t>
      </w:r>
      <w:r>
        <w:rPr>
          <w:color w:val="000000"/>
          <w:spacing w:val="1"/>
          <w:sz w:val="24"/>
          <w:szCs w:val="24"/>
        </w:rPr>
        <w:t>S</w:t>
      </w:r>
      <w:r>
        <w:rPr>
          <w:color w:val="000000"/>
          <w:sz w:val="24"/>
          <w:szCs w:val="24"/>
        </w:rPr>
        <w:t>)</w:t>
      </w:r>
      <w:r>
        <w:rPr>
          <w:color w:val="000000"/>
          <w:spacing w:val="1"/>
          <w:sz w:val="24"/>
          <w:szCs w:val="24"/>
        </w:rPr>
        <w:t xml:space="preserve"> </w:t>
      </w:r>
      <w:r>
        <w:rPr>
          <w:color w:val="000000"/>
          <w:sz w:val="24"/>
          <w:szCs w:val="24"/>
        </w:rPr>
        <w:t xml:space="preserve">dari </w:t>
      </w:r>
      <w:r>
        <w:rPr>
          <w:color w:val="000000"/>
          <w:spacing w:val="2"/>
          <w:sz w:val="24"/>
          <w:szCs w:val="24"/>
        </w:rPr>
        <w:t>b</w:t>
      </w:r>
      <w:r>
        <w:rPr>
          <w:color w:val="000000"/>
          <w:sz w:val="24"/>
          <w:szCs w:val="24"/>
        </w:rPr>
        <w:t xml:space="preserve">ank </w:t>
      </w:r>
      <w:r>
        <w:rPr>
          <w:color w:val="000000"/>
          <w:spacing w:val="2"/>
          <w:sz w:val="24"/>
          <w:szCs w:val="24"/>
        </w:rPr>
        <w:t>u</w:t>
      </w:r>
      <w:r>
        <w:rPr>
          <w:color w:val="000000"/>
          <w:spacing w:val="-3"/>
          <w:sz w:val="24"/>
          <w:szCs w:val="24"/>
        </w:rPr>
        <w:t>m</w:t>
      </w:r>
      <w:r>
        <w:rPr>
          <w:color w:val="000000"/>
          <w:spacing w:val="2"/>
          <w:sz w:val="24"/>
          <w:szCs w:val="24"/>
        </w:rPr>
        <w:t>u</w:t>
      </w:r>
      <w:r>
        <w:rPr>
          <w:color w:val="000000"/>
          <w:spacing w:val="3"/>
          <w:sz w:val="24"/>
          <w:szCs w:val="24"/>
        </w:rPr>
        <w:t>m</w:t>
      </w:r>
      <w:r>
        <w:rPr>
          <w:color w:val="FFFFFF"/>
          <w:sz w:val="24"/>
          <w:szCs w:val="24"/>
        </w:rPr>
        <w:t xml:space="preserve">” </w:t>
      </w:r>
      <w:r>
        <w:rPr>
          <w:color w:val="000000"/>
          <w:sz w:val="24"/>
          <w:szCs w:val="24"/>
        </w:rPr>
        <w:t>konvension</w:t>
      </w:r>
      <w:r>
        <w:rPr>
          <w:color w:val="000000"/>
          <w:spacing w:val="-1"/>
          <w:sz w:val="24"/>
          <w:szCs w:val="24"/>
        </w:rPr>
        <w:t>al</w:t>
      </w:r>
      <w:r>
        <w:rPr>
          <w:color w:val="000000"/>
          <w:sz w:val="24"/>
          <w:szCs w:val="24"/>
        </w:rPr>
        <w:t>.</w:t>
      </w:r>
    </w:p>
    <w:p w14:paraId="62E03C12" w14:textId="77777777" w:rsidR="007E03F6" w:rsidRDefault="00B5235E">
      <w:pPr>
        <w:ind w:right="77" w:firstLine="720"/>
        <w:jc w:val="both"/>
        <w:rPr>
          <w:sz w:val="24"/>
          <w:szCs w:val="24"/>
          <w:lang w:val="id-ID"/>
        </w:rPr>
      </w:pPr>
      <w:r>
        <w:rPr>
          <w:sz w:val="24"/>
          <w:szCs w:val="24"/>
        </w:rPr>
        <w:t>Menurut St</w:t>
      </w:r>
      <w:r>
        <w:rPr>
          <w:spacing w:val="-1"/>
          <w:sz w:val="24"/>
          <w:szCs w:val="24"/>
        </w:rPr>
        <w:t>a</w:t>
      </w:r>
      <w:r>
        <w:rPr>
          <w:sz w:val="24"/>
          <w:szCs w:val="24"/>
        </w:rPr>
        <w:t>t</w:t>
      </w:r>
      <w:r>
        <w:rPr>
          <w:spacing w:val="-1"/>
          <w:sz w:val="24"/>
          <w:szCs w:val="24"/>
        </w:rPr>
        <w:t>i</w:t>
      </w:r>
      <w:r>
        <w:rPr>
          <w:sz w:val="24"/>
          <w:szCs w:val="24"/>
        </w:rPr>
        <w:t>s</w:t>
      </w:r>
      <w:r>
        <w:rPr>
          <w:spacing w:val="2"/>
          <w:sz w:val="24"/>
          <w:szCs w:val="24"/>
        </w:rPr>
        <w:t>t</w:t>
      </w:r>
      <w:r>
        <w:rPr>
          <w:sz w:val="24"/>
          <w:szCs w:val="24"/>
        </w:rPr>
        <w:t>ik P</w:t>
      </w:r>
      <w:r>
        <w:rPr>
          <w:spacing w:val="2"/>
          <w:sz w:val="24"/>
          <w:szCs w:val="24"/>
        </w:rPr>
        <w:t>e</w:t>
      </w:r>
      <w:r>
        <w:rPr>
          <w:sz w:val="24"/>
          <w:szCs w:val="24"/>
        </w:rPr>
        <w:t>rbank</w:t>
      </w:r>
      <w:r>
        <w:rPr>
          <w:spacing w:val="-1"/>
          <w:sz w:val="24"/>
          <w:szCs w:val="24"/>
        </w:rPr>
        <w:t>a</w:t>
      </w:r>
      <w:r>
        <w:rPr>
          <w:sz w:val="24"/>
          <w:szCs w:val="24"/>
        </w:rPr>
        <w:t>n</w:t>
      </w:r>
      <w:r>
        <w:rPr>
          <w:spacing w:val="1"/>
          <w:sz w:val="24"/>
          <w:szCs w:val="24"/>
        </w:rPr>
        <w:t xml:space="preserve"> </w:t>
      </w:r>
      <w:r>
        <w:rPr>
          <w:spacing w:val="2"/>
          <w:sz w:val="24"/>
          <w:szCs w:val="24"/>
        </w:rPr>
        <w:t>S</w:t>
      </w:r>
      <w:r>
        <w:rPr>
          <w:spacing w:val="-4"/>
          <w:sz w:val="24"/>
          <w:szCs w:val="24"/>
        </w:rPr>
        <w:t>y</w:t>
      </w:r>
      <w:r>
        <w:rPr>
          <w:spacing w:val="1"/>
          <w:sz w:val="24"/>
          <w:szCs w:val="24"/>
        </w:rPr>
        <w:t>a</w:t>
      </w:r>
      <w:r>
        <w:rPr>
          <w:sz w:val="24"/>
          <w:szCs w:val="24"/>
        </w:rPr>
        <w:t>ri</w:t>
      </w:r>
      <w:r>
        <w:rPr>
          <w:spacing w:val="-1"/>
          <w:sz w:val="24"/>
          <w:szCs w:val="24"/>
        </w:rPr>
        <w:t>a</w:t>
      </w:r>
      <w:r>
        <w:rPr>
          <w:sz w:val="24"/>
          <w:szCs w:val="24"/>
        </w:rPr>
        <w:t>h Indonesia</w:t>
      </w:r>
      <w:r>
        <w:rPr>
          <w:spacing w:val="57"/>
          <w:sz w:val="24"/>
          <w:szCs w:val="24"/>
        </w:rPr>
        <w:t xml:space="preserve"> </w:t>
      </w:r>
      <w:r>
        <w:rPr>
          <w:sz w:val="24"/>
          <w:szCs w:val="24"/>
        </w:rPr>
        <w:t>(2022)  m</w:t>
      </w:r>
      <w:r>
        <w:rPr>
          <w:spacing w:val="-1"/>
          <w:sz w:val="24"/>
          <w:szCs w:val="24"/>
        </w:rPr>
        <w:t>e</w:t>
      </w:r>
      <w:r>
        <w:rPr>
          <w:sz w:val="24"/>
          <w:szCs w:val="24"/>
        </w:rPr>
        <w:t>nun</w:t>
      </w:r>
      <w:r>
        <w:rPr>
          <w:spacing w:val="1"/>
          <w:sz w:val="24"/>
          <w:szCs w:val="24"/>
        </w:rPr>
        <w:t>j</w:t>
      </w:r>
      <w:r>
        <w:rPr>
          <w:sz w:val="24"/>
          <w:szCs w:val="24"/>
        </w:rPr>
        <w:t>ukan</w:t>
      </w:r>
      <w:r>
        <w:rPr>
          <w:spacing w:val="57"/>
          <w:sz w:val="24"/>
          <w:szCs w:val="24"/>
        </w:rPr>
        <w:t xml:space="preserve"> </w:t>
      </w:r>
      <w:r>
        <w:rPr>
          <w:sz w:val="24"/>
          <w:szCs w:val="24"/>
        </w:rPr>
        <w:t>bahwa</w:t>
      </w:r>
      <w:r>
        <w:rPr>
          <w:spacing w:val="57"/>
          <w:sz w:val="24"/>
          <w:szCs w:val="24"/>
        </w:rPr>
        <w:t xml:space="preserve"> </w:t>
      </w:r>
      <w:r>
        <w:rPr>
          <w:sz w:val="24"/>
          <w:szCs w:val="24"/>
        </w:rPr>
        <w:t>pada t</w:t>
      </w:r>
      <w:r>
        <w:rPr>
          <w:spacing w:val="-1"/>
          <w:sz w:val="24"/>
          <w:szCs w:val="24"/>
        </w:rPr>
        <w:t>a</w:t>
      </w:r>
      <w:r>
        <w:rPr>
          <w:sz w:val="24"/>
          <w:szCs w:val="24"/>
        </w:rPr>
        <w:t>hun</w:t>
      </w:r>
      <w:r>
        <w:rPr>
          <w:spacing w:val="1"/>
          <w:sz w:val="24"/>
          <w:szCs w:val="24"/>
        </w:rPr>
        <w:t xml:space="preserve"> </w:t>
      </w:r>
      <w:r>
        <w:rPr>
          <w:sz w:val="24"/>
          <w:szCs w:val="24"/>
        </w:rPr>
        <w:t>2022,</w:t>
      </w:r>
      <w:r>
        <w:rPr>
          <w:spacing w:val="1"/>
          <w:sz w:val="24"/>
          <w:szCs w:val="24"/>
        </w:rPr>
        <w:t xml:space="preserve"> </w:t>
      </w:r>
      <w:r>
        <w:rPr>
          <w:sz w:val="24"/>
          <w:szCs w:val="24"/>
        </w:rPr>
        <w:t xml:space="preserve">bank </w:t>
      </w:r>
      <w:r>
        <w:rPr>
          <w:spacing w:val="2"/>
          <w:sz w:val="24"/>
          <w:szCs w:val="24"/>
        </w:rPr>
        <w:t>s</w:t>
      </w:r>
      <w:r>
        <w:rPr>
          <w:spacing w:val="-4"/>
          <w:sz w:val="24"/>
          <w:szCs w:val="24"/>
        </w:rPr>
        <w:t>y</w:t>
      </w:r>
      <w:r>
        <w:rPr>
          <w:sz w:val="24"/>
          <w:szCs w:val="24"/>
        </w:rPr>
        <w:t>ar</w:t>
      </w:r>
      <w:r>
        <w:rPr>
          <w:spacing w:val="-1"/>
          <w:sz w:val="24"/>
          <w:szCs w:val="24"/>
        </w:rPr>
        <w:t>i</w:t>
      </w:r>
      <w:r>
        <w:rPr>
          <w:sz w:val="24"/>
          <w:szCs w:val="24"/>
        </w:rPr>
        <w:t>ah di Indo</w:t>
      </w:r>
      <w:r>
        <w:rPr>
          <w:spacing w:val="2"/>
          <w:sz w:val="24"/>
          <w:szCs w:val="24"/>
        </w:rPr>
        <w:t>n</w:t>
      </w:r>
      <w:r>
        <w:rPr>
          <w:sz w:val="24"/>
          <w:szCs w:val="24"/>
        </w:rPr>
        <w:t>esia me</w:t>
      </w:r>
      <w:r>
        <w:rPr>
          <w:spacing w:val="-3"/>
          <w:sz w:val="24"/>
          <w:szCs w:val="24"/>
        </w:rPr>
        <w:t>m</w:t>
      </w:r>
      <w:r>
        <w:rPr>
          <w:spacing w:val="1"/>
          <w:sz w:val="24"/>
          <w:szCs w:val="24"/>
        </w:rPr>
        <w:t>i</w:t>
      </w:r>
      <w:r>
        <w:rPr>
          <w:sz w:val="24"/>
          <w:szCs w:val="24"/>
        </w:rPr>
        <w:t>l</w:t>
      </w:r>
      <w:r>
        <w:rPr>
          <w:spacing w:val="-1"/>
          <w:sz w:val="24"/>
          <w:szCs w:val="24"/>
        </w:rPr>
        <w:t>i</w:t>
      </w:r>
      <w:r>
        <w:rPr>
          <w:sz w:val="24"/>
          <w:szCs w:val="24"/>
        </w:rPr>
        <w:t>ki  se</w:t>
      </w:r>
      <w:r>
        <w:rPr>
          <w:spacing w:val="2"/>
          <w:sz w:val="24"/>
          <w:szCs w:val="24"/>
        </w:rPr>
        <w:t>b</w:t>
      </w:r>
      <w:r>
        <w:rPr>
          <w:sz w:val="24"/>
          <w:szCs w:val="24"/>
        </w:rPr>
        <w:t>a</w:t>
      </w:r>
      <w:r>
        <w:rPr>
          <w:spacing w:val="3"/>
          <w:sz w:val="24"/>
          <w:szCs w:val="24"/>
        </w:rPr>
        <w:t>n</w:t>
      </w:r>
      <w:r>
        <w:rPr>
          <w:spacing w:val="-4"/>
          <w:sz w:val="24"/>
          <w:szCs w:val="24"/>
        </w:rPr>
        <w:t>y</w:t>
      </w:r>
      <w:r>
        <w:rPr>
          <w:sz w:val="24"/>
          <w:szCs w:val="24"/>
        </w:rPr>
        <w:t xml:space="preserve">ak </w:t>
      </w:r>
      <w:r>
        <w:rPr>
          <w:spacing w:val="2"/>
          <w:sz w:val="24"/>
          <w:szCs w:val="24"/>
        </w:rPr>
        <w:t xml:space="preserve"> </w:t>
      </w:r>
      <w:r>
        <w:rPr>
          <w:sz w:val="24"/>
          <w:szCs w:val="24"/>
        </w:rPr>
        <w:t xml:space="preserve">198 </w:t>
      </w:r>
      <w:r>
        <w:rPr>
          <w:spacing w:val="1"/>
          <w:sz w:val="24"/>
          <w:szCs w:val="24"/>
        </w:rPr>
        <w:t xml:space="preserve"> </w:t>
      </w:r>
      <w:r>
        <w:rPr>
          <w:sz w:val="24"/>
          <w:szCs w:val="24"/>
        </w:rPr>
        <w:t xml:space="preserve">bank </w:t>
      </w:r>
      <w:r>
        <w:rPr>
          <w:spacing w:val="2"/>
          <w:sz w:val="24"/>
          <w:szCs w:val="24"/>
        </w:rPr>
        <w:t xml:space="preserve"> </w:t>
      </w:r>
      <w:r>
        <w:rPr>
          <w:spacing w:val="-4"/>
          <w:sz w:val="24"/>
          <w:szCs w:val="24"/>
        </w:rPr>
        <w:t>y</w:t>
      </w:r>
      <w:r>
        <w:rPr>
          <w:spacing w:val="1"/>
          <w:sz w:val="24"/>
          <w:szCs w:val="24"/>
        </w:rPr>
        <w:t>a</w:t>
      </w:r>
      <w:r>
        <w:rPr>
          <w:sz w:val="24"/>
          <w:szCs w:val="24"/>
        </w:rPr>
        <w:t xml:space="preserve">ng </w:t>
      </w:r>
      <w:r>
        <w:rPr>
          <w:spacing w:val="1"/>
          <w:sz w:val="24"/>
          <w:szCs w:val="24"/>
        </w:rPr>
        <w:t xml:space="preserve"> </w:t>
      </w:r>
      <w:r>
        <w:rPr>
          <w:sz w:val="24"/>
          <w:szCs w:val="24"/>
        </w:rPr>
        <w:t>t</w:t>
      </w:r>
      <w:r>
        <w:rPr>
          <w:spacing w:val="-1"/>
          <w:sz w:val="24"/>
          <w:szCs w:val="24"/>
        </w:rPr>
        <w:t>e</w:t>
      </w:r>
      <w:r>
        <w:rPr>
          <w:spacing w:val="2"/>
          <w:sz w:val="24"/>
          <w:szCs w:val="24"/>
        </w:rPr>
        <w:t>r</w:t>
      </w:r>
      <w:r>
        <w:rPr>
          <w:sz w:val="24"/>
          <w:szCs w:val="24"/>
        </w:rPr>
        <w:t>d</w:t>
      </w:r>
      <w:r>
        <w:rPr>
          <w:spacing w:val="-1"/>
          <w:sz w:val="24"/>
          <w:szCs w:val="24"/>
        </w:rPr>
        <w:t>i</w:t>
      </w:r>
      <w:r>
        <w:rPr>
          <w:sz w:val="24"/>
          <w:szCs w:val="24"/>
        </w:rPr>
        <w:t>ri dari 12</w:t>
      </w:r>
      <w:r>
        <w:rPr>
          <w:spacing w:val="1"/>
          <w:sz w:val="24"/>
          <w:szCs w:val="24"/>
        </w:rPr>
        <w:t xml:space="preserve"> </w:t>
      </w:r>
      <w:r>
        <w:rPr>
          <w:sz w:val="24"/>
          <w:szCs w:val="24"/>
        </w:rPr>
        <w:t xml:space="preserve">Bank </w:t>
      </w:r>
      <w:r>
        <w:rPr>
          <w:spacing w:val="2"/>
          <w:sz w:val="24"/>
          <w:szCs w:val="24"/>
        </w:rPr>
        <w:t>U</w:t>
      </w:r>
      <w:r>
        <w:rPr>
          <w:spacing w:val="-3"/>
          <w:sz w:val="24"/>
          <w:szCs w:val="24"/>
        </w:rPr>
        <w:t>m</w:t>
      </w:r>
      <w:r>
        <w:rPr>
          <w:spacing w:val="2"/>
          <w:sz w:val="24"/>
          <w:szCs w:val="24"/>
        </w:rPr>
        <w:t>u</w:t>
      </w:r>
      <w:r>
        <w:rPr>
          <w:sz w:val="24"/>
          <w:szCs w:val="24"/>
        </w:rPr>
        <w:t xml:space="preserve">m </w:t>
      </w:r>
      <w:r>
        <w:rPr>
          <w:spacing w:val="4"/>
          <w:sz w:val="24"/>
          <w:szCs w:val="24"/>
        </w:rPr>
        <w:t>S</w:t>
      </w:r>
      <w:r>
        <w:rPr>
          <w:spacing w:val="-4"/>
          <w:sz w:val="24"/>
          <w:szCs w:val="24"/>
        </w:rPr>
        <w:t>y</w:t>
      </w:r>
      <w:r>
        <w:rPr>
          <w:sz w:val="24"/>
          <w:szCs w:val="24"/>
        </w:rPr>
        <w:t>ariah (BUS),</w:t>
      </w:r>
      <w:r>
        <w:rPr>
          <w:spacing w:val="1"/>
          <w:sz w:val="24"/>
          <w:szCs w:val="24"/>
        </w:rPr>
        <w:t xml:space="preserve"> </w:t>
      </w:r>
      <w:r>
        <w:rPr>
          <w:sz w:val="24"/>
          <w:szCs w:val="24"/>
        </w:rPr>
        <w:t>21</w:t>
      </w:r>
      <w:r>
        <w:rPr>
          <w:spacing w:val="1"/>
          <w:sz w:val="24"/>
          <w:szCs w:val="24"/>
        </w:rPr>
        <w:t xml:space="preserve"> </w:t>
      </w:r>
      <w:r>
        <w:rPr>
          <w:spacing w:val="-1"/>
          <w:sz w:val="24"/>
          <w:szCs w:val="24"/>
        </w:rPr>
        <w:t>U</w:t>
      </w:r>
      <w:r>
        <w:rPr>
          <w:sz w:val="24"/>
          <w:szCs w:val="24"/>
        </w:rPr>
        <w:t>n</w:t>
      </w:r>
      <w:r>
        <w:rPr>
          <w:spacing w:val="-1"/>
          <w:sz w:val="24"/>
          <w:szCs w:val="24"/>
        </w:rPr>
        <w:t>i</w:t>
      </w:r>
      <w:r>
        <w:rPr>
          <w:sz w:val="24"/>
          <w:szCs w:val="24"/>
        </w:rPr>
        <w:t>t U</w:t>
      </w:r>
      <w:r>
        <w:rPr>
          <w:spacing w:val="1"/>
          <w:sz w:val="24"/>
          <w:szCs w:val="24"/>
        </w:rPr>
        <w:t>s</w:t>
      </w:r>
      <w:r>
        <w:rPr>
          <w:sz w:val="24"/>
          <w:szCs w:val="24"/>
        </w:rPr>
        <w:t xml:space="preserve">aha </w:t>
      </w:r>
      <w:r>
        <w:rPr>
          <w:spacing w:val="2"/>
          <w:sz w:val="24"/>
          <w:szCs w:val="24"/>
        </w:rPr>
        <w:t>S</w:t>
      </w:r>
      <w:r>
        <w:rPr>
          <w:spacing w:val="-4"/>
          <w:sz w:val="24"/>
          <w:szCs w:val="24"/>
        </w:rPr>
        <w:t>y</w:t>
      </w:r>
      <w:r>
        <w:rPr>
          <w:sz w:val="24"/>
          <w:szCs w:val="24"/>
        </w:rPr>
        <w:t>a</w:t>
      </w:r>
      <w:r>
        <w:rPr>
          <w:spacing w:val="1"/>
          <w:sz w:val="24"/>
          <w:szCs w:val="24"/>
        </w:rPr>
        <w:t>r</w:t>
      </w:r>
      <w:r>
        <w:rPr>
          <w:sz w:val="24"/>
          <w:szCs w:val="24"/>
        </w:rPr>
        <w:t>i</w:t>
      </w:r>
      <w:r>
        <w:rPr>
          <w:spacing w:val="-1"/>
          <w:sz w:val="24"/>
          <w:szCs w:val="24"/>
        </w:rPr>
        <w:t>a</w:t>
      </w:r>
      <w:r>
        <w:rPr>
          <w:sz w:val="24"/>
          <w:szCs w:val="24"/>
        </w:rPr>
        <w:t>h</w:t>
      </w:r>
      <w:r>
        <w:rPr>
          <w:spacing w:val="1"/>
          <w:sz w:val="24"/>
          <w:szCs w:val="24"/>
        </w:rPr>
        <w:t xml:space="preserve"> </w:t>
      </w:r>
      <w:r>
        <w:rPr>
          <w:sz w:val="24"/>
          <w:szCs w:val="24"/>
        </w:rPr>
        <w:t>(</w:t>
      </w:r>
      <w:r>
        <w:rPr>
          <w:spacing w:val="3"/>
          <w:sz w:val="24"/>
          <w:szCs w:val="24"/>
        </w:rPr>
        <w:t>U</w:t>
      </w:r>
      <w:r>
        <w:rPr>
          <w:sz w:val="24"/>
          <w:szCs w:val="24"/>
        </w:rPr>
        <w:t>U</w:t>
      </w:r>
      <w:r>
        <w:rPr>
          <w:spacing w:val="1"/>
          <w:sz w:val="24"/>
          <w:szCs w:val="24"/>
        </w:rPr>
        <w:t>S</w:t>
      </w:r>
      <w:r>
        <w:rPr>
          <w:sz w:val="24"/>
          <w:szCs w:val="24"/>
        </w:rPr>
        <w:t>),</w:t>
      </w:r>
      <w:r>
        <w:rPr>
          <w:spacing w:val="1"/>
          <w:sz w:val="24"/>
          <w:szCs w:val="24"/>
        </w:rPr>
        <w:t xml:space="preserve"> </w:t>
      </w:r>
      <w:r>
        <w:rPr>
          <w:sz w:val="24"/>
          <w:szCs w:val="24"/>
        </w:rPr>
        <w:t>dan 165</w:t>
      </w:r>
      <w:r>
        <w:rPr>
          <w:spacing w:val="1"/>
          <w:sz w:val="24"/>
          <w:szCs w:val="24"/>
        </w:rPr>
        <w:t xml:space="preserve"> </w:t>
      </w:r>
      <w:r>
        <w:rPr>
          <w:spacing w:val="2"/>
          <w:sz w:val="24"/>
          <w:szCs w:val="24"/>
        </w:rPr>
        <w:t>B</w:t>
      </w:r>
      <w:r>
        <w:rPr>
          <w:sz w:val="24"/>
          <w:szCs w:val="24"/>
        </w:rPr>
        <w:t>ank Pe</w:t>
      </w:r>
      <w:r>
        <w:rPr>
          <w:spacing w:val="-3"/>
          <w:sz w:val="24"/>
          <w:szCs w:val="24"/>
        </w:rPr>
        <w:t>m</w:t>
      </w:r>
      <w:r>
        <w:rPr>
          <w:spacing w:val="2"/>
          <w:sz w:val="24"/>
          <w:szCs w:val="24"/>
        </w:rPr>
        <w:t>b</w:t>
      </w:r>
      <w:r>
        <w:rPr>
          <w:sz w:val="24"/>
          <w:szCs w:val="24"/>
        </w:rPr>
        <w:t>i</w:t>
      </w:r>
      <w:r>
        <w:rPr>
          <w:spacing w:val="2"/>
          <w:sz w:val="24"/>
          <w:szCs w:val="24"/>
        </w:rPr>
        <w:t>a</w:t>
      </w:r>
      <w:r>
        <w:rPr>
          <w:spacing w:val="-4"/>
          <w:sz w:val="24"/>
          <w:szCs w:val="24"/>
        </w:rPr>
        <w:t>y</w:t>
      </w:r>
      <w:r>
        <w:rPr>
          <w:sz w:val="24"/>
          <w:szCs w:val="24"/>
        </w:rPr>
        <w:t>a</w:t>
      </w:r>
      <w:r>
        <w:rPr>
          <w:spacing w:val="-1"/>
          <w:sz w:val="24"/>
          <w:szCs w:val="24"/>
        </w:rPr>
        <w:t>a</w:t>
      </w:r>
      <w:r>
        <w:rPr>
          <w:sz w:val="24"/>
          <w:szCs w:val="24"/>
        </w:rPr>
        <w:t xml:space="preserve">n </w:t>
      </w:r>
      <w:r>
        <w:rPr>
          <w:spacing w:val="1"/>
          <w:sz w:val="24"/>
          <w:szCs w:val="24"/>
        </w:rPr>
        <w:t xml:space="preserve"> </w:t>
      </w:r>
      <w:r>
        <w:rPr>
          <w:sz w:val="24"/>
          <w:szCs w:val="24"/>
        </w:rPr>
        <w:t>Ra</w:t>
      </w:r>
      <w:r>
        <w:rPr>
          <w:spacing w:val="3"/>
          <w:sz w:val="24"/>
          <w:szCs w:val="24"/>
        </w:rPr>
        <w:t>k</w:t>
      </w:r>
      <w:r>
        <w:rPr>
          <w:spacing w:val="-2"/>
          <w:sz w:val="24"/>
          <w:szCs w:val="24"/>
        </w:rPr>
        <w:t>y</w:t>
      </w:r>
      <w:r>
        <w:rPr>
          <w:sz w:val="24"/>
          <w:szCs w:val="24"/>
        </w:rPr>
        <w:t xml:space="preserve">at  </w:t>
      </w:r>
      <w:r>
        <w:rPr>
          <w:spacing w:val="2"/>
          <w:sz w:val="24"/>
          <w:szCs w:val="24"/>
        </w:rPr>
        <w:t>S</w:t>
      </w:r>
      <w:r>
        <w:rPr>
          <w:spacing w:val="-4"/>
          <w:sz w:val="24"/>
          <w:szCs w:val="24"/>
        </w:rPr>
        <w:t>y</w:t>
      </w:r>
      <w:r>
        <w:rPr>
          <w:sz w:val="24"/>
          <w:szCs w:val="24"/>
        </w:rPr>
        <w:t>ariah  (BPR</w:t>
      </w:r>
      <w:r>
        <w:rPr>
          <w:spacing w:val="1"/>
          <w:sz w:val="24"/>
          <w:szCs w:val="24"/>
        </w:rPr>
        <w:t>S</w:t>
      </w:r>
      <w:r>
        <w:rPr>
          <w:sz w:val="24"/>
          <w:szCs w:val="24"/>
        </w:rPr>
        <w:t>). Ju</w:t>
      </w:r>
      <w:r>
        <w:rPr>
          <w:spacing w:val="-2"/>
          <w:sz w:val="24"/>
          <w:szCs w:val="24"/>
        </w:rPr>
        <w:t>m</w:t>
      </w:r>
      <w:r>
        <w:rPr>
          <w:spacing w:val="1"/>
          <w:sz w:val="24"/>
          <w:szCs w:val="24"/>
        </w:rPr>
        <w:t>l</w:t>
      </w:r>
      <w:r>
        <w:rPr>
          <w:sz w:val="24"/>
          <w:szCs w:val="24"/>
        </w:rPr>
        <w:t>ah</w:t>
      </w:r>
      <w:r>
        <w:rPr>
          <w:spacing w:val="1"/>
          <w:sz w:val="24"/>
          <w:szCs w:val="24"/>
        </w:rPr>
        <w:t xml:space="preserve"> </w:t>
      </w:r>
      <w:r>
        <w:rPr>
          <w:sz w:val="24"/>
          <w:szCs w:val="24"/>
        </w:rPr>
        <w:t>BUS</w:t>
      </w:r>
      <w:r>
        <w:rPr>
          <w:spacing w:val="3"/>
          <w:sz w:val="24"/>
          <w:szCs w:val="24"/>
        </w:rPr>
        <w:t xml:space="preserve"> </w:t>
      </w:r>
      <w:r>
        <w:rPr>
          <w:sz w:val="24"/>
          <w:szCs w:val="24"/>
        </w:rPr>
        <w:t>berkur</w:t>
      </w:r>
      <w:r>
        <w:rPr>
          <w:spacing w:val="-1"/>
          <w:sz w:val="24"/>
          <w:szCs w:val="24"/>
        </w:rPr>
        <w:t>a</w:t>
      </w:r>
      <w:r>
        <w:rPr>
          <w:sz w:val="24"/>
          <w:szCs w:val="24"/>
        </w:rPr>
        <w:t>ng</w:t>
      </w:r>
      <w:r>
        <w:rPr>
          <w:spacing w:val="2"/>
          <w:sz w:val="24"/>
          <w:szCs w:val="24"/>
        </w:rPr>
        <w:t xml:space="preserve"> </w:t>
      </w:r>
      <w:r>
        <w:rPr>
          <w:sz w:val="24"/>
          <w:szCs w:val="24"/>
        </w:rPr>
        <w:t>dari sebe</w:t>
      </w:r>
      <w:r>
        <w:rPr>
          <w:spacing w:val="-1"/>
          <w:sz w:val="24"/>
          <w:szCs w:val="24"/>
        </w:rPr>
        <w:t>l</w:t>
      </w:r>
      <w:r>
        <w:rPr>
          <w:spacing w:val="2"/>
          <w:sz w:val="24"/>
          <w:szCs w:val="24"/>
        </w:rPr>
        <w:t>u</w:t>
      </w:r>
      <w:r>
        <w:rPr>
          <w:spacing w:val="-3"/>
          <w:sz w:val="24"/>
          <w:szCs w:val="24"/>
        </w:rPr>
        <w:t>m</w:t>
      </w:r>
      <w:r>
        <w:rPr>
          <w:spacing w:val="4"/>
          <w:sz w:val="24"/>
          <w:szCs w:val="24"/>
        </w:rPr>
        <w:t>n</w:t>
      </w:r>
      <w:r>
        <w:rPr>
          <w:spacing w:val="-4"/>
          <w:sz w:val="24"/>
          <w:szCs w:val="24"/>
        </w:rPr>
        <w:t>y</w:t>
      </w:r>
      <w:r>
        <w:rPr>
          <w:sz w:val="24"/>
          <w:szCs w:val="24"/>
        </w:rPr>
        <w:t>a</w:t>
      </w:r>
      <w:r>
        <w:rPr>
          <w:spacing w:val="3"/>
          <w:sz w:val="24"/>
          <w:szCs w:val="24"/>
        </w:rPr>
        <w:t xml:space="preserve"> </w:t>
      </w:r>
      <w:r>
        <w:rPr>
          <w:sz w:val="24"/>
          <w:szCs w:val="24"/>
        </w:rPr>
        <w:t>14 perusah</w:t>
      </w:r>
      <w:r>
        <w:rPr>
          <w:spacing w:val="-1"/>
          <w:sz w:val="24"/>
          <w:szCs w:val="24"/>
        </w:rPr>
        <w:t>a</w:t>
      </w:r>
      <w:r>
        <w:rPr>
          <w:sz w:val="24"/>
          <w:szCs w:val="24"/>
        </w:rPr>
        <w:t>an</w:t>
      </w:r>
      <w:r>
        <w:rPr>
          <w:spacing w:val="2"/>
          <w:sz w:val="24"/>
          <w:szCs w:val="24"/>
        </w:rPr>
        <w:t xml:space="preserve"> </w:t>
      </w:r>
      <w:r>
        <w:rPr>
          <w:sz w:val="24"/>
          <w:szCs w:val="24"/>
        </w:rPr>
        <w:t>m</w:t>
      </w:r>
      <w:r>
        <w:rPr>
          <w:spacing w:val="-1"/>
          <w:sz w:val="24"/>
          <w:szCs w:val="24"/>
        </w:rPr>
        <w:t>e</w:t>
      </w:r>
      <w:r>
        <w:rPr>
          <w:sz w:val="24"/>
          <w:szCs w:val="24"/>
        </w:rPr>
        <w:t>n</w:t>
      </w:r>
      <w:r>
        <w:rPr>
          <w:spacing w:val="1"/>
          <w:sz w:val="24"/>
          <w:szCs w:val="24"/>
        </w:rPr>
        <w:t>j</w:t>
      </w:r>
      <w:r>
        <w:rPr>
          <w:sz w:val="24"/>
          <w:szCs w:val="24"/>
        </w:rPr>
        <w:t>adi 12</w:t>
      </w:r>
      <w:r>
        <w:rPr>
          <w:spacing w:val="1"/>
          <w:sz w:val="24"/>
          <w:szCs w:val="24"/>
        </w:rPr>
        <w:t xml:space="preserve"> </w:t>
      </w:r>
      <w:r>
        <w:rPr>
          <w:spacing w:val="2"/>
          <w:sz w:val="24"/>
          <w:szCs w:val="24"/>
        </w:rPr>
        <w:t>p</w:t>
      </w:r>
      <w:r>
        <w:rPr>
          <w:sz w:val="24"/>
          <w:szCs w:val="24"/>
        </w:rPr>
        <w:t>erusah</w:t>
      </w:r>
      <w:r>
        <w:rPr>
          <w:spacing w:val="-1"/>
          <w:sz w:val="24"/>
          <w:szCs w:val="24"/>
        </w:rPr>
        <w:t>a</w:t>
      </w:r>
      <w:r>
        <w:rPr>
          <w:sz w:val="24"/>
          <w:szCs w:val="24"/>
        </w:rPr>
        <w:t>an d</w:t>
      </w:r>
      <w:r>
        <w:rPr>
          <w:spacing w:val="-1"/>
          <w:sz w:val="24"/>
          <w:szCs w:val="24"/>
        </w:rPr>
        <w:t>i</w:t>
      </w:r>
      <w:r>
        <w:rPr>
          <w:sz w:val="24"/>
          <w:szCs w:val="24"/>
        </w:rPr>
        <w:t>sebabk</w:t>
      </w:r>
      <w:r>
        <w:rPr>
          <w:spacing w:val="-1"/>
          <w:sz w:val="24"/>
          <w:szCs w:val="24"/>
        </w:rPr>
        <w:t>a</w:t>
      </w:r>
      <w:r>
        <w:rPr>
          <w:sz w:val="24"/>
          <w:szCs w:val="24"/>
        </w:rPr>
        <w:t>n a</w:t>
      </w:r>
      <w:r>
        <w:rPr>
          <w:spacing w:val="1"/>
          <w:sz w:val="24"/>
          <w:szCs w:val="24"/>
        </w:rPr>
        <w:t>d</w:t>
      </w:r>
      <w:r>
        <w:rPr>
          <w:sz w:val="24"/>
          <w:szCs w:val="24"/>
        </w:rPr>
        <w:t>a</w:t>
      </w:r>
      <w:r>
        <w:rPr>
          <w:spacing w:val="3"/>
          <w:sz w:val="24"/>
          <w:szCs w:val="24"/>
        </w:rPr>
        <w:t>n</w:t>
      </w:r>
      <w:r>
        <w:rPr>
          <w:spacing w:val="-4"/>
          <w:sz w:val="24"/>
          <w:szCs w:val="24"/>
        </w:rPr>
        <w:t>y</w:t>
      </w:r>
      <w:r>
        <w:rPr>
          <w:sz w:val="24"/>
          <w:szCs w:val="24"/>
        </w:rPr>
        <w:t>a</w:t>
      </w:r>
      <w:r>
        <w:rPr>
          <w:spacing w:val="1"/>
          <w:sz w:val="24"/>
          <w:szCs w:val="24"/>
        </w:rPr>
        <w:t xml:space="preserve"> </w:t>
      </w:r>
      <w:r>
        <w:rPr>
          <w:sz w:val="24"/>
          <w:szCs w:val="24"/>
        </w:rPr>
        <w:t>pengg</w:t>
      </w:r>
      <w:r>
        <w:rPr>
          <w:spacing w:val="-1"/>
          <w:sz w:val="24"/>
          <w:szCs w:val="24"/>
        </w:rPr>
        <w:t>a</w:t>
      </w:r>
      <w:r>
        <w:rPr>
          <w:sz w:val="24"/>
          <w:szCs w:val="24"/>
        </w:rPr>
        <w:t>bungan</w:t>
      </w:r>
      <w:r>
        <w:rPr>
          <w:spacing w:val="3"/>
          <w:sz w:val="24"/>
          <w:szCs w:val="24"/>
        </w:rPr>
        <w:t xml:space="preserve"> </w:t>
      </w:r>
      <w:r>
        <w:rPr>
          <w:i/>
          <w:spacing w:val="-2"/>
          <w:sz w:val="24"/>
          <w:szCs w:val="24"/>
        </w:rPr>
        <w:t>(</w:t>
      </w:r>
      <w:r>
        <w:rPr>
          <w:i/>
          <w:sz w:val="24"/>
          <w:szCs w:val="24"/>
        </w:rPr>
        <w:t>me</w:t>
      </w:r>
      <w:r>
        <w:rPr>
          <w:i/>
          <w:spacing w:val="3"/>
          <w:sz w:val="24"/>
          <w:szCs w:val="24"/>
        </w:rPr>
        <w:t>r</w:t>
      </w:r>
      <w:r>
        <w:rPr>
          <w:i/>
          <w:sz w:val="24"/>
          <w:szCs w:val="24"/>
        </w:rPr>
        <w:t xml:space="preserve">ger) </w:t>
      </w:r>
      <w:r>
        <w:rPr>
          <w:sz w:val="24"/>
          <w:szCs w:val="24"/>
        </w:rPr>
        <w:t xml:space="preserve">bank </w:t>
      </w:r>
      <w:r>
        <w:rPr>
          <w:spacing w:val="2"/>
          <w:sz w:val="24"/>
          <w:szCs w:val="24"/>
        </w:rPr>
        <w:t>s</w:t>
      </w:r>
      <w:r>
        <w:rPr>
          <w:spacing w:val="-4"/>
          <w:sz w:val="24"/>
          <w:szCs w:val="24"/>
        </w:rPr>
        <w:t>y</w:t>
      </w:r>
      <w:r>
        <w:rPr>
          <w:sz w:val="24"/>
          <w:szCs w:val="24"/>
        </w:rPr>
        <w:t>ar</w:t>
      </w:r>
      <w:r>
        <w:rPr>
          <w:spacing w:val="-1"/>
          <w:sz w:val="24"/>
          <w:szCs w:val="24"/>
        </w:rPr>
        <w:t>i</w:t>
      </w:r>
      <w:r>
        <w:rPr>
          <w:sz w:val="24"/>
          <w:szCs w:val="24"/>
        </w:rPr>
        <w:t>ah</w:t>
      </w:r>
      <w:r>
        <w:rPr>
          <w:spacing w:val="2"/>
          <w:sz w:val="24"/>
          <w:szCs w:val="24"/>
        </w:rPr>
        <w:t xml:space="preserve"> </w:t>
      </w:r>
      <w:r>
        <w:rPr>
          <w:sz w:val="24"/>
          <w:szCs w:val="24"/>
        </w:rPr>
        <w:t>m</w:t>
      </w:r>
      <w:r>
        <w:rPr>
          <w:spacing w:val="-1"/>
          <w:sz w:val="24"/>
          <w:szCs w:val="24"/>
        </w:rPr>
        <w:t>i</w:t>
      </w:r>
      <w:r>
        <w:rPr>
          <w:spacing w:val="1"/>
          <w:sz w:val="24"/>
          <w:szCs w:val="24"/>
        </w:rPr>
        <w:t>l</w:t>
      </w:r>
      <w:r>
        <w:rPr>
          <w:sz w:val="24"/>
          <w:szCs w:val="24"/>
        </w:rPr>
        <w:t>ik</w:t>
      </w:r>
      <w:r>
        <w:rPr>
          <w:spacing w:val="2"/>
          <w:sz w:val="24"/>
          <w:szCs w:val="24"/>
        </w:rPr>
        <w:t xml:space="preserve"> </w:t>
      </w:r>
      <w:r>
        <w:rPr>
          <w:sz w:val="24"/>
          <w:szCs w:val="24"/>
        </w:rPr>
        <w:t>BU</w:t>
      </w:r>
      <w:r>
        <w:rPr>
          <w:spacing w:val="1"/>
          <w:sz w:val="24"/>
          <w:szCs w:val="24"/>
        </w:rPr>
        <w:t>M</w:t>
      </w:r>
      <w:r>
        <w:rPr>
          <w:sz w:val="24"/>
          <w:szCs w:val="24"/>
        </w:rPr>
        <w:t>N</w:t>
      </w:r>
      <w:r>
        <w:rPr>
          <w:spacing w:val="2"/>
          <w:sz w:val="24"/>
          <w:szCs w:val="24"/>
        </w:rPr>
        <w:t xml:space="preserve"> </w:t>
      </w:r>
      <w:r>
        <w:rPr>
          <w:spacing w:val="-4"/>
          <w:sz w:val="24"/>
          <w:szCs w:val="24"/>
        </w:rPr>
        <w:t>y</w:t>
      </w:r>
      <w:r>
        <w:rPr>
          <w:sz w:val="24"/>
          <w:szCs w:val="24"/>
        </w:rPr>
        <w:t>a</w:t>
      </w:r>
      <w:r>
        <w:rPr>
          <w:spacing w:val="-1"/>
          <w:sz w:val="24"/>
          <w:szCs w:val="24"/>
        </w:rPr>
        <w:t>i</w:t>
      </w:r>
      <w:r>
        <w:rPr>
          <w:sz w:val="24"/>
          <w:szCs w:val="24"/>
        </w:rPr>
        <w:t>tu B</w:t>
      </w:r>
      <w:r>
        <w:rPr>
          <w:spacing w:val="1"/>
          <w:sz w:val="24"/>
          <w:szCs w:val="24"/>
        </w:rPr>
        <w:t>a</w:t>
      </w:r>
      <w:r>
        <w:rPr>
          <w:sz w:val="24"/>
          <w:szCs w:val="24"/>
        </w:rPr>
        <w:t xml:space="preserve">nk </w:t>
      </w:r>
      <w:r>
        <w:rPr>
          <w:spacing w:val="2"/>
          <w:sz w:val="24"/>
          <w:szCs w:val="24"/>
        </w:rPr>
        <w:t>S</w:t>
      </w:r>
      <w:r>
        <w:rPr>
          <w:spacing w:val="-4"/>
          <w:sz w:val="24"/>
          <w:szCs w:val="24"/>
        </w:rPr>
        <w:t>y</w:t>
      </w:r>
      <w:r>
        <w:rPr>
          <w:sz w:val="24"/>
          <w:szCs w:val="24"/>
        </w:rPr>
        <w:t>ariah Mandi</w:t>
      </w:r>
      <w:r>
        <w:rPr>
          <w:spacing w:val="1"/>
          <w:sz w:val="24"/>
          <w:szCs w:val="24"/>
        </w:rPr>
        <w:t>r</w:t>
      </w:r>
      <w:r>
        <w:rPr>
          <w:sz w:val="24"/>
          <w:szCs w:val="24"/>
        </w:rPr>
        <w:t>i (</w:t>
      </w:r>
      <w:r>
        <w:rPr>
          <w:spacing w:val="3"/>
          <w:sz w:val="24"/>
          <w:szCs w:val="24"/>
        </w:rPr>
        <w:t>B</w:t>
      </w:r>
      <w:r>
        <w:rPr>
          <w:sz w:val="24"/>
          <w:szCs w:val="24"/>
        </w:rPr>
        <w:t>S</w:t>
      </w:r>
      <w:r>
        <w:rPr>
          <w:spacing w:val="1"/>
          <w:sz w:val="24"/>
          <w:szCs w:val="24"/>
        </w:rPr>
        <w:t>M</w:t>
      </w:r>
      <w:r>
        <w:rPr>
          <w:sz w:val="24"/>
          <w:szCs w:val="24"/>
        </w:rPr>
        <w:t>),</w:t>
      </w:r>
      <w:r>
        <w:rPr>
          <w:spacing w:val="1"/>
          <w:sz w:val="24"/>
          <w:szCs w:val="24"/>
        </w:rPr>
        <w:t xml:space="preserve"> </w:t>
      </w:r>
      <w:r>
        <w:rPr>
          <w:sz w:val="24"/>
          <w:szCs w:val="24"/>
        </w:rPr>
        <w:t>BNI</w:t>
      </w:r>
      <w:r>
        <w:rPr>
          <w:spacing w:val="1"/>
          <w:sz w:val="24"/>
          <w:szCs w:val="24"/>
        </w:rPr>
        <w:t xml:space="preserve"> </w:t>
      </w:r>
      <w:r>
        <w:rPr>
          <w:spacing w:val="2"/>
          <w:sz w:val="24"/>
          <w:szCs w:val="24"/>
        </w:rPr>
        <w:t>S</w:t>
      </w:r>
      <w:r>
        <w:rPr>
          <w:spacing w:val="-4"/>
          <w:sz w:val="24"/>
          <w:szCs w:val="24"/>
        </w:rPr>
        <w:t>y</w:t>
      </w:r>
      <w:r>
        <w:rPr>
          <w:sz w:val="24"/>
          <w:szCs w:val="24"/>
        </w:rPr>
        <w:t>ar</w:t>
      </w:r>
      <w:r>
        <w:rPr>
          <w:spacing w:val="-1"/>
          <w:sz w:val="24"/>
          <w:szCs w:val="24"/>
        </w:rPr>
        <w:t>i</w:t>
      </w:r>
      <w:r>
        <w:rPr>
          <w:sz w:val="24"/>
          <w:szCs w:val="24"/>
        </w:rPr>
        <w:t>ah,</w:t>
      </w:r>
      <w:r>
        <w:rPr>
          <w:spacing w:val="4"/>
          <w:sz w:val="24"/>
          <w:szCs w:val="24"/>
        </w:rPr>
        <w:t xml:space="preserve"> </w:t>
      </w:r>
      <w:r>
        <w:rPr>
          <w:sz w:val="24"/>
          <w:szCs w:val="24"/>
        </w:rPr>
        <w:t xml:space="preserve">dan </w:t>
      </w:r>
      <w:proofErr w:type="gramStart"/>
      <w:r>
        <w:rPr>
          <w:sz w:val="24"/>
          <w:szCs w:val="24"/>
        </w:rPr>
        <w:t xml:space="preserve">BRI </w:t>
      </w:r>
      <w:r>
        <w:rPr>
          <w:spacing w:val="1"/>
          <w:sz w:val="24"/>
          <w:szCs w:val="24"/>
        </w:rPr>
        <w:t xml:space="preserve"> </w:t>
      </w:r>
      <w:r>
        <w:rPr>
          <w:spacing w:val="2"/>
          <w:sz w:val="24"/>
          <w:szCs w:val="24"/>
        </w:rPr>
        <w:t>S</w:t>
      </w:r>
      <w:r>
        <w:rPr>
          <w:spacing w:val="-4"/>
          <w:sz w:val="24"/>
          <w:szCs w:val="24"/>
        </w:rPr>
        <w:t>y</w:t>
      </w:r>
      <w:r>
        <w:rPr>
          <w:sz w:val="24"/>
          <w:szCs w:val="24"/>
        </w:rPr>
        <w:t>ar</w:t>
      </w:r>
      <w:r>
        <w:rPr>
          <w:spacing w:val="-1"/>
          <w:sz w:val="24"/>
          <w:szCs w:val="24"/>
        </w:rPr>
        <w:t>i</w:t>
      </w:r>
      <w:r>
        <w:rPr>
          <w:sz w:val="24"/>
          <w:szCs w:val="24"/>
        </w:rPr>
        <w:t>ah</w:t>
      </w:r>
      <w:proofErr w:type="gramEnd"/>
      <w:r>
        <w:rPr>
          <w:sz w:val="24"/>
          <w:szCs w:val="24"/>
        </w:rPr>
        <w:t xml:space="preserve"> </w:t>
      </w:r>
      <w:r>
        <w:rPr>
          <w:spacing w:val="2"/>
          <w:sz w:val="24"/>
          <w:szCs w:val="24"/>
        </w:rPr>
        <w:t xml:space="preserve"> </w:t>
      </w:r>
      <w:r>
        <w:rPr>
          <w:sz w:val="24"/>
          <w:szCs w:val="24"/>
        </w:rPr>
        <w:t>men</w:t>
      </w:r>
      <w:r>
        <w:rPr>
          <w:spacing w:val="1"/>
          <w:sz w:val="24"/>
          <w:szCs w:val="24"/>
        </w:rPr>
        <w:t>j</w:t>
      </w:r>
      <w:r>
        <w:rPr>
          <w:sz w:val="24"/>
          <w:szCs w:val="24"/>
        </w:rPr>
        <w:t xml:space="preserve">adi  Bank  </w:t>
      </w:r>
      <w:r>
        <w:rPr>
          <w:spacing w:val="2"/>
          <w:sz w:val="24"/>
          <w:szCs w:val="24"/>
        </w:rPr>
        <w:t>S</w:t>
      </w:r>
      <w:r>
        <w:rPr>
          <w:spacing w:val="-4"/>
          <w:sz w:val="24"/>
          <w:szCs w:val="24"/>
        </w:rPr>
        <w:t>y</w:t>
      </w:r>
      <w:r>
        <w:rPr>
          <w:sz w:val="24"/>
          <w:szCs w:val="24"/>
        </w:rPr>
        <w:t>a</w:t>
      </w:r>
      <w:r>
        <w:rPr>
          <w:spacing w:val="1"/>
          <w:sz w:val="24"/>
          <w:szCs w:val="24"/>
        </w:rPr>
        <w:t>r</w:t>
      </w:r>
      <w:r>
        <w:rPr>
          <w:sz w:val="24"/>
          <w:szCs w:val="24"/>
        </w:rPr>
        <w:t>i</w:t>
      </w:r>
      <w:r>
        <w:rPr>
          <w:spacing w:val="-1"/>
          <w:sz w:val="24"/>
          <w:szCs w:val="24"/>
        </w:rPr>
        <w:t>a</w:t>
      </w:r>
      <w:r>
        <w:rPr>
          <w:sz w:val="24"/>
          <w:szCs w:val="24"/>
        </w:rPr>
        <w:t>h Indonesia</w:t>
      </w:r>
      <w:r>
        <w:rPr>
          <w:spacing w:val="-1"/>
          <w:sz w:val="24"/>
          <w:szCs w:val="24"/>
        </w:rPr>
        <w:t xml:space="preserve"> </w:t>
      </w:r>
      <w:r>
        <w:rPr>
          <w:sz w:val="24"/>
          <w:szCs w:val="24"/>
        </w:rPr>
        <w:t>(PT. BSI).</w:t>
      </w:r>
    </w:p>
    <w:p w14:paraId="027713A8" w14:textId="77777777" w:rsidR="00AC6602" w:rsidRPr="00AC6602" w:rsidRDefault="00AC6602">
      <w:pPr>
        <w:ind w:right="77" w:firstLine="720"/>
        <w:jc w:val="both"/>
        <w:rPr>
          <w:sz w:val="24"/>
          <w:szCs w:val="24"/>
          <w:lang w:val="id-ID"/>
        </w:rPr>
      </w:pPr>
    </w:p>
    <w:p w14:paraId="4F6D63B1" w14:textId="77777777" w:rsidR="007E03F6" w:rsidRDefault="007E03F6">
      <w:pPr>
        <w:spacing w:before="2" w:line="280" w:lineRule="exact"/>
        <w:rPr>
          <w:sz w:val="28"/>
          <w:szCs w:val="28"/>
        </w:rPr>
      </w:pPr>
    </w:p>
    <w:p w14:paraId="32965F62" w14:textId="6E49CB57" w:rsidR="007E03F6" w:rsidRDefault="00B5235E">
      <w:pPr>
        <w:ind w:left="7" w:right="130"/>
        <w:jc w:val="center"/>
        <w:rPr>
          <w:sz w:val="24"/>
          <w:szCs w:val="24"/>
        </w:rPr>
      </w:pPr>
      <w:r>
        <w:rPr>
          <w:b/>
          <w:sz w:val="24"/>
          <w:szCs w:val="24"/>
        </w:rPr>
        <w:t>Tabel</w:t>
      </w:r>
      <w:r>
        <w:rPr>
          <w:b/>
          <w:spacing w:val="-1"/>
          <w:sz w:val="24"/>
          <w:szCs w:val="24"/>
        </w:rPr>
        <w:t xml:space="preserve"> </w:t>
      </w:r>
      <w:r>
        <w:rPr>
          <w:b/>
          <w:sz w:val="24"/>
          <w:szCs w:val="24"/>
        </w:rPr>
        <w:t>P</w:t>
      </w:r>
      <w:r>
        <w:rPr>
          <w:b/>
          <w:spacing w:val="-1"/>
          <w:sz w:val="24"/>
          <w:szCs w:val="24"/>
        </w:rPr>
        <w:t>e</w:t>
      </w:r>
      <w:r>
        <w:rPr>
          <w:b/>
          <w:sz w:val="24"/>
          <w:szCs w:val="24"/>
        </w:rPr>
        <w:t>rke</w:t>
      </w:r>
      <w:r>
        <w:rPr>
          <w:b/>
          <w:spacing w:val="3"/>
          <w:sz w:val="24"/>
          <w:szCs w:val="24"/>
        </w:rPr>
        <w:t>m</w:t>
      </w:r>
      <w:r>
        <w:rPr>
          <w:b/>
          <w:sz w:val="24"/>
          <w:szCs w:val="24"/>
        </w:rPr>
        <w:t>ba</w:t>
      </w:r>
      <w:r>
        <w:rPr>
          <w:b/>
          <w:spacing w:val="1"/>
          <w:sz w:val="24"/>
          <w:szCs w:val="24"/>
        </w:rPr>
        <w:t>n</w:t>
      </w:r>
      <w:r>
        <w:rPr>
          <w:b/>
          <w:spacing w:val="-2"/>
          <w:sz w:val="24"/>
          <w:szCs w:val="24"/>
        </w:rPr>
        <w:t>g</w:t>
      </w:r>
      <w:r>
        <w:rPr>
          <w:b/>
          <w:sz w:val="24"/>
          <w:szCs w:val="24"/>
        </w:rPr>
        <w:t>an Pe</w:t>
      </w:r>
      <w:r>
        <w:rPr>
          <w:b/>
          <w:spacing w:val="-1"/>
          <w:sz w:val="24"/>
          <w:szCs w:val="24"/>
        </w:rPr>
        <w:t>r</w:t>
      </w:r>
      <w:r>
        <w:rPr>
          <w:b/>
          <w:sz w:val="24"/>
          <w:szCs w:val="24"/>
        </w:rPr>
        <w:t>ba</w:t>
      </w:r>
      <w:r>
        <w:rPr>
          <w:b/>
          <w:spacing w:val="1"/>
          <w:sz w:val="24"/>
          <w:szCs w:val="24"/>
        </w:rPr>
        <w:t>n</w:t>
      </w:r>
      <w:r>
        <w:rPr>
          <w:b/>
          <w:sz w:val="24"/>
          <w:szCs w:val="24"/>
        </w:rPr>
        <w:t>kan</w:t>
      </w:r>
      <w:r>
        <w:rPr>
          <w:b/>
          <w:spacing w:val="1"/>
          <w:sz w:val="24"/>
          <w:szCs w:val="24"/>
        </w:rPr>
        <w:t xml:space="preserve"> </w:t>
      </w:r>
      <w:r>
        <w:rPr>
          <w:b/>
          <w:spacing w:val="-1"/>
          <w:sz w:val="24"/>
          <w:szCs w:val="24"/>
        </w:rPr>
        <w:t>S</w:t>
      </w:r>
      <w:r>
        <w:rPr>
          <w:b/>
          <w:spacing w:val="2"/>
          <w:sz w:val="24"/>
          <w:szCs w:val="24"/>
        </w:rPr>
        <w:t>y</w:t>
      </w:r>
      <w:r>
        <w:rPr>
          <w:b/>
          <w:sz w:val="24"/>
          <w:szCs w:val="24"/>
        </w:rPr>
        <w:t>ar</w:t>
      </w:r>
      <w:r>
        <w:rPr>
          <w:b/>
          <w:spacing w:val="-1"/>
          <w:sz w:val="24"/>
          <w:szCs w:val="24"/>
        </w:rPr>
        <w:t>i</w:t>
      </w:r>
      <w:r>
        <w:rPr>
          <w:b/>
          <w:sz w:val="24"/>
          <w:szCs w:val="24"/>
        </w:rPr>
        <w:t>ah (Bank</w:t>
      </w:r>
      <w:r>
        <w:rPr>
          <w:b/>
          <w:spacing w:val="1"/>
          <w:sz w:val="24"/>
          <w:szCs w:val="24"/>
        </w:rPr>
        <w:t xml:space="preserve"> </w:t>
      </w:r>
      <w:r>
        <w:rPr>
          <w:b/>
          <w:spacing w:val="-1"/>
          <w:sz w:val="24"/>
          <w:szCs w:val="24"/>
        </w:rPr>
        <w:t>U</w:t>
      </w:r>
      <w:r>
        <w:rPr>
          <w:b/>
          <w:spacing w:val="2"/>
          <w:sz w:val="24"/>
          <w:szCs w:val="24"/>
        </w:rPr>
        <w:t>m</w:t>
      </w:r>
      <w:r>
        <w:rPr>
          <w:b/>
          <w:spacing w:val="-1"/>
          <w:sz w:val="24"/>
          <w:szCs w:val="24"/>
        </w:rPr>
        <w:t>u</w:t>
      </w:r>
      <w:r>
        <w:rPr>
          <w:b/>
          <w:sz w:val="24"/>
          <w:szCs w:val="24"/>
        </w:rPr>
        <w:t xml:space="preserve">m </w:t>
      </w:r>
      <w:r>
        <w:rPr>
          <w:b/>
          <w:spacing w:val="-1"/>
          <w:sz w:val="24"/>
          <w:szCs w:val="24"/>
        </w:rPr>
        <w:t>s</w:t>
      </w:r>
      <w:r>
        <w:rPr>
          <w:b/>
          <w:spacing w:val="2"/>
          <w:sz w:val="24"/>
          <w:szCs w:val="24"/>
        </w:rPr>
        <w:t>y</w:t>
      </w:r>
      <w:r>
        <w:rPr>
          <w:b/>
          <w:sz w:val="24"/>
          <w:szCs w:val="24"/>
        </w:rPr>
        <w:t>ar</w:t>
      </w:r>
      <w:r>
        <w:rPr>
          <w:b/>
          <w:spacing w:val="-1"/>
          <w:sz w:val="24"/>
          <w:szCs w:val="24"/>
        </w:rPr>
        <w:t>i</w:t>
      </w:r>
      <w:r>
        <w:rPr>
          <w:b/>
          <w:sz w:val="24"/>
          <w:szCs w:val="24"/>
        </w:rPr>
        <w:t xml:space="preserve">ah) </w:t>
      </w:r>
      <w:r>
        <w:rPr>
          <w:b/>
          <w:spacing w:val="1"/>
          <w:sz w:val="24"/>
          <w:szCs w:val="24"/>
        </w:rPr>
        <w:t>d</w:t>
      </w:r>
      <w:r>
        <w:rPr>
          <w:b/>
          <w:sz w:val="24"/>
          <w:szCs w:val="24"/>
        </w:rPr>
        <w:t>i</w:t>
      </w:r>
      <w:r>
        <w:rPr>
          <w:b/>
          <w:spacing w:val="-1"/>
          <w:sz w:val="24"/>
          <w:szCs w:val="24"/>
        </w:rPr>
        <w:t xml:space="preserve"> </w:t>
      </w:r>
      <w:r>
        <w:rPr>
          <w:b/>
          <w:sz w:val="24"/>
          <w:szCs w:val="24"/>
        </w:rPr>
        <w:t>I</w:t>
      </w:r>
      <w:r>
        <w:rPr>
          <w:b/>
          <w:spacing w:val="1"/>
          <w:sz w:val="24"/>
          <w:szCs w:val="24"/>
        </w:rPr>
        <w:t>n</w:t>
      </w:r>
      <w:r>
        <w:rPr>
          <w:b/>
          <w:sz w:val="24"/>
          <w:szCs w:val="24"/>
        </w:rPr>
        <w:t>do</w:t>
      </w:r>
      <w:r>
        <w:rPr>
          <w:b/>
          <w:spacing w:val="1"/>
          <w:sz w:val="24"/>
          <w:szCs w:val="24"/>
        </w:rPr>
        <w:t>n</w:t>
      </w:r>
      <w:r>
        <w:rPr>
          <w:b/>
          <w:sz w:val="24"/>
          <w:szCs w:val="24"/>
        </w:rPr>
        <w:t>esi</w:t>
      </w:r>
      <w:r>
        <w:rPr>
          <w:b/>
          <w:spacing w:val="1"/>
          <w:sz w:val="24"/>
          <w:szCs w:val="24"/>
        </w:rPr>
        <w:t>a</w:t>
      </w:r>
      <w:r>
        <w:rPr>
          <w:b/>
          <w:color w:val="FFFFFF"/>
          <w:sz w:val="24"/>
          <w:szCs w:val="24"/>
        </w:rPr>
        <w:t xml:space="preserve">” </w:t>
      </w:r>
      <w:r>
        <w:rPr>
          <w:b/>
          <w:color w:val="000000"/>
          <w:sz w:val="24"/>
          <w:szCs w:val="24"/>
        </w:rPr>
        <w:t>(dal</w:t>
      </w:r>
      <w:r>
        <w:rPr>
          <w:b/>
          <w:color w:val="000000"/>
          <w:spacing w:val="-2"/>
          <w:sz w:val="24"/>
          <w:szCs w:val="24"/>
        </w:rPr>
        <w:t>a</w:t>
      </w:r>
      <w:r>
        <w:rPr>
          <w:b/>
          <w:color w:val="000000"/>
          <w:sz w:val="24"/>
          <w:szCs w:val="24"/>
        </w:rPr>
        <w:t>m</w:t>
      </w:r>
      <w:r>
        <w:rPr>
          <w:b/>
          <w:color w:val="000000"/>
          <w:spacing w:val="2"/>
          <w:sz w:val="24"/>
          <w:szCs w:val="24"/>
        </w:rPr>
        <w:t xml:space="preserve"> m</w:t>
      </w:r>
      <w:r>
        <w:rPr>
          <w:b/>
          <w:color w:val="000000"/>
          <w:sz w:val="24"/>
          <w:szCs w:val="24"/>
        </w:rPr>
        <w:t>i</w:t>
      </w:r>
      <w:r>
        <w:rPr>
          <w:b/>
          <w:color w:val="000000"/>
          <w:spacing w:val="-1"/>
          <w:sz w:val="24"/>
          <w:szCs w:val="24"/>
        </w:rPr>
        <w:t>l</w:t>
      </w:r>
      <w:r>
        <w:rPr>
          <w:b/>
          <w:color w:val="000000"/>
          <w:sz w:val="24"/>
          <w:szCs w:val="24"/>
        </w:rPr>
        <w:t>i</w:t>
      </w:r>
      <w:r>
        <w:rPr>
          <w:b/>
          <w:color w:val="000000"/>
          <w:spacing w:val="-1"/>
          <w:sz w:val="24"/>
          <w:szCs w:val="24"/>
        </w:rPr>
        <w:t>a</w:t>
      </w:r>
      <w:r>
        <w:rPr>
          <w:b/>
          <w:color w:val="000000"/>
          <w:sz w:val="24"/>
          <w:szCs w:val="24"/>
        </w:rPr>
        <w:t xml:space="preserve">r </w:t>
      </w:r>
      <w:r>
        <w:rPr>
          <w:b/>
          <w:color w:val="000000"/>
          <w:spacing w:val="-1"/>
          <w:sz w:val="24"/>
          <w:szCs w:val="24"/>
        </w:rPr>
        <w:t>r</w:t>
      </w:r>
      <w:r>
        <w:rPr>
          <w:b/>
          <w:color w:val="000000"/>
          <w:sz w:val="24"/>
          <w:szCs w:val="24"/>
        </w:rPr>
        <w:t>u</w:t>
      </w:r>
      <w:r>
        <w:rPr>
          <w:b/>
          <w:color w:val="000000"/>
          <w:spacing w:val="1"/>
          <w:sz w:val="24"/>
          <w:szCs w:val="24"/>
        </w:rPr>
        <w:t>p</w:t>
      </w:r>
      <w:r>
        <w:rPr>
          <w:b/>
          <w:color w:val="000000"/>
          <w:sz w:val="24"/>
          <w:szCs w:val="24"/>
        </w:rPr>
        <w:t>i</w:t>
      </w:r>
      <w:r>
        <w:rPr>
          <w:b/>
          <w:color w:val="000000"/>
          <w:spacing w:val="-1"/>
          <w:sz w:val="24"/>
          <w:szCs w:val="24"/>
        </w:rPr>
        <w:t>a</w:t>
      </w:r>
      <w:r>
        <w:rPr>
          <w:b/>
          <w:color w:val="000000"/>
          <w:sz w:val="24"/>
          <w:szCs w:val="24"/>
        </w:rPr>
        <w:t>h)</w:t>
      </w:r>
    </w:p>
    <w:p w14:paraId="4DD60386" w14:textId="77777777" w:rsidR="007E03F6" w:rsidRDefault="007E03F6">
      <w:pPr>
        <w:spacing w:line="200" w:lineRule="exact"/>
      </w:pPr>
    </w:p>
    <w:tbl>
      <w:tblPr>
        <w:tblW w:w="8621" w:type="dxa"/>
        <w:jc w:val="center"/>
        <w:tblInd w:w="-297" w:type="dxa"/>
        <w:tblLook w:val="04A0" w:firstRow="1" w:lastRow="0" w:firstColumn="1" w:lastColumn="0" w:noHBand="0" w:noVBand="1"/>
      </w:tblPr>
      <w:tblGrid>
        <w:gridCol w:w="1593"/>
        <w:gridCol w:w="1004"/>
        <w:gridCol w:w="1004"/>
        <w:gridCol w:w="1004"/>
        <w:gridCol w:w="1004"/>
        <w:gridCol w:w="1004"/>
        <w:gridCol w:w="1004"/>
        <w:gridCol w:w="1004"/>
      </w:tblGrid>
      <w:tr w:rsidR="00AC6602" w:rsidRPr="00AC6602" w14:paraId="5FCBD2D4" w14:textId="77777777" w:rsidTr="00AC6602">
        <w:trPr>
          <w:trHeight w:hRule="exact" w:val="585"/>
          <w:jc w:val="center"/>
        </w:trPr>
        <w:tc>
          <w:tcPr>
            <w:tcW w:w="159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70F97F" w14:textId="77777777" w:rsidR="00AC6602" w:rsidRPr="00AC6602" w:rsidRDefault="00AC6602" w:rsidP="00AC6602">
            <w:pPr>
              <w:rPr>
                <w:b/>
                <w:bCs/>
                <w:color w:val="000000"/>
                <w:sz w:val="24"/>
                <w:szCs w:val="24"/>
                <w:lang w:val="id-ID" w:eastAsia="id-ID"/>
              </w:rPr>
            </w:pPr>
            <w:r w:rsidRPr="00AC6602">
              <w:rPr>
                <w:b/>
                <w:bCs/>
                <w:color w:val="000000"/>
                <w:sz w:val="24"/>
                <w:szCs w:val="24"/>
                <w:lang w:eastAsia="id-ID"/>
              </w:rPr>
              <w:t>Indikator</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4D203DB9" w14:textId="77777777" w:rsidR="00AC6602" w:rsidRPr="00AC6602" w:rsidRDefault="00AC6602" w:rsidP="00AC6602">
            <w:pPr>
              <w:jc w:val="center"/>
              <w:rPr>
                <w:b/>
                <w:bCs/>
                <w:color w:val="000000"/>
                <w:sz w:val="24"/>
                <w:szCs w:val="24"/>
                <w:lang w:val="id-ID" w:eastAsia="id-ID"/>
              </w:rPr>
            </w:pPr>
            <w:r w:rsidRPr="00AC6602">
              <w:rPr>
                <w:b/>
                <w:bCs/>
                <w:color w:val="000000"/>
                <w:spacing w:val="1"/>
                <w:sz w:val="24"/>
                <w:szCs w:val="24"/>
                <w:lang w:eastAsia="id-ID"/>
              </w:rPr>
              <w:t>2015</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68ECD213" w14:textId="77777777" w:rsidR="00AC6602" w:rsidRPr="00AC6602" w:rsidRDefault="00AC6602" w:rsidP="00AC6602">
            <w:pPr>
              <w:jc w:val="center"/>
              <w:rPr>
                <w:b/>
                <w:bCs/>
                <w:color w:val="000000"/>
                <w:sz w:val="24"/>
                <w:szCs w:val="24"/>
                <w:lang w:val="id-ID" w:eastAsia="id-ID"/>
              </w:rPr>
            </w:pPr>
            <w:r w:rsidRPr="00AC6602">
              <w:rPr>
                <w:b/>
                <w:bCs/>
                <w:color w:val="000000"/>
                <w:spacing w:val="1"/>
                <w:sz w:val="24"/>
                <w:szCs w:val="24"/>
                <w:lang w:eastAsia="id-ID"/>
              </w:rPr>
              <w:t>2016</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60440402" w14:textId="77777777" w:rsidR="00AC6602" w:rsidRPr="00AC6602" w:rsidRDefault="00AC6602" w:rsidP="00AC6602">
            <w:pPr>
              <w:jc w:val="center"/>
              <w:rPr>
                <w:b/>
                <w:bCs/>
                <w:color w:val="000000"/>
                <w:sz w:val="24"/>
                <w:szCs w:val="24"/>
                <w:lang w:val="id-ID" w:eastAsia="id-ID"/>
              </w:rPr>
            </w:pPr>
            <w:r w:rsidRPr="00AC6602">
              <w:rPr>
                <w:b/>
                <w:bCs/>
                <w:color w:val="000000"/>
                <w:spacing w:val="1"/>
                <w:sz w:val="24"/>
                <w:szCs w:val="24"/>
                <w:lang w:eastAsia="id-ID"/>
              </w:rPr>
              <w:t>2017</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2C5AAA27" w14:textId="77777777" w:rsidR="00AC6602" w:rsidRPr="00AC6602" w:rsidRDefault="00AC6602" w:rsidP="00AC6602">
            <w:pPr>
              <w:jc w:val="center"/>
              <w:rPr>
                <w:b/>
                <w:bCs/>
                <w:color w:val="000000"/>
                <w:sz w:val="24"/>
                <w:szCs w:val="24"/>
                <w:lang w:val="id-ID" w:eastAsia="id-ID"/>
              </w:rPr>
            </w:pPr>
            <w:r w:rsidRPr="00AC6602">
              <w:rPr>
                <w:b/>
                <w:bCs/>
                <w:color w:val="000000"/>
                <w:spacing w:val="1"/>
                <w:sz w:val="24"/>
                <w:szCs w:val="24"/>
                <w:lang w:eastAsia="id-ID"/>
              </w:rPr>
              <w:t>2018</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2D3E6373" w14:textId="77777777" w:rsidR="00AC6602" w:rsidRPr="00AC6602" w:rsidRDefault="00AC6602" w:rsidP="00AC6602">
            <w:pPr>
              <w:jc w:val="center"/>
              <w:rPr>
                <w:b/>
                <w:bCs/>
                <w:color w:val="000000"/>
                <w:sz w:val="24"/>
                <w:szCs w:val="24"/>
                <w:lang w:val="id-ID" w:eastAsia="id-ID"/>
              </w:rPr>
            </w:pPr>
            <w:r w:rsidRPr="00AC6602">
              <w:rPr>
                <w:b/>
                <w:bCs/>
                <w:color w:val="000000"/>
                <w:spacing w:val="1"/>
                <w:sz w:val="24"/>
                <w:szCs w:val="24"/>
                <w:lang w:eastAsia="id-ID"/>
              </w:rPr>
              <w:t>2019</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4D79FEFB" w14:textId="77777777" w:rsidR="00AC6602" w:rsidRPr="00AC6602" w:rsidRDefault="00AC6602" w:rsidP="00AC6602">
            <w:pPr>
              <w:jc w:val="center"/>
              <w:rPr>
                <w:b/>
                <w:bCs/>
                <w:color w:val="000000"/>
                <w:sz w:val="24"/>
                <w:szCs w:val="24"/>
                <w:lang w:val="id-ID" w:eastAsia="id-ID"/>
              </w:rPr>
            </w:pPr>
            <w:r w:rsidRPr="00AC6602">
              <w:rPr>
                <w:b/>
                <w:bCs/>
                <w:color w:val="000000"/>
                <w:spacing w:val="1"/>
                <w:sz w:val="24"/>
                <w:szCs w:val="24"/>
                <w:lang w:eastAsia="id-ID"/>
              </w:rPr>
              <w:t>2020</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14:paraId="5C37B29B" w14:textId="77777777" w:rsidR="00AC6602" w:rsidRPr="00AC6602" w:rsidRDefault="00AC6602" w:rsidP="00AC6602">
            <w:pPr>
              <w:jc w:val="center"/>
              <w:rPr>
                <w:b/>
                <w:bCs/>
                <w:color w:val="000000"/>
                <w:sz w:val="24"/>
                <w:szCs w:val="24"/>
                <w:lang w:val="id-ID" w:eastAsia="id-ID"/>
              </w:rPr>
            </w:pPr>
            <w:r w:rsidRPr="00AC6602">
              <w:rPr>
                <w:b/>
                <w:bCs/>
                <w:color w:val="000000"/>
                <w:spacing w:val="1"/>
                <w:sz w:val="24"/>
                <w:szCs w:val="24"/>
                <w:lang w:eastAsia="id-ID"/>
              </w:rPr>
              <w:t>2021</w:t>
            </w:r>
          </w:p>
        </w:tc>
      </w:tr>
      <w:tr w:rsidR="00AC6602" w:rsidRPr="00AC6602" w14:paraId="5B3C07D0" w14:textId="77777777" w:rsidTr="00AC6602">
        <w:trPr>
          <w:trHeight w:hRule="exact" w:val="585"/>
          <w:jc w:val="center"/>
        </w:trPr>
        <w:tc>
          <w:tcPr>
            <w:tcW w:w="1593" w:type="dxa"/>
            <w:tcBorders>
              <w:top w:val="nil"/>
              <w:left w:val="single" w:sz="8" w:space="0" w:color="000000"/>
              <w:bottom w:val="nil"/>
              <w:right w:val="single" w:sz="8" w:space="0" w:color="000000"/>
            </w:tcBorders>
            <w:shd w:val="clear" w:color="auto" w:fill="auto"/>
            <w:vAlign w:val="center"/>
            <w:hideMark/>
          </w:tcPr>
          <w:p w14:paraId="2963E5C9" w14:textId="77777777" w:rsidR="00AC6602" w:rsidRPr="00AC6602" w:rsidRDefault="00AC6602" w:rsidP="00AC6602">
            <w:pPr>
              <w:rPr>
                <w:color w:val="000000"/>
                <w:sz w:val="24"/>
                <w:szCs w:val="24"/>
                <w:lang w:val="id-ID" w:eastAsia="id-ID"/>
              </w:rPr>
            </w:pPr>
            <w:r w:rsidRPr="00AC6602">
              <w:rPr>
                <w:color w:val="000000"/>
                <w:sz w:val="24"/>
                <w:szCs w:val="24"/>
                <w:lang w:eastAsia="id-ID"/>
              </w:rPr>
              <w:t>Total Aset</w:t>
            </w:r>
          </w:p>
        </w:tc>
        <w:tc>
          <w:tcPr>
            <w:tcW w:w="1004" w:type="dxa"/>
            <w:tcBorders>
              <w:top w:val="nil"/>
              <w:left w:val="nil"/>
              <w:bottom w:val="nil"/>
              <w:right w:val="single" w:sz="8" w:space="0" w:color="000000"/>
            </w:tcBorders>
            <w:shd w:val="clear" w:color="auto" w:fill="auto"/>
            <w:vAlign w:val="center"/>
            <w:hideMark/>
          </w:tcPr>
          <w:p w14:paraId="78731088"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213.423</w:t>
            </w:r>
          </w:p>
        </w:tc>
        <w:tc>
          <w:tcPr>
            <w:tcW w:w="1004" w:type="dxa"/>
            <w:tcBorders>
              <w:top w:val="nil"/>
              <w:left w:val="nil"/>
              <w:bottom w:val="nil"/>
              <w:right w:val="single" w:sz="8" w:space="0" w:color="000000"/>
            </w:tcBorders>
            <w:shd w:val="clear" w:color="auto" w:fill="auto"/>
            <w:vAlign w:val="center"/>
            <w:hideMark/>
          </w:tcPr>
          <w:p w14:paraId="714E1A4E"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254.184</w:t>
            </w:r>
          </w:p>
        </w:tc>
        <w:tc>
          <w:tcPr>
            <w:tcW w:w="1004" w:type="dxa"/>
            <w:tcBorders>
              <w:top w:val="nil"/>
              <w:left w:val="nil"/>
              <w:bottom w:val="nil"/>
              <w:right w:val="single" w:sz="8" w:space="0" w:color="000000"/>
            </w:tcBorders>
            <w:shd w:val="clear" w:color="auto" w:fill="auto"/>
            <w:vAlign w:val="center"/>
            <w:hideMark/>
          </w:tcPr>
          <w:p w14:paraId="5C540790"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288.027</w:t>
            </w:r>
          </w:p>
        </w:tc>
        <w:tc>
          <w:tcPr>
            <w:tcW w:w="1004" w:type="dxa"/>
            <w:tcBorders>
              <w:top w:val="nil"/>
              <w:left w:val="nil"/>
              <w:bottom w:val="nil"/>
              <w:right w:val="single" w:sz="8" w:space="0" w:color="000000"/>
            </w:tcBorders>
            <w:shd w:val="clear" w:color="auto" w:fill="auto"/>
            <w:vAlign w:val="center"/>
            <w:hideMark/>
          </w:tcPr>
          <w:p w14:paraId="1EB30870"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316.691</w:t>
            </w:r>
          </w:p>
        </w:tc>
        <w:tc>
          <w:tcPr>
            <w:tcW w:w="1004" w:type="dxa"/>
            <w:tcBorders>
              <w:top w:val="nil"/>
              <w:left w:val="nil"/>
              <w:bottom w:val="nil"/>
              <w:right w:val="single" w:sz="8" w:space="0" w:color="000000"/>
            </w:tcBorders>
            <w:shd w:val="clear" w:color="auto" w:fill="auto"/>
            <w:vAlign w:val="center"/>
            <w:hideMark/>
          </w:tcPr>
          <w:p w14:paraId="55578475"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350.364</w:t>
            </w:r>
          </w:p>
        </w:tc>
        <w:tc>
          <w:tcPr>
            <w:tcW w:w="1004" w:type="dxa"/>
            <w:tcBorders>
              <w:top w:val="nil"/>
              <w:left w:val="nil"/>
              <w:bottom w:val="nil"/>
              <w:right w:val="single" w:sz="8" w:space="0" w:color="000000"/>
            </w:tcBorders>
            <w:shd w:val="clear" w:color="auto" w:fill="auto"/>
            <w:vAlign w:val="center"/>
            <w:hideMark/>
          </w:tcPr>
          <w:p w14:paraId="19815931"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397.073</w:t>
            </w:r>
          </w:p>
        </w:tc>
        <w:tc>
          <w:tcPr>
            <w:tcW w:w="1004" w:type="dxa"/>
            <w:tcBorders>
              <w:top w:val="nil"/>
              <w:left w:val="nil"/>
              <w:bottom w:val="nil"/>
              <w:right w:val="single" w:sz="8" w:space="0" w:color="000000"/>
            </w:tcBorders>
            <w:shd w:val="clear" w:color="auto" w:fill="auto"/>
            <w:vAlign w:val="center"/>
            <w:hideMark/>
          </w:tcPr>
          <w:p w14:paraId="12477ABB"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441.789</w:t>
            </w:r>
          </w:p>
        </w:tc>
      </w:tr>
      <w:tr w:rsidR="00AC6602" w:rsidRPr="00AC6602" w14:paraId="4A125322" w14:textId="77777777" w:rsidTr="00AC6602">
        <w:trPr>
          <w:trHeight w:val="585"/>
          <w:jc w:val="center"/>
        </w:trPr>
        <w:tc>
          <w:tcPr>
            <w:tcW w:w="159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9049307" w14:textId="77777777" w:rsidR="00AC6602" w:rsidRPr="00AC6602" w:rsidRDefault="00AC6602" w:rsidP="00AC6602">
            <w:pPr>
              <w:rPr>
                <w:color w:val="000000"/>
                <w:sz w:val="24"/>
                <w:szCs w:val="24"/>
                <w:lang w:val="id-ID" w:eastAsia="id-ID"/>
              </w:rPr>
            </w:pPr>
            <w:r w:rsidRPr="00AC6602">
              <w:rPr>
                <w:color w:val="000000"/>
                <w:sz w:val="24"/>
                <w:szCs w:val="24"/>
                <w:lang w:eastAsia="id-ID"/>
              </w:rPr>
              <w:t>DPK</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2F892C91"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174.895</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3C7F72EB"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206.407</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00687CB6"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238.293</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438515B4"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257.606</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639E6E16"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288.978</w:t>
            </w:r>
          </w:p>
        </w:tc>
        <w:tc>
          <w:tcPr>
            <w:tcW w:w="1004" w:type="dxa"/>
            <w:tcBorders>
              <w:top w:val="single" w:sz="8" w:space="0" w:color="auto"/>
              <w:left w:val="nil"/>
              <w:bottom w:val="single" w:sz="8" w:space="0" w:color="auto"/>
              <w:right w:val="single" w:sz="8" w:space="0" w:color="000000"/>
            </w:tcBorders>
            <w:shd w:val="clear" w:color="auto" w:fill="auto"/>
            <w:vAlign w:val="center"/>
            <w:hideMark/>
          </w:tcPr>
          <w:p w14:paraId="4FF22619"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322.853</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14:paraId="17AC5A56"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365.421</w:t>
            </w:r>
          </w:p>
        </w:tc>
      </w:tr>
      <w:tr w:rsidR="00AC6602" w:rsidRPr="00AC6602" w14:paraId="4E7BFC79" w14:textId="77777777" w:rsidTr="00AC6602">
        <w:trPr>
          <w:trHeight w:hRule="exact" w:val="585"/>
          <w:jc w:val="center"/>
        </w:trPr>
        <w:tc>
          <w:tcPr>
            <w:tcW w:w="1593" w:type="dxa"/>
            <w:tcBorders>
              <w:top w:val="nil"/>
              <w:left w:val="single" w:sz="8" w:space="0" w:color="000000"/>
              <w:bottom w:val="single" w:sz="8" w:space="0" w:color="000000"/>
              <w:right w:val="single" w:sz="8" w:space="0" w:color="000000"/>
            </w:tcBorders>
            <w:shd w:val="clear" w:color="auto" w:fill="auto"/>
            <w:vAlign w:val="center"/>
            <w:hideMark/>
          </w:tcPr>
          <w:p w14:paraId="3C0C1A8A" w14:textId="77777777" w:rsidR="00AC6602" w:rsidRPr="00AC6602" w:rsidRDefault="00AC6602" w:rsidP="00AC6602">
            <w:pPr>
              <w:rPr>
                <w:color w:val="000000"/>
                <w:sz w:val="24"/>
                <w:szCs w:val="24"/>
                <w:lang w:val="id-ID" w:eastAsia="id-ID"/>
              </w:rPr>
            </w:pPr>
            <w:r w:rsidRPr="00AC6602">
              <w:rPr>
                <w:color w:val="000000"/>
                <w:spacing w:val="-1"/>
                <w:sz w:val="24"/>
                <w:szCs w:val="24"/>
                <w:lang w:eastAsia="id-ID"/>
              </w:rPr>
              <w:t>Pembia yaan</w:t>
            </w:r>
          </w:p>
        </w:tc>
        <w:tc>
          <w:tcPr>
            <w:tcW w:w="1004" w:type="dxa"/>
            <w:tcBorders>
              <w:top w:val="nil"/>
              <w:left w:val="nil"/>
              <w:bottom w:val="single" w:sz="8" w:space="0" w:color="000000"/>
              <w:right w:val="single" w:sz="8" w:space="0" w:color="000000"/>
            </w:tcBorders>
            <w:shd w:val="clear" w:color="auto" w:fill="auto"/>
            <w:vAlign w:val="center"/>
            <w:hideMark/>
          </w:tcPr>
          <w:p w14:paraId="3762FC25"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153.968</w:t>
            </w:r>
          </w:p>
        </w:tc>
        <w:tc>
          <w:tcPr>
            <w:tcW w:w="1004" w:type="dxa"/>
            <w:tcBorders>
              <w:top w:val="nil"/>
              <w:left w:val="nil"/>
              <w:bottom w:val="single" w:sz="8" w:space="0" w:color="000000"/>
              <w:right w:val="single" w:sz="8" w:space="0" w:color="000000"/>
            </w:tcBorders>
            <w:shd w:val="clear" w:color="auto" w:fill="auto"/>
            <w:vAlign w:val="center"/>
            <w:hideMark/>
          </w:tcPr>
          <w:p w14:paraId="6B6FF360"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177.482</w:t>
            </w:r>
          </w:p>
        </w:tc>
        <w:tc>
          <w:tcPr>
            <w:tcW w:w="1004" w:type="dxa"/>
            <w:tcBorders>
              <w:top w:val="nil"/>
              <w:left w:val="nil"/>
              <w:bottom w:val="single" w:sz="8" w:space="0" w:color="000000"/>
              <w:right w:val="single" w:sz="8" w:space="0" w:color="000000"/>
            </w:tcBorders>
            <w:shd w:val="clear" w:color="auto" w:fill="auto"/>
            <w:vAlign w:val="center"/>
            <w:hideMark/>
          </w:tcPr>
          <w:p w14:paraId="40D8A535"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187.789</w:t>
            </w:r>
          </w:p>
        </w:tc>
        <w:tc>
          <w:tcPr>
            <w:tcW w:w="1004" w:type="dxa"/>
            <w:tcBorders>
              <w:top w:val="nil"/>
              <w:left w:val="nil"/>
              <w:bottom w:val="single" w:sz="8" w:space="0" w:color="000000"/>
              <w:right w:val="single" w:sz="8" w:space="0" w:color="000000"/>
            </w:tcBorders>
            <w:shd w:val="clear" w:color="auto" w:fill="auto"/>
            <w:vAlign w:val="center"/>
            <w:hideMark/>
          </w:tcPr>
          <w:p w14:paraId="5246BB58"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202.298</w:t>
            </w:r>
          </w:p>
        </w:tc>
        <w:tc>
          <w:tcPr>
            <w:tcW w:w="1004" w:type="dxa"/>
            <w:tcBorders>
              <w:top w:val="nil"/>
              <w:left w:val="nil"/>
              <w:bottom w:val="single" w:sz="8" w:space="0" w:color="000000"/>
              <w:right w:val="single" w:sz="8" w:space="0" w:color="000000"/>
            </w:tcBorders>
            <w:shd w:val="clear" w:color="auto" w:fill="auto"/>
            <w:vAlign w:val="center"/>
            <w:hideMark/>
          </w:tcPr>
          <w:p w14:paraId="7E8DF7AE"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225.146</w:t>
            </w:r>
          </w:p>
        </w:tc>
        <w:tc>
          <w:tcPr>
            <w:tcW w:w="1004" w:type="dxa"/>
            <w:tcBorders>
              <w:top w:val="nil"/>
              <w:left w:val="nil"/>
              <w:bottom w:val="single" w:sz="8" w:space="0" w:color="000000"/>
              <w:right w:val="single" w:sz="8" w:space="0" w:color="000000"/>
            </w:tcBorders>
            <w:shd w:val="clear" w:color="auto" w:fill="auto"/>
            <w:vAlign w:val="center"/>
            <w:hideMark/>
          </w:tcPr>
          <w:p w14:paraId="2763D0D0"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246.532</w:t>
            </w:r>
          </w:p>
        </w:tc>
        <w:tc>
          <w:tcPr>
            <w:tcW w:w="1004" w:type="dxa"/>
            <w:tcBorders>
              <w:top w:val="nil"/>
              <w:left w:val="nil"/>
              <w:bottom w:val="single" w:sz="8" w:space="0" w:color="000000"/>
              <w:right w:val="single" w:sz="8" w:space="0" w:color="000000"/>
            </w:tcBorders>
            <w:shd w:val="clear" w:color="auto" w:fill="auto"/>
            <w:vAlign w:val="center"/>
            <w:hideMark/>
          </w:tcPr>
          <w:p w14:paraId="3B4E861E" w14:textId="77777777" w:rsidR="00AC6602" w:rsidRPr="00AC6602" w:rsidRDefault="00AC6602" w:rsidP="00AC6602">
            <w:pPr>
              <w:jc w:val="center"/>
              <w:rPr>
                <w:color w:val="000000"/>
                <w:sz w:val="24"/>
                <w:szCs w:val="24"/>
                <w:lang w:val="id-ID" w:eastAsia="id-ID"/>
              </w:rPr>
            </w:pPr>
            <w:r w:rsidRPr="00AC6602">
              <w:rPr>
                <w:color w:val="000000"/>
                <w:spacing w:val="1"/>
                <w:sz w:val="24"/>
                <w:szCs w:val="24"/>
                <w:lang w:eastAsia="id-ID"/>
              </w:rPr>
              <w:t>256.219</w:t>
            </w:r>
          </w:p>
        </w:tc>
      </w:tr>
    </w:tbl>
    <w:p w14:paraId="26520C1D" w14:textId="77777777" w:rsidR="007E03F6" w:rsidRDefault="007E03F6">
      <w:pPr>
        <w:spacing w:line="200" w:lineRule="exact"/>
      </w:pPr>
    </w:p>
    <w:p w14:paraId="775258AC" w14:textId="77777777" w:rsidR="00AC6602" w:rsidRDefault="00B5235E" w:rsidP="00AC6602">
      <w:pPr>
        <w:ind w:right="79" w:firstLine="720"/>
        <w:jc w:val="both"/>
        <w:rPr>
          <w:sz w:val="24"/>
          <w:szCs w:val="24"/>
          <w:lang w:val="id-ID"/>
        </w:rPr>
      </w:pPr>
      <w:r>
        <w:rPr>
          <w:sz w:val="24"/>
          <w:szCs w:val="24"/>
        </w:rPr>
        <w:t>Berd</w:t>
      </w:r>
      <w:r>
        <w:rPr>
          <w:spacing w:val="-1"/>
          <w:sz w:val="24"/>
          <w:szCs w:val="24"/>
        </w:rPr>
        <w:t>a</w:t>
      </w:r>
      <w:r>
        <w:rPr>
          <w:sz w:val="24"/>
          <w:szCs w:val="24"/>
        </w:rPr>
        <w:t>sarkan</w:t>
      </w:r>
      <w:r>
        <w:rPr>
          <w:spacing w:val="1"/>
          <w:sz w:val="24"/>
          <w:szCs w:val="24"/>
        </w:rPr>
        <w:t xml:space="preserve"> </w:t>
      </w:r>
      <w:r>
        <w:rPr>
          <w:sz w:val="24"/>
          <w:szCs w:val="24"/>
        </w:rPr>
        <w:t>pada</w:t>
      </w:r>
      <w:r>
        <w:rPr>
          <w:spacing w:val="2"/>
          <w:sz w:val="24"/>
          <w:szCs w:val="24"/>
        </w:rPr>
        <w:t xml:space="preserve"> </w:t>
      </w:r>
      <w:r>
        <w:rPr>
          <w:sz w:val="24"/>
          <w:szCs w:val="24"/>
        </w:rPr>
        <w:t>t</w:t>
      </w:r>
      <w:r>
        <w:rPr>
          <w:spacing w:val="-1"/>
          <w:sz w:val="24"/>
          <w:szCs w:val="24"/>
        </w:rPr>
        <w:t>a</w:t>
      </w:r>
      <w:r>
        <w:rPr>
          <w:sz w:val="24"/>
          <w:szCs w:val="24"/>
        </w:rPr>
        <w:t>bel d</w:t>
      </w:r>
      <w:r>
        <w:rPr>
          <w:spacing w:val="-1"/>
          <w:sz w:val="24"/>
          <w:szCs w:val="24"/>
        </w:rPr>
        <w:t>i</w:t>
      </w:r>
      <w:r>
        <w:rPr>
          <w:sz w:val="24"/>
          <w:szCs w:val="24"/>
        </w:rPr>
        <w:t>atas perk</w:t>
      </w:r>
      <w:r>
        <w:rPr>
          <w:spacing w:val="1"/>
          <w:sz w:val="24"/>
          <w:szCs w:val="24"/>
        </w:rPr>
        <w:t>e</w:t>
      </w:r>
      <w:r>
        <w:rPr>
          <w:spacing w:val="-3"/>
          <w:sz w:val="24"/>
          <w:szCs w:val="24"/>
        </w:rPr>
        <w:t>m</w:t>
      </w:r>
      <w:r>
        <w:rPr>
          <w:sz w:val="24"/>
          <w:szCs w:val="24"/>
        </w:rPr>
        <w:t>bang</w:t>
      </w:r>
      <w:r>
        <w:rPr>
          <w:spacing w:val="-1"/>
          <w:sz w:val="24"/>
          <w:szCs w:val="24"/>
        </w:rPr>
        <w:t>a</w:t>
      </w:r>
      <w:r>
        <w:rPr>
          <w:sz w:val="24"/>
          <w:szCs w:val="24"/>
        </w:rPr>
        <w:t>n</w:t>
      </w:r>
      <w:r>
        <w:rPr>
          <w:spacing w:val="3"/>
          <w:sz w:val="24"/>
          <w:szCs w:val="24"/>
        </w:rPr>
        <w:t xml:space="preserve"> </w:t>
      </w:r>
      <w:r>
        <w:rPr>
          <w:sz w:val="24"/>
          <w:szCs w:val="24"/>
        </w:rPr>
        <w:t>Ba</w:t>
      </w:r>
      <w:r>
        <w:rPr>
          <w:spacing w:val="1"/>
          <w:sz w:val="24"/>
          <w:szCs w:val="24"/>
        </w:rPr>
        <w:t>n</w:t>
      </w:r>
      <w:r>
        <w:rPr>
          <w:sz w:val="24"/>
          <w:szCs w:val="24"/>
        </w:rPr>
        <w:t>k</w:t>
      </w:r>
      <w:r>
        <w:rPr>
          <w:spacing w:val="3"/>
          <w:sz w:val="24"/>
          <w:szCs w:val="24"/>
        </w:rPr>
        <w:t xml:space="preserve"> </w:t>
      </w:r>
      <w:r>
        <w:rPr>
          <w:sz w:val="24"/>
          <w:szCs w:val="24"/>
        </w:rPr>
        <w:t>U</w:t>
      </w:r>
      <w:r>
        <w:rPr>
          <w:spacing w:val="-2"/>
          <w:sz w:val="24"/>
          <w:szCs w:val="24"/>
        </w:rPr>
        <w:t>m</w:t>
      </w:r>
      <w:r>
        <w:rPr>
          <w:spacing w:val="2"/>
          <w:sz w:val="24"/>
          <w:szCs w:val="24"/>
        </w:rPr>
        <w:t>u</w:t>
      </w:r>
      <w:r>
        <w:rPr>
          <w:sz w:val="24"/>
          <w:szCs w:val="24"/>
        </w:rPr>
        <w:t xml:space="preserve">m </w:t>
      </w:r>
      <w:r>
        <w:rPr>
          <w:spacing w:val="4"/>
          <w:sz w:val="24"/>
          <w:szCs w:val="24"/>
        </w:rPr>
        <w:t>S</w:t>
      </w:r>
      <w:r>
        <w:rPr>
          <w:spacing w:val="-4"/>
          <w:sz w:val="24"/>
          <w:szCs w:val="24"/>
        </w:rPr>
        <w:t>y</w:t>
      </w:r>
      <w:r>
        <w:rPr>
          <w:sz w:val="24"/>
          <w:szCs w:val="24"/>
        </w:rPr>
        <w:t>ar</w:t>
      </w:r>
      <w:r>
        <w:rPr>
          <w:spacing w:val="-1"/>
          <w:sz w:val="24"/>
          <w:szCs w:val="24"/>
        </w:rPr>
        <w:t>i</w:t>
      </w:r>
      <w:r>
        <w:rPr>
          <w:sz w:val="24"/>
          <w:szCs w:val="24"/>
        </w:rPr>
        <w:t>ah</w:t>
      </w:r>
      <w:r>
        <w:rPr>
          <w:spacing w:val="4"/>
          <w:sz w:val="24"/>
          <w:szCs w:val="24"/>
        </w:rPr>
        <w:t xml:space="preserve"> </w:t>
      </w:r>
      <w:r>
        <w:rPr>
          <w:sz w:val="24"/>
          <w:szCs w:val="24"/>
        </w:rPr>
        <w:t>di Indonesi</w:t>
      </w:r>
      <w:r>
        <w:rPr>
          <w:spacing w:val="-1"/>
          <w:sz w:val="24"/>
          <w:szCs w:val="24"/>
        </w:rPr>
        <w:t>a</w:t>
      </w:r>
      <w:proofErr w:type="gramStart"/>
      <w:r>
        <w:rPr>
          <w:sz w:val="24"/>
          <w:szCs w:val="24"/>
        </w:rPr>
        <w:t xml:space="preserve">, </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w:t>
      </w:r>
      <w:proofErr w:type="gramEnd"/>
      <w:r>
        <w:rPr>
          <w:sz w:val="24"/>
          <w:szCs w:val="24"/>
        </w:rPr>
        <w:t xml:space="preserve"> </w:t>
      </w:r>
      <w:r>
        <w:rPr>
          <w:spacing w:val="2"/>
          <w:sz w:val="24"/>
          <w:szCs w:val="24"/>
        </w:rPr>
        <w:t xml:space="preserve"> </w:t>
      </w:r>
      <w:r>
        <w:rPr>
          <w:sz w:val="24"/>
          <w:szCs w:val="24"/>
        </w:rPr>
        <w:t>A</w:t>
      </w:r>
      <w:r>
        <w:rPr>
          <w:spacing w:val="1"/>
          <w:sz w:val="24"/>
          <w:szCs w:val="24"/>
        </w:rPr>
        <w:t>s</w:t>
      </w:r>
      <w:r>
        <w:rPr>
          <w:sz w:val="24"/>
          <w:szCs w:val="24"/>
        </w:rPr>
        <w:t>et  m</w:t>
      </w:r>
      <w:r>
        <w:rPr>
          <w:spacing w:val="-1"/>
          <w:sz w:val="24"/>
          <w:szCs w:val="24"/>
        </w:rPr>
        <w:t>e</w:t>
      </w:r>
      <w:r>
        <w:rPr>
          <w:sz w:val="24"/>
          <w:szCs w:val="24"/>
        </w:rPr>
        <w:t>ngal</w:t>
      </w:r>
      <w:r>
        <w:rPr>
          <w:spacing w:val="1"/>
          <w:sz w:val="24"/>
          <w:szCs w:val="24"/>
        </w:rPr>
        <w:t>a</w:t>
      </w:r>
      <w:r>
        <w:rPr>
          <w:spacing w:val="-3"/>
          <w:sz w:val="24"/>
          <w:szCs w:val="24"/>
        </w:rPr>
        <w:t>m</w:t>
      </w:r>
      <w:r>
        <w:rPr>
          <w:sz w:val="24"/>
          <w:szCs w:val="24"/>
        </w:rPr>
        <w:t>i pen</w:t>
      </w:r>
      <w:r>
        <w:rPr>
          <w:spacing w:val="-1"/>
          <w:sz w:val="24"/>
          <w:szCs w:val="24"/>
        </w:rPr>
        <w:t>i</w:t>
      </w:r>
      <w:r>
        <w:rPr>
          <w:sz w:val="24"/>
          <w:szCs w:val="24"/>
        </w:rPr>
        <w:t>ngka</w:t>
      </w:r>
      <w:r>
        <w:rPr>
          <w:spacing w:val="-1"/>
          <w:sz w:val="24"/>
          <w:szCs w:val="24"/>
        </w:rPr>
        <w:t>t</w:t>
      </w:r>
      <w:r>
        <w:rPr>
          <w:sz w:val="24"/>
          <w:szCs w:val="24"/>
        </w:rPr>
        <w:t>an</w:t>
      </w:r>
      <w:r>
        <w:rPr>
          <w:spacing w:val="11"/>
          <w:sz w:val="24"/>
          <w:szCs w:val="24"/>
        </w:rPr>
        <w:t xml:space="preserve"> </w:t>
      </w:r>
      <w:r>
        <w:rPr>
          <w:sz w:val="24"/>
          <w:szCs w:val="24"/>
        </w:rPr>
        <w:t>dari</w:t>
      </w:r>
      <w:r>
        <w:rPr>
          <w:spacing w:val="11"/>
          <w:sz w:val="24"/>
          <w:szCs w:val="24"/>
        </w:rPr>
        <w:t xml:space="preserve"> </w:t>
      </w:r>
      <w:r>
        <w:rPr>
          <w:sz w:val="24"/>
          <w:szCs w:val="24"/>
        </w:rPr>
        <w:t>t</w:t>
      </w:r>
      <w:r>
        <w:rPr>
          <w:spacing w:val="-1"/>
          <w:sz w:val="24"/>
          <w:szCs w:val="24"/>
        </w:rPr>
        <w:t>a</w:t>
      </w:r>
      <w:r>
        <w:rPr>
          <w:spacing w:val="2"/>
          <w:sz w:val="24"/>
          <w:szCs w:val="24"/>
        </w:rPr>
        <w:t>h</w:t>
      </w:r>
      <w:r>
        <w:rPr>
          <w:sz w:val="24"/>
          <w:szCs w:val="24"/>
        </w:rPr>
        <w:t>un</w:t>
      </w:r>
      <w:r>
        <w:rPr>
          <w:spacing w:val="10"/>
          <w:sz w:val="24"/>
          <w:szCs w:val="24"/>
        </w:rPr>
        <w:t xml:space="preserve"> </w:t>
      </w:r>
      <w:r>
        <w:rPr>
          <w:sz w:val="24"/>
          <w:szCs w:val="24"/>
        </w:rPr>
        <w:t>ke</w:t>
      </w:r>
      <w:r>
        <w:rPr>
          <w:spacing w:val="9"/>
          <w:sz w:val="24"/>
          <w:szCs w:val="24"/>
        </w:rPr>
        <w:t xml:space="preserve"> </w:t>
      </w:r>
      <w:r>
        <w:rPr>
          <w:sz w:val="24"/>
          <w:szCs w:val="24"/>
        </w:rPr>
        <w:t>t</w:t>
      </w:r>
      <w:r>
        <w:rPr>
          <w:spacing w:val="-1"/>
          <w:sz w:val="24"/>
          <w:szCs w:val="24"/>
        </w:rPr>
        <w:t>a</w:t>
      </w:r>
      <w:r>
        <w:rPr>
          <w:sz w:val="24"/>
          <w:szCs w:val="24"/>
        </w:rPr>
        <w:t>hun.</w:t>
      </w:r>
      <w:r>
        <w:rPr>
          <w:spacing w:val="10"/>
          <w:sz w:val="24"/>
          <w:szCs w:val="24"/>
        </w:rPr>
        <w:t xml:space="preserve"> </w:t>
      </w:r>
      <w:r>
        <w:rPr>
          <w:sz w:val="24"/>
          <w:szCs w:val="24"/>
        </w:rPr>
        <w:t>Pada</w:t>
      </w:r>
      <w:r>
        <w:rPr>
          <w:spacing w:val="11"/>
          <w:sz w:val="24"/>
          <w:szCs w:val="24"/>
        </w:rPr>
        <w:t xml:space="preserve"> </w:t>
      </w:r>
      <w:r>
        <w:rPr>
          <w:sz w:val="24"/>
          <w:szCs w:val="24"/>
        </w:rPr>
        <w:t>tahun</w:t>
      </w:r>
      <w:r w:rsidR="00AC6602">
        <w:rPr>
          <w:sz w:val="24"/>
          <w:szCs w:val="24"/>
          <w:lang w:val="id-ID"/>
        </w:rPr>
        <w:t xml:space="preserve"> </w:t>
      </w:r>
      <w:r>
        <w:rPr>
          <w:sz w:val="24"/>
          <w:szCs w:val="24"/>
        </w:rPr>
        <w:t>2015</w:t>
      </w:r>
      <w:r>
        <w:rPr>
          <w:spacing w:val="10"/>
          <w:sz w:val="24"/>
          <w:szCs w:val="24"/>
        </w:rPr>
        <w:t xml:space="preserve"> </w:t>
      </w:r>
      <w:r>
        <w:rPr>
          <w:sz w:val="24"/>
          <w:szCs w:val="24"/>
        </w:rPr>
        <w:t>t</w:t>
      </w:r>
      <w:r>
        <w:rPr>
          <w:spacing w:val="-1"/>
          <w:sz w:val="24"/>
          <w:szCs w:val="24"/>
        </w:rPr>
        <w:t>o</w:t>
      </w:r>
      <w:r>
        <w:rPr>
          <w:sz w:val="24"/>
          <w:szCs w:val="24"/>
        </w:rPr>
        <w:t>t</w:t>
      </w:r>
      <w:r>
        <w:rPr>
          <w:spacing w:val="-1"/>
          <w:sz w:val="24"/>
          <w:szCs w:val="24"/>
        </w:rPr>
        <w:t>a</w:t>
      </w:r>
      <w:r>
        <w:rPr>
          <w:sz w:val="24"/>
          <w:szCs w:val="24"/>
        </w:rPr>
        <w:t>l</w:t>
      </w:r>
      <w:r>
        <w:rPr>
          <w:spacing w:val="9"/>
          <w:sz w:val="24"/>
          <w:szCs w:val="24"/>
        </w:rPr>
        <w:t xml:space="preserve"> </w:t>
      </w:r>
      <w:r>
        <w:rPr>
          <w:sz w:val="24"/>
          <w:szCs w:val="24"/>
        </w:rPr>
        <w:t>asset</w:t>
      </w:r>
      <w:r>
        <w:rPr>
          <w:spacing w:val="9"/>
          <w:sz w:val="24"/>
          <w:szCs w:val="24"/>
        </w:rPr>
        <w:t xml:space="preserve"> </w:t>
      </w:r>
      <w:r>
        <w:rPr>
          <w:sz w:val="24"/>
          <w:szCs w:val="24"/>
        </w:rPr>
        <w:t>sebesar</w:t>
      </w:r>
      <w:r>
        <w:rPr>
          <w:spacing w:val="9"/>
          <w:sz w:val="24"/>
          <w:szCs w:val="24"/>
        </w:rPr>
        <w:t xml:space="preserve"> </w:t>
      </w:r>
      <w:r>
        <w:rPr>
          <w:sz w:val="24"/>
          <w:szCs w:val="24"/>
        </w:rPr>
        <w:t>213.423,</w:t>
      </w:r>
      <w:r>
        <w:rPr>
          <w:spacing w:val="10"/>
          <w:sz w:val="24"/>
          <w:szCs w:val="24"/>
        </w:rPr>
        <w:t xml:space="preserve"> </w:t>
      </w:r>
      <w:r>
        <w:rPr>
          <w:sz w:val="24"/>
          <w:szCs w:val="24"/>
        </w:rPr>
        <w:t>pada</w:t>
      </w:r>
      <w:r>
        <w:rPr>
          <w:spacing w:val="9"/>
          <w:sz w:val="24"/>
          <w:szCs w:val="24"/>
        </w:rPr>
        <w:t xml:space="preserve"> </w:t>
      </w:r>
      <w:r>
        <w:rPr>
          <w:sz w:val="24"/>
          <w:szCs w:val="24"/>
        </w:rPr>
        <w:t>t</w:t>
      </w:r>
      <w:r>
        <w:rPr>
          <w:spacing w:val="-1"/>
          <w:sz w:val="24"/>
          <w:szCs w:val="24"/>
        </w:rPr>
        <w:t>a</w:t>
      </w:r>
      <w:r>
        <w:rPr>
          <w:sz w:val="24"/>
          <w:szCs w:val="24"/>
        </w:rPr>
        <w:t>hun</w:t>
      </w:r>
      <w:r w:rsidR="00AC6602">
        <w:rPr>
          <w:sz w:val="24"/>
          <w:szCs w:val="24"/>
          <w:lang w:val="id-ID"/>
        </w:rPr>
        <w:t xml:space="preserve"> </w:t>
      </w:r>
      <w:r>
        <w:rPr>
          <w:sz w:val="24"/>
          <w:szCs w:val="24"/>
        </w:rPr>
        <w:t>2016</w:t>
      </w:r>
      <w:r>
        <w:rPr>
          <w:spacing w:val="2"/>
          <w:sz w:val="24"/>
          <w:szCs w:val="24"/>
        </w:rPr>
        <w:t xml:space="preserve"> </w:t>
      </w:r>
      <w:r>
        <w:rPr>
          <w:spacing w:val="-3"/>
          <w:sz w:val="24"/>
          <w:szCs w:val="24"/>
        </w:rPr>
        <w:t>m</w:t>
      </w:r>
      <w:r>
        <w:rPr>
          <w:sz w:val="24"/>
          <w:szCs w:val="24"/>
        </w:rPr>
        <w:t>enjadi 254.184</w:t>
      </w:r>
      <w:r>
        <w:rPr>
          <w:spacing w:val="2"/>
          <w:sz w:val="24"/>
          <w:szCs w:val="24"/>
        </w:rPr>
        <w:t xml:space="preserve"> </w:t>
      </w:r>
      <w:r>
        <w:rPr>
          <w:spacing w:val="-3"/>
          <w:sz w:val="24"/>
          <w:szCs w:val="24"/>
        </w:rPr>
        <w:t>m</w:t>
      </w:r>
      <w:r>
        <w:rPr>
          <w:sz w:val="24"/>
          <w:szCs w:val="24"/>
        </w:rPr>
        <w:t>e</w:t>
      </w:r>
      <w:r>
        <w:rPr>
          <w:spacing w:val="1"/>
          <w:sz w:val="24"/>
          <w:szCs w:val="24"/>
        </w:rPr>
        <w:t>n</w:t>
      </w:r>
      <w:r>
        <w:rPr>
          <w:sz w:val="24"/>
          <w:szCs w:val="24"/>
        </w:rPr>
        <w:t>ga</w:t>
      </w:r>
      <w:r>
        <w:rPr>
          <w:spacing w:val="-1"/>
          <w:sz w:val="24"/>
          <w:szCs w:val="24"/>
        </w:rPr>
        <w:t>l</w:t>
      </w:r>
      <w:r>
        <w:rPr>
          <w:spacing w:val="1"/>
          <w:sz w:val="24"/>
          <w:szCs w:val="24"/>
        </w:rPr>
        <w:t>a</w:t>
      </w:r>
      <w:r>
        <w:rPr>
          <w:sz w:val="24"/>
          <w:szCs w:val="24"/>
        </w:rPr>
        <w:t>mi pen</w:t>
      </w:r>
      <w:r>
        <w:rPr>
          <w:spacing w:val="-1"/>
          <w:sz w:val="24"/>
          <w:szCs w:val="24"/>
        </w:rPr>
        <w:t>i</w:t>
      </w:r>
      <w:r>
        <w:rPr>
          <w:sz w:val="24"/>
          <w:szCs w:val="24"/>
        </w:rPr>
        <w:t>ngka</w:t>
      </w:r>
      <w:r>
        <w:rPr>
          <w:spacing w:val="-1"/>
          <w:sz w:val="24"/>
          <w:szCs w:val="24"/>
        </w:rPr>
        <w:t>t</w:t>
      </w:r>
      <w:r>
        <w:rPr>
          <w:sz w:val="24"/>
          <w:szCs w:val="24"/>
        </w:rPr>
        <w:t>an</w:t>
      </w:r>
      <w:r>
        <w:rPr>
          <w:spacing w:val="1"/>
          <w:sz w:val="24"/>
          <w:szCs w:val="24"/>
        </w:rPr>
        <w:t xml:space="preserve"> </w:t>
      </w:r>
      <w:r>
        <w:rPr>
          <w:sz w:val="24"/>
          <w:szCs w:val="24"/>
        </w:rPr>
        <w:t>sebes</w:t>
      </w:r>
      <w:r>
        <w:rPr>
          <w:spacing w:val="1"/>
          <w:sz w:val="24"/>
          <w:szCs w:val="24"/>
        </w:rPr>
        <w:t>a</w:t>
      </w:r>
      <w:r>
        <w:rPr>
          <w:sz w:val="24"/>
          <w:szCs w:val="24"/>
        </w:rPr>
        <w:t>r 0</w:t>
      </w:r>
      <w:proofErr w:type="gramStart"/>
      <w:r>
        <w:rPr>
          <w:sz w:val="24"/>
          <w:szCs w:val="24"/>
        </w:rPr>
        <w:t>,19</w:t>
      </w:r>
      <w:proofErr w:type="gramEnd"/>
      <w:r>
        <w:rPr>
          <w:sz w:val="24"/>
          <w:szCs w:val="24"/>
        </w:rPr>
        <w:t>% dari tahun sebe</w:t>
      </w:r>
      <w:r>
        <w:rPr>
          <w:spacing w:val="-1"/>
          <w:sz w:val="24"/>
          <w:szCs w:val="24"/>
        </w:rPr>
        <w:t>l</w:t>
      </w:r>
      <w:r>
        <w:rPr>
          <w:spacing w:val="2"/>
          <w:sz w:val="24"/>
          <w:szCs w:val="24"/>
        </w:rPr>
        <w:t>u</w:t>
      </w:r>
      <w:r>
        <w:rPr>
          <w:spacing w:val="-3"/>
          <w:sz w:val="24"/>
          <w:szCs w:val="24"/>
        </w:rPr>
        <w:t>m</w:t>
      </w:r>
      <w:r>
        <w:rPr>
          <w:spacing w:val="4"/>
          <w:sz w:val="24"/>
          <w:szCs w:val="24"/>
        </w:rPr>
        <w:t>n</w:t>
      </w:r>
      <w:r>
        <w:rPr>
          <w:spacing w:val="-4"/>
          <w:sz w:val="24"/>
          <w:szCs w:val="24"/>
        </w:rPr>
        <w:t>y</w:t>
      </w:r>
      <w:r>
        <w:rPr>
          <w:sz w:val="24"/>
          <w:szCs w:val="24"/>
        </w:rPr>
        <w:t>a dan</w:t>
      </w:r>
      <w:r>
        <w:rPr>
          <w:spacing w:val="2"/>
          <w:sz w:val="24"/>
          <w:szCs w:val="24"/>
        </w:rPr>
        <w:t xml:space="preserve"> </w:t>
      </w:r>
      <w:r>
        <w:rPr>
          <w:sz w:val="24"/>
          <w:szCs w:val="24"/>
        </w:rPr>
        <w:t>t</w:t>
      </w:r>
      <w:r>
        <w:rPr>
          <w:spacing w:val="-1"/>
          <w:sz w:val="24"/>
          <w:szCs w:val="24"/>
        </w:rPr>
        <w:t>e</w:t>
      </w:r>
      <w:r>
        <w:rPr>
          <w:sz w:val="24"/>
          <w:szCs w:val="24"/>
        </w:rPr>
        <w:t>rus</w:t>
      </w:r>
      <w:r>
        <w:rPr>
          <w:spacing w:val="1"/>
          <w:sz w:val="24"/>
          <w:szCs w:val="24"/>
        </w:rPr>
        <w:t xml:space="preserve"> </w:t>
      </w:r>
      <w:r>
        <w:rPr>
          <w:spacing w:val="-3"/>
          <w:sz w:val="24"/>
          <w:szCs w:val="24"/>
        </w:rPr>
        <w:t>m</w:t>
      </w:r>
      <w:r>
        <w:rPr>
          <w:sz w:val="24"/>
          <w:szCs w:val="24"/>
        </w:rPr>
        <w:t>en</w:t>
      </w:r>
      <w:r>
        <w:rPr>
          <w:spacing w:val="1"/>
          <w:sz w:val="24"/>
          <w:szCs w:val="24"/>
        </w:rPr>
        <w:t>g</w:t>
      </w:r>
      <w:r>
        <w:rPr>
          <w:sz w:val="24"/>
          <w:szCs w:val="24"/>
        </w:rPr>
        <w:t>al</w:t>
      </w:r>
      <w:r>
        <w:rPr>
          <w:spacing w:val="1"/>
          <w:sz w:val="24"/>
          <w:szCs w:val="24"/>
        </w:rPr>
        <w:t>a</w:t>
      </w:r>
      <w:r>
        <w:rPr>
          <w:spacing w:val="-3"/>
          <w:sz w:val="24"/>
          <w:szCs w:val="24"/>
        </w:rPr>
        <w:t>m</w:t>
      </w:r>
      <w:r>
        <w:rPr>
          <w:sz w:val="24"/>
          <w:szCs w:val="24"/>
        </w:rPr>
        <w:t>i pen</w:t>
      </w:r>
      <w:r>
        <w:rPr>
          <w:spacing w:val="-1"/>
          <w:sz w:val="24"/>
          <w:szCs w:val="24"/>
        </w:rPr>
        <w:t>i</w:t>
      </w:r>
      <w:r>
        <w:rPr>
          <w:sz w:val="24"/>
          <w:szCs w:val="24"/>
        </w:rPr>
        <w:t>ngka</w:t>
      </w:r>
      <w:r>
        <w:rPr>
          <w:spacing w:val="-1"/>
          <w:sz w:val="24"/>
          <w:szCs w:val="24"/>
        </w:rPr>
        <w:t>t</w:t>
      </w:r>
      <w:r w:rsidR="00AC6602">
        <w:rPr>
          <w:sz w:val="24"/>
          <w:szCs w:val="24"/>
        </w:rPr>
        <w:t xml:space="preserve">an </w:t>
      </w:r>
      <w:r>
        <w:rPr>
          <w:spacing w:val="2"/>
          <w:sz w:val="24"/>
          <w:szCs w:val="24"/>
        </w:rPr>
        <w:t>p</w:t>
      </w:r>
      <w:r>
        <w:rPr>
          <w:sz w:val="24"/>
          <w:szCs w:val="24"/>
        </w:rPr>
        <w:t>a</w:t>
      </w:r>
      <w:r>
        <w:rPr>
          <w:spacing w:val="1"/>
          <w:sz w:val="24"/>
          <w:szCs w:val="24"/>
        </w:rPr>
        <w:t>d</w:t>
      </w:r>
      <w:r w:rsidR="00AC6602">
        <w:rPr>
          <w:sz w:val="24"/>
          <w:szCs w:val="24"/>
        </w:rPr>
        <w:t>a</w:t>
      </w:r>
      <w:r>
        <w:rPr>
          <w:spacing w:val="5"/>
          <w:sz w:val="24"/>
          <w:szCs w:val="24"/>
        </w:rPr>
        <w:t xml:space="preserve"> </w:t>
      </w:r>
      <w:r>
        <w:rPr>
          <w:sz w:val="24"/>
          <w:szCs w:val="24"/>
        </w:rPr>
        <w:t>t</w:t>
      </w:r>
      <w:r>
        <w:rPr>
          <w:spacing w:val="-1"/>
          <w:sz w:val="24"/>
          <w:szCs w:val="24"/>
        </w:rPr>
        <w:t>a</w:t>
      </w:r>
      <w:r>
        <w:rPr>
          <w:sz w:val="24"/>
          <w:szCs w:val="24"/>
        </w:rPr>
        <w:t>hun</w:t>
      </w:r>
      <w:r w:rsidR="00AC6602">
        <w:rPr>
          <w:sz w:val="24"/>
          <w:szCs w:val="24"/>
          <w:lang w:val="id-ID"/>
        </w:rPr>
        <w:t xml:space="preserve"> </w:t>
      </w:r>
      <w:r>
        <w:rPr>
          <w:sz w:val="24"/>
          <w:szCs w:val="24"/>
        </w:rPr>
        <w:t>2017</w:t>
      </w:r>
      <w:r w:rsidR="00AC6602">
        <w:rPr>
          <w:sz w:val="24"/>
          <w:szCs w:val="24"/>
          <w:lang w:val="id-ID"/>
        </w:rPr>
        <w:t xml:space="preserve"> </w:t>
      </w:r>
      <w:r>
        <w:rPr>
          <w:sz w:val="24"/>
          <w:szCs w:val="24"/>
        </w:rPr>
        <w:t>sebesar</w:t>
      </w:r>
      <w:r w:rsidR="00AC6602">
        <w:rPr>
          <w:sz w:val="24"/>
          <w:szCs w:val="24"/>
          <w:lang w:val="id-ID"/>
        </w:rPr>
        <w:t xml:space="preserve"> </w:t>
      </w:r>
      <w:r>
        <w:rPr>
          <w:sz w:val="24"/>
          <w:szCs w:val="24"/>
        </w:rPr>
        <w:t>288.027 a</w:t>
      </w:r>
      <w:r>
        <w:rPr>
          <w:spacing w:val="-1"/>
          <w:sz w:val="24"/>
          <w:szCs w:val="24"/>
        </w:rPr>
        <w:t>t</w:t>
      </w:r>
      <w:r>
        <w:rPr>
          <w:sz w:val="24"/>
          <w:szCs w:val="24"/>
        </w:rPr>
        <w:t>au</w:t>
      </w:r>
      <w:r>
        <w:rPr>
          <w:spacing w:val="1"/>
          <w:sz w:val="24"/>
          <w:szCs w:val="24"/>
        </w:rPr>
        <w:t xml:space="preserve"> </w:t>
      </w:r>
      <w:r>
        <w:rPr>
          <w:sz w:val="24"/>
          <w:szCs w:val="24"/>
        </w:rPr>
        <w:t>0,13%,</w:t>
      </w:r>
      <w:r>
        <w:rPr>
          <w:spacing w:val="2"/>
          <w:sz w:val="24"/>
          <w:szCs w:val="24"/>
        </w:rPr>
        <w:t xml:space="preserve"> </w:t>
      </w:r>
      <w:r>
        <w:rPr>
          <w:sz w:val="24"/>
          <w:szCs w:val="24"/>
        </w:rPr>
        <w:t>sel</w:t>
      </w:r>
      <w:r>
        <w:rPr>
          <w:spacing w:val="-1"/>
          <w:sz w:val="24"/>
          <w:szCs w:val="24"/>
        </w:rPr>
        <w:t>a</w:t>
      </w:r>
      <w:r>
        <w:rPr>
          <w:sz w:val="24"/>
          <w:szCs w:val="24"/>
        </w:rPr>
        <w:t>n</w:t>
      </w:r>
      <w:r>
        <w:rPr>
          <w:spacing w:val="1"/>
          <w:sz w:val="24"/>
          <w:szCs w:val="24"/>
        </w:rPr>
        <w:t>j</w:t>
      </w:r>
      <w:r>
        <w:rPr>
          <w:sz w:val="24"/>
          <w:szCs w:val="24"/>
        </w:rPr>
        <w:t>u</w:t>
      </w:r>
      <w:r>
        <w:rPr>
          <w:spacing w:val="-1"/>
          <w:sz w:val="24"/>
          <w:szCs w:val="24"/>
        </w:rPr>
        <w:t>t</w:t>
      </w:r>
      <w:r>
        <w:rPr>
          <w:spacing w:val="4"/>
          <w:sz w:val="24"/>
          <w:szCs w:val="24"/>
        </w:rPr>
        <w:t>n</w:t>
      </w:r>
      <w:r>
        <w:rPr>
          <w:spacing w:val="-4"/>
          <w:sz w:val="24"/>
          <w:szCs w:val="24"/>
        </w:rPr>
        <w:t>y</w:t>
      </w:r>
      <w:r>
        <w:rPr>
          <w:sz w:val="24"/>
          <w:szCs w:val="24"/>
        </w:rPr>
        <w:t>a</w:t>
      </w:r>
      <w:r>
        <w:rPr>
          <w:spacing w:val="1"/>
          <w:sz w:val="24"/>
          <w:szCs w:val="24"/>
        </w:rPr>
        <w:t xml:space="preserve"> </w:t>
      </w:r>
      <w:r>
        <w:rPr>
          <w:sz w:val="24"/>
          <w:szCs w:val="24"/>
        </w:rPr>
        <w:t>t</w:t>
      </w:r>
      <w:r>
        <w:rPr>
          <w:spacing w:val="-1"/>
          <w:sz w:val="24"/>
          <w:szCs w:val="24"/>
        </w:rPr>
        <w:t>a</w:t>
      </w:r>
      <w:r>
        <w:rPr>
          <w:sz w:val="24"/>
          <w:szCs w:val="24"/>
        </w:rPr>
        <w:t xml:space="preserve">hun </w:t>
      </w:r>
      <w:r>
        <w:rPr>
          <w:spacing w:val="2"/>
          <w:sz w:val="24"/>
          <w:szCs w:val="24"/>
        </w:rPr>
        <w:t>2</w:t>
      </w:r>
      <w:r>
        <w:rPr>
          <w:sz w:val="24"/>
          <w:szCs w:val="24"/>
        </w:rPr>
        <w:t>018 m</w:t>
      </w:r>
      <w:r>
        <w:rPr>
          <w:spacing w:val="-1"/>
          <w:sz w:val="24"/>
          <w:szCs w:val="24"/>
        </w:rPr>
        <w:t>e</w:t>
      </w:r>
      <w:r>
        <w:rPr>
          <w:sz w:val="24"/>
          <w:szCs w:val="24"/>
        </w:rPr>
        <w:t>n</w:t>
      </w:r>
      <w:r>
        <w:rPr>
          <w:spacing w:val="-1"/>
          <w:sz w:val="24"/>
          <w:szCs w:val="24"/>
        </w:rPr>
        <w:t>i</w:t>
      </w:r>
      <w:r>
        <w:rPr>
          <w:sz w:val="24"/>
          <w:szCs w:val="24"/>
        </w:rPr>
        <w:t>ngk</w:t>
      </w:r>
      <w:r>
        <w:rPr>
          <w:spacing w:val="1"/>
          <w:sz w:val="24"/>
          <w:szCs w:val="24"/>
        </w:rPr>
        <w:t>a</w:t>
      </w:r>
      <w:r>
        <w:rPr>
          <w:sz w:val="24"/>
          <w:szCs w:val="24"/>
        </w:rPr>
        <w:t xml:space="preserve">t   sebesar  </w:t>
      </w:r>
      <w:r>
        <w:rPr>
          <w:spacing w:val="1"/>
          <w:sz w:val="24"/>
          <w:szCs w:val="24"/>
        </w:rPr>
        <w:t xml:space="preserve"> </w:t>
      </w:r>
      <w:r>
        <w:rPr>
          <w:sz w:val="24"/>
          <w:szCs w:val="24"/>
        </w:rPr>
        <w:t xml:space="preserve">316.691  </w:t>
      </w:r>
      <w:r>
        <w:rPr>
          <w:spacing w:val="1"/>
          <w:sz w:val="24"/>
          <w:szCs w:val="24"/>
        </w:rPr>
        <w:t xml:space="preserve"> </w:t>
      </w:r>
      <w:r>
        <w:rPr>
          <w:sz w:val="24"/>
          <w:szCs w:val="24"/>
        </w:rPr>
        <w:t>a</w:t>
      </w:r>
      <w:r>
        <w:rPr>
          <w:spacing w:val="-1"/>
          <w:sz w:val="24"/>
          <w:szCs w:val="24"/>
        </w:rPr>
        <w:t>t</w:t>
      </w:r>
      <w:r>
        <w:rPr>
          <w:sz w:val="24"/>
          <w:szCs w:val="24"/>
        </w:rPr>
        <w:t>au   0,09%, t</w:t>
      </w:r>
      <w:r>
        <w:rPr>
          <w:spacing w:val="-1"/>
          <w:sz w:val="24"/>
          <w:szCs w:val="24"/>
        </w:rPr>
        <w:t>a</w:t>
      </w:r>
      <w:r>
        <w:rPr>
          <w:sz w:val="24"/>
          <w:szCs w:val="24"/>
        </w:rPr>
        <w:t>hun</w:t>
      </w:r>
      <w:r>
        <w:rPr>
          <w:spacing w:val="22"/>
          <w:sz w:val="24"/>
          <w:szCs w:val="24"/>
        </w:rPr>
        <w:t xml:space="preserve"> </w:t>
      </w:r>
      <w:r>
        <w:rPr>
          <w:sz w:val="24"/>
          <w:szCs w:val="24"/>
        </w:rPr>
        <w:t>2019</w:t>
      </w:r>
      <w:r>
        <w:rPr>
          <w:spacing w:val="22"/>
          <w:sz w:val="24"/>
          <w:szCs w:val="24"/>
        </w:rPr>
        <w:t xml:space="preserve"> </w:t>
      </w:r>
      <w:r>
        <w:rPr>
          <w:sz w:val="24"/>
          <w:szCs w:val="24"/>
        </w:rPr>
        <w:t>m</w:t>
      </w:r>
      <w:r>
        <w:rPr>
          <w:spacing w:val="-1"/>
          <w:sz w:val="24"/>
          <w:szCs w:val="24"/>
        </w:rPr>
        <w:t>e</w:t>
      </w:r>
      <w:r>
        <w:rPr>
          <w:sz w:val="24"/>
          <w:szCs w:val="24"/>
        </w:rPr>
        <w:t>n</w:t>
      </w:r>
      <w:r>
        <w:rPr>
          <w:spacing w:val="-1"/>
          <w:sz w:val="24"/>
          <w:szCs w:val="24"/>
        </w:rPr>
        <w:t>i</w:t>
      </w:r>
      <w:r>
        <w:rPr>
          <w:sz w:val="24"/>
          <w:szCs w:val="24"/>
        </w:rPr>
        <w:t>ng</w:t>
      </w:r>
      <w:r>
        <w:rPr>
          <w:spacing w:val="2"/>
          <w:sz w:val="24"/>
          <w:szCs w:val="24"/>
        </w:rPr>
        <w:t>k</w:t>
      </w:r>
      <w:r>
        <w:rPr>
          <w:sz w:val="24"/>
          <w:szCs w:val="24"/>
        </w:rPr>
        <w:t>at</w:t>
      </w:r>
      <w:r>
        <w:rPr>
          <w:spacing w:val="21"/>
          <w:sz w:val="24"/>
          <w:szCs w:val="24"/>
        </w:rPr>
        <w:t xml:space="preserve"> </w:t>
      </w:r>
      <w:r>
        <w:rPr>
          <w:sz w:val="24"/>
          <w:szCs w:val="24"/>
        </w:rPr>
        <w:t>sebesar</w:t>
      </w:r>
      <w:r>
        <w:rPr>
          <w:spacing w:val="21"/>
          <w:sz w:val="24"/>
          <w:szCs w:val="24"/>
        </w:rPr>
        <w:t xml:space="preserve"> </w:t>
      </w:r>
      <w:r>
        <w:rPr>
          <w:sz w:val="24"/>
          <w:szCs w:val="24"/>
        </w:rPr>
        <w:t>350.364</w:t>
      </w:r>
      <w:r>
        <w:rPr>
          <w:spacing w:val="22"/>
          <w:sz w:val="24"/>
          <w:szCs w:val="24"/>
        </w:rPr>
        <w:t xml:space="preserve"> </w:t>
      </w:r>
      <w:r>
        <w:rPr>
          <w:sz w:val="24"/>
          <w:szCs w:val="24"/>
        </w:rPr>
        <w:t>a</w:t>
      </w:r>
      <w:r>
        <w:rPr>
          <w:spacing w:val="-1"/>
          <w:sz w:val="24"/>
          <w:szCs w:val="24"/>
        </w:rPr>
        <w:t>t</w:t>
      </w:r>
      <w:r>
        <w:rPr>
          <w:sz w:val="24"/>
          <w:szCs w:val="24"/>
        </w:rPr>
        <w:t>au</w:t>
      </w:r>
      <w:r w:rsidR="00AC6602">
        <w:rPr>
          <w:sz w:val="24"/>
          <w:szCs w:val="24"/>
          <w:lang w:val="id-ID"/>
        </w:rPr>
        <w:t xml:space="preserve"> </w:t>
      </w:r>
      <w:r>
        <w:rPr>
          <w:sz w:val="24"/>
          <w:szCs w:val="24"/>
        </w:rPr>
        <w:t>0,10</w:t>
      </w:r>
      <w:r w:rsidR="00AC6602">
        <w:rPr>
          <w:sz w:val="24"/>
          <w:szCs w:val="24"/>
        </w:rPr>
        <w:t>%,</w:t>
      </w:r>
      <w:r w:rsidR="00AC6602">
        <w:rPr>
          <w:sz w:val="24"/>
          <w:szCs w:val="24"/>
          <w:lang w:val="id-ID"/>
        </w:rPr>
        <w:t xml:space="preserve"> </w:t>
      </w:r>
      <w:r>
        <w:rPr>
          <w:sz w:val="24"/>
          <w:szCs w:val="24"/>
        </w:rPr>
        <w:t>t</w:t>
      </w:r>
      <w:r>
        <w:rPr>
          <w:spacing w:val="-1"/>
          <w:sz w:val="24"/>
          <w:szCs w:val="24"/>
        </w:rPr>
        <w:t>a</w:t>
      </w:r>
      <w:r>
        <w:rPr>
          <w:sz w:val="24"/>
          <w:szCs w:val="24"/>
        </w:rPr>
        <w:t>hun</w:t>
      </w:r>
      <w:r w:rsidR="00AC6602">
        <w:rPr>
          <w:sz w:val="24"/>
          <w:szCs w:val="24"/>
          <w:lang w:val="id-ID"/>
        </w:rPr>
        <w:t xml:space="preserve"> </w:t>
      </w:r>
      <w:r>
        <w:rPr>
          <w:sz w:val="24"/>
          <w:szCs w:val="24"/>
        </w:rPr>
        <w:t>2</w:t>
      </w:r>
      <w:r>
        <w:rPr>
          <w:spacing w:val="2"/>
          <w:sz w:val="24"/>
          <w:szCs w:val="24"/>
        </w:rPr>
        <w:t>0</w:t>
      </w:r>
      <w:r>
        <w:rPr>
          <w:sz w:val="24"/>
          <w:szCs w:val="24"/>
        </w:rPr>
        <w:t>20</w:t>
      </w:r>
      <w:r w:rsidR="00AC6602">
        <w:rPr>
          <w:sz w:val="24"/>
          <w:szCs w:val="24"/>
          <w:lang w:val="id-ID"/>
        </w:rPr>
        <w:t xml:space="preserve"> </w:t>
      </w:r>
      <w:r>
        <w:rPr>
          <w:spacing w:val="-3"/>
          <w:sz w:val="24"/>
          <w:szCs w:val="24"/>
        </w:rPr>
        <w:t>m</w:t>
      </w:r>
      <w:r>
        <w:rPr>
          <w:sz w:val="24"/>
          <w:szCs w:val="24"/>
        </w:rPr>
        <w:t>engkiat</w:t>
      </w:r>
      <w:r w:rsidR="00AC6602">
        <w:rPr>
          <w:sz w:val="24"/>
          <w:szCs w:val="24"/>
          <w:lang w:val="id-ID"/>
        </w:rPr>
        <w:t xml:space="preserve"> </w:t>
      </w:r>
      <w:r>
        <w:rPr>
          <w:sz w:val="24"/>
          <w:szCs w:val="24"/>
        </w:rPr>
        <w:t>se</w:t>
      </w:r>
      <w:r>
        <w:rPr>
          <w:spacing w:val="2"/>
          <w:sz w:val="24"/>
          <w:szCs w:val="24"/>
        </w:rPr>
        <w:t>b</w:t>
      </w:r>
      <w:r>
        <w:rPr>
          <w:sz w:val="24"/>
          <w:szCs w:val="24"/>
        </w:rPr>
        <w:t>esar</w:t>
      </w:r>
      <w:r w:rsidR="00AC6602">
        <w:rPr>
          <w:sz w:val="24"/>
          <w:szCs w:val="24"/>
          <w:lang w:val="id-ID"/>
        </w:rPr>
        <w:t xml:space="preserve"> </w:t>
      </w:r>
      <w:r>
        <w:rPr>
          <w:sz w:val="24"/>
          <w:szCs w:val="24"/>
        </w:rPr>
        <w:t>397.073</w:t>
      </w:r>
      <w:r>
        <w:rPr>
          <w:spacing w:val="58"/>
          <w:sz w:val="24"/>
          <w:szCs w:val="24"/>
        </w:rPr>
        <w:t xml:space="preserve"> </w:t>
      </w:r>
      <w:r>
        <w:rPr>
          <w:sz w:val="24"/>
          <w:szCs w:val="24"/>
        </w:rPr>
        <w:t>a</w:t>
      </w:r>
      <w:r>
        <w:rPr>
          <w:spacing w:val="-1"/>
          <w:sz w:val="24"/>
          <w:szCs w:val="24"/>
        </w:rPr>
        <w:t>t</w:t>
      </w:r>
      <w:r w:rsidR="00AC6602">
        <w:rPr>
          <w:sz w:val="24"/>
          <w:szCs w:val="24"/>
        </w:rPr>
        <w:t>a</w:t>
      </w:r>
      <w:r w:rsidR="00AC6602">
        <w:rPr>
          <w:sz w:val="24"/>
          <w:szCs w:val="24"/>
          <w:lang w:val="id-ID"/>
        </w:rPr>
        <w:t xml:space="preserve">u </w:t>
      </w:r>
      <w:r>
        <w:rPr>
          <w:sz w:val="24"/>
          <w:szCs w:val="24"/>
        </w:rPr>
        <w:t>0,13%  dan</w:t>
      </w:r>
      <w:r>
        <w:rPr>
          <w:spacing w:val="57"/>
          <w:sz w:val="24"/>
          <w:szCs w:val="24"/>
        </w:rPr>
        <w:t xml:space="preserve"> </w:t>
      </w:r>
      <w:r>
        <w:rPr>
          <w:sz w:val="24"/>
          <w:szCs w:val="24"/>
        </w:rPr>
        <w:t>pada</w:t>
      </w:r>
      <w:r>
        <w:rPr>
          <w:spacing w:val="57"/>
          <w:sz w:val="24"/>
          <w:szCs w:val="24"/>
        </w:rPr>
        <w:t xml:space="preserve"> </w:t>
      </w:r>
      <w:r>
        <w:rPr>
          <w:sz w:val="24"/>
          <w:szCs w:val="24"/>
        </w:rPr>
        <w:t>t</w:t>
      </w:r>
      <w:r>
        <w:rPr>
          <w:spacing w:val="-1"/>
          <w:sz w:val="24"/>
          <w:szCs w:val="24"/>
        </w:rPr>
        <w:t>a</w:t>
      </w:r>
      <w:r>
        <w:rPr>
          <w:sz w:val="24"/>
          <w:szCs w:val="24"/>
        </w:rPr>
        <w:t>hun</w:t>
      </w:r>
      <w:r>
        <w:rPr>
          <w:spacing w:val="58"/>
          <w:sz w:val="24"/>
          <w:szCs w:val="24"/>
        </w:rPr>
        <w:t xml:space="preserve"> </w:t>
      </w:r>
      <w:r>
        <w:rPr>
          <w:sz w:val="24"/>
          <w:szCs w:val="24"/>
        </w:rPr>
        <w:t>2</w:t>
      </w:r>
      <w:r>
        <w:rPr>
          <w:spacing w:val="2"/>
          <w:sz w:val="24"/>
          <w:szCs w:val="24"/>
        </w:rPr>
        <w:t>0</w:t>
      </w:r>
      <w:r>
        <w:rPr>
          <w:sz w:val="24"/>
          <w:szCs w:val="24"/>
        </w:rPr>
        <w:t>21 m</w:t>
      </w:r>
      <w:r>
        <w:rPr>
          <w:spacing w:val="-1"/>
          <w:sz w:val="24"/>
          <w:szCs w:val="24"/>
        </w:rPr>
        <w:t>e</w:t>
      </w:r>
      <w:r>
        <w:rPr>
          <w:sz w:val="24"/>
          <w:szCs w:val="24"/>
        </w:rPr>
        <w:t>n</w:t>
      </w:r>
      <w:r>
        <w:rPr>
          <w:spacing w:val="-1"/>
          <w:sz w:val="24"/>
          <w:szCs w:val="24"/>
        </w:rPr>
        <w:t>i</w:t>
      </w:r>
      <w:r>
        <w:rPr>
          <w:sz w:val="24"/>
          <w:szCs w:val="24"/>
        </w:rPr>
        <w:t>ngk</w:t>
      </w:r>
      <w:r>
        <w:rPr>
          <w:spacing w:val="1"/>
          <w:sz w:val="24"/>
          <w:szCs w:val="24"/>
        </w:rPr>
        <w:t>a</w:t>
      </w:r>
      <w:r>
        <w:rPr>
          <w:sz w:val="24"/>
          <w:szCs w:val="24"/>
        </w:rPr>
        <w:t>t sebesar 441.789</w:t>
      </w:r>
      <w:r>
        <w:rPr>
          <w:spacing w:val="1"/>
          <w:sz w:val="24"/>
          <w:szCs w:val="24"/>
        </w:rPr>
        <w:t xml:space="preserve"> </w:t>
      </w:r>
      <w:r>
        <w:rPr>
          <w:sz w:val="24"/>
          <w:szCs w:val="24"/>
        </w:rPr>
        <w:t>a</w:t>
      </w:r>
      <w:r>
        <w:rPr>
          <w:spacing w:val="-1"/>
          <w:sz w:val="24"/>
          <w:szCs w:val="24"/>
        </w:rPr>
        <w:t>t</w:t>
      </w:r>
      <w:r>
        <w:rPr>
          <w:sz w:val="24"/>
          <w:szCs w:val="24"/>
        </w:rPr>
        <w:t>au 0,11%</w:t>
      </w:r>
      <w:r>
        <w:rPr>
          <w:spacing w:val="1"/>
          <w:sz w:val="24"/>
          <w:szCs w:val="24"/>
        </w:rPr>
        <w:t xml:space="preserve"> </w:t>
      </w:r>
      <w:r>
        <w:rPr>
          <w:spacing w:val="2"/>
          <w:sz w:val="24"/>
          <w:szCs w:val="24"/>
        </w:rPr>
        <w:t>d</w:t>
      </w:r>
      <w:r>
        <w:rPr>
          <w:sz w:val="24"/>
          <w:szCs w:val="24"/>
        </w:rPr>
        <w:t>ari t</w:t>
      </w:r>
      <w:r>
        <w:rPr>
          <w:spacing w:val="-1"/>
          <w:sz w:val="24"/>
          <w:szCs w:val="24"/>
        </w:rPr>
        <w:t>a</w:t>
      </w:r>
      <w:r>
        <w:rPr>
          <w:sz w:val="24"/>
          <w:szCs w:val="24"/>
        </w:rPr>
        <w:t>hun sebe</w:t>
      </w:r>
      <w:r>
        <w:rPr>
          <w:spacing w:val="-1"/>
          <w:sz w:val="24"/>
          <w:szCs w:val="24"/>
        </w:rPr>
        <w:t>l</w:t>
      </w:r>
      <w:r>
        <w:rPr>
          <w:spacing w:val="2"/>
          <w:sz w:val="24"/>
          <w:szCs w:val="24"/>
        </w:rPr>
        <w:t>u</w:t>
      </w:r>
      <w:r>
        <w:rPr>
          <w:sz w:val="24"/>
          <w:szCs w:val="24"/>
        </w:rPr>
        <w:t>m</w:t>
      </w:r>
      <w:r>
        <w:rPr>
          <w:spacing w:val="3"/>
          <w:sz w:val="24"/>
          <w:szCs w:val="24"/>
        </w:rPr>
        <w:t>n</w:t>
      </w:r>
      <w:r>
        <w:rPr>
          <w:spacing w:val="-4"/>
          <w:sz w:val="24"/>
          <w:szCs w:val="24"/>
        </w:rPr>
        <w:t>y</w:t>
      </w:r>
      <w:r>
        <w:rPr>
          <w:sz w:val="24"/>
          <w:szCs w:val="24"/>
        </w:rPr>
        <w:t>a.</w:t>
      </w:r>
    </w:p>
    <w:p w14:paraId="670BCC18" w14:textId="77777777" w:rsidR="00AC6602" w:rsidRDefault="00B5235E" w:rsidP="00AC6602">
      <w:pPr>
        <w:ind w:right="79" w:firstLine="720"/>
        <w:jc w:val="both"/>
        <w:rPr>
          <w:sz w:val="24"/>
          <w:szCs w:val="24"/>
          <w:lang w:val="id-ID"/>
        </w:rPr>
      </w:pPr>
      <w:r>
        <w:rPr>
          <w:sz w:val="24"/>
          <w:szCs w:val="24"/>
        </w:rPr>
        <w:t>Perk</w:t>
      </w:r>
      <w:r>
        <w:rPr>
          <w:spacing w:val="1"/>
          <w:sz w:val="24"/>
          <w:szCs w:val="24"/>
        </w:rPr>
        <w:t>e</w:t>
      </w:r>
      <w:r>
        <w:rPr>
          <w:spacing w:val="-3"/>
          <w:sz w:val="24"/>
          <w:szCs w:val="24"/>
        </w:rPr>
        <w:t>m</w:t>
      </w:r>
      <w:r>
        <w:rPr>
          <w:sz w:val="24"/>
          <w:szCs w:val="24"/>
        </w:rPr>
        <w:t>bang</w:t>
      </w:r>
      <w:r>
        <w:rPr>
          <w:spacing w:val="-1"/>
          <w:sz w:val="24"/>
          <w:szCs w:val="24"/>
        </w:rPr>
        <w:t>a</w:t>
      </w:r>
      <w:r>
        <w:rPr>
          <w:sz w:val="24"/>
          <w:szCs w:val="24"/>
        </w:rPr>
        <w:t xml:space="preserve">n  </w:t>
      </w:r>
      <w:r>
        <w:rPr>
          <w:spacing w:val="56"/>
          <w:sz w:val="24"/>
          <w:szCs w:val="24"/>
        </w:rPr>
        <w:t xml:space="preserve"> </w:t>
      </w:r>
      <w:r>
        <w:rPr>
          <w:sz w:val="24"/>
          <w:szCs w:val="24"/>
        </w:rPr>
        <w:t>D</w:t>
      </w:r>
      <w:r>
        <w:rPr>
          <w:spacing w:val="1"/>
          <w:sz w:val="24"/>
          <w:szCs w:val="24"/>
        </w:rPr>
        <w:t>P</w:t>
      </w:r>
      <w:r>
        <w:rPr>
          <w:sz w:val="24"/>
          <w:szCs w:val="24"/>
        </w:rPr>
        <w:t xml:space="preserve">K  </w:t>
      </w:r>
      <w:r>
        <w:rPr>
          <w:spacing w:val="56"/>
          <w:sz w:val="24"/>
          <w:szCs w:val="24"/>
        </w:rPr>
        <w:t xml:space="preserve"> </w:t>
      </w:r>
      <w:r>
        <w:rPr>
          <w:sz w:val="24"/>
          <w:szCs w:val="24"/>
        </w:rPr>
        <w:t xml:space="preserve">pada  </w:t>
      </w:r>
      <w:r>
        <w:rPr>
          <w:spacing w:val="54"/>
          <w:sz w:val="24"/>
          <w:szCs w:val="24"/>
        </w:rPr>
        <w:t xml:space="preserve"> </w:t>
      </w:r>
      <w:r>
        <w:rPr>
          <w:sz w:val="24"/>
          <w:szCs w:val="24"/>
        </w:rPr>
        <w:t>t</w:t>
      </w:r>
      <w:r>
        <w:rPr>
          <w:spacing w:val="-1"/>
          <w:sz w:val="24"/>
          <w:szCs w:val="24"/>
        </w:rPr>
        <w:t>a</w:t>
      </w:r>
      <w:r>
        <w:rPr>
          <w:sz w:val="24"/>
          <w:szCs w:val="24"/>
        </w:rPr>
        <w:t>hun</w:t>
      </w:r>
      <w:r w:rsidR="00AC6602">
        <w:rPr>
          <w:sz w:val="24"/>
          <w:szCs w:val="24"/>
          <w:lang w:val="id-ID"/>
        </w:rPr>
        <w:t xml:space="preserve"> </w:t>
      </w:r>
      <w:r>
        <w:rPr>
          <w:sz w:val="24"/>
          <w:szCs w:val="24"/>
        </w:rPr>
        <w:t xml:space="preserve">2015 </w:t>
      </w:r>
      <w:r>
        <w:rPr>
          <w:spacing w:val="58"/>
          <w:sz w:val="24"/>
          <w:szCs w:val="24"/>
        </w:rPr>
        <w:t xml:space="preserve"> </w:t>
      </w:r>
      <w:r>
        <w:rPr>
          <w:spacing w:val="1"/>
          <w:sz w:val="24"/>
          <w:szCs w:val="24"/>
        </w:rPr>
        <w:t>j</w:t>
      </w:r>
      <w:r>
        <w:rPr>
          <w:sz w:val="24"/>
          <w:szCs w:val="24"/>
        </w:rPr>
        <w:t>u</w:t>
      </w:r>
      <w:r>
        <w:rPr>
          <w:spacing w:val="-3"/>
          <w:sz w:val="24"/>
          <w:szCs w:val="24"/>
        </w:rPr>
        <w:t>m</w:t>
      </w:r>
      <w:r>
        <w:rPr>
          <w:spacing w:val="1"/>
          <w:sz w:val="24"/>
          <w:szCs w:val="24"/>
        </w:rPr>
        <w:t>l</w:t>
      </w:r>
      <w:r>
        <w:rPr>
          <w:sz w:val="24"/>
          <w:szCs w:val="24"/>
        </w:rPr>
        <w:t xml:space="preserve">ah </w:t>
      </w:r>
      <w:r>
        <w:rPr>
          <w:spacing w:val="57"/>
          <w:sz w:val="24"/>
          <w:szCs w:val="24"/>
        </w:rPr>
        <w:t xml:space="preserve"> </w:t>
      </w:r>
      <w:r>
        <w:rPr>
          <w:sz w:val="24"/>
          <w:szCs w:val="24"/>
        </w:rPr>
        <w:t>da</w:t>
      </w:r>
      <w:r>
        <w:rPr>
          <w:spacing w:val="1"/>
          <w:sz w:val="24"/>
          <w:szCs w:val="24"/>
        </w:rPr>
        <w:t>n</w:t>
      </w:r>
      <w:r>
        <w:rPr>
          <w:sz w:val="24"/>
          <w:szCs w:val="24"/>
        </w:rPr>
        <w:t xml:space="preserve">a </w:t>
      </w:r>
      <w:r>
        <w:rPr>
          <w:spacing w:val="59"/>
          <w:sz w:val="24"/>
          <w:szCs w:val="24"/>
        </w:rPr>
        <w:t xml:space="preserve"> </w:t>
      </w:r>
      <w:r>
        <w:rPr>
          <w:sz w:val="24"/>
          <w:szCs w:val="24"/>
        </w:rPr>
        <w:t>p</w:t>
      </w:r>
      <w:r>
        <w:rPr>
          <w:spacing w:val="-1"/>
          <w:sz w:val="24"/>
          <w:szCs w:val="24"/>
        </w:rPr>
        <w:t>i</w:t>
      </w:r>
      <w:r>
        <w:rPr>
          <w:sz w:val="24"/>
          <w:szCs w:val="24"/>
        </w:rPr>
        <w:t xml:space="preserve">hak </w:t>
      </w:r>
      <w:r>
        <w:rPr>
          <w:spacing w:val="57"/>
          <w:sz w:val="24"/>
          <w:szCs w:val="24"/>
        </w:rPr>
        <w:t xml:space="preserve"> </w:t>
      </w:r>
      <w:r>
        <w:rPr>
          <w:spacing w:val="2"/>
          <w:sz w:val="24"/>
          <w:szCs w:val="24"/>
        </w:rPr>
        <w:t>k</w:t>
      </w:r>
      <w:r>
        <w:rPr>
          <w:sz w:val="24"/>
          <w:szCs w:val="24"/>
        </w:rPr>
        <w:t>e</w:t>
      </w:r>
      <w:r>
        <w:rPr>
          <w:spacing w:val="-1"/>
          <w:sz w:val="24"/>
          <w:szCs w:val="24"/>
        </w:rPr>
        <w:t>t</w:t>
      </w:r>
      <w:r>
        <w:rPr>
          <w:sz w:val="24"/>
          <w:szCs w:val="24"/>
        </w:rPr>
        <w:t>i</w:t>
      </w:r>
      <w:r>
        <w:rPr>
          <w:spacing w:val="1"/>
          <w:sz w:val="24"/>
          <w:szCs w:val="24"/>
        </w:rPr>
        <w:t>g</w:t>
      </w:r>
      <w:r>
        <w:rPr>
          <w:sz w:val="24"/>
          <w:szCs w:val="24"/>
        </w:rPr>
        <w:t xml:space="preserve">a </w:t>
      </w:r>
      <w:r>
        <w:rPr>
          <w:spacing w:val="57"/>
          <w:sz w:val="24"/>
          <w:szCs w:val="24"/>
        </w:rPr>
        <w:t xml:space="preserve"> </w:t>
      </w:r>
      <w:r>
        <w:rPr>
          <w:sz w:val="24"/>
          <w:szCs w:val="24"/>
        </w:rPr>
        <w:t>se</w:t>
      </w:r>
      <w:r>
        <w:rPr>
          <w:spacing w:val="2"/>
          <w:sz w:val="24"/>
          <w:szCs w:val="24"/>
        </w:rPr>
        <w:t>b</w:t>
      </w:r>
      <w:r>
        <w:rPr>
          <w:sz w:val="24"/>
          <w:szCs w:val="24"/>
        </w:rPr>
        <w:t>esar</w:t>
      </w:r>
      <w:r w:rsidR="00AC6602">
        <w:rPr>
          <w:sz w:val="24"/>
          <w:szCs w:val="24"/>
          <w:lang w:val="id-ID"/>
        </w:rPr>
        <w:t xml:space="preserve"> </w:t>
      </w:r>
      <w:r>
        <w:rPr>
          <w:sz w:val="24"/>
          <w:szCs w:val="24"/>
        </w:rPr>
        <w:t xml:space="preserve">174.895, </w:t>
      </w:r>
      <w:r>
        <w:rPr>
          <w:spacing w:val="1"/>
          <w:sz w:val="24"/>
          <w:szCs w:val="24"/>
        </w:rPr>
        <w:t xml:space="preserve"> </w:t>
      </w:r>
      <w:r>
        <w:rPr>
          <w:sz w:val="24"/>
          <w:szCs w:val="24"/>
        </w:rPr>
        <w:t>m</w:t>
      </w:r>
      <w:r>
        <w:rPr>
          <w:spacing w:val="-1"/>
          <w:sz w:val="24"/>
          <w:szCs w:val="24"/>
        </w:rPr>
        <w:t>e</w:t>
      </w:r>
      <w:r>
        <w:rPr>
          <w:sz w:val="24"/>
          <w:szCs w:val="24"/>
        </w:rPr>
        <w:t>n</w:t>
      </w:r>
      <w:r>
        <w:rPr>
          <w:spacing w:val="-1"/>
          <w:sz w:val="24"/>
          <w:szCs w:val="24"/>
        </w:rPr>
        <w:t>i</w:t>
      </w:r>
      <w:r>
        <w:rPr>
          <w:sz w:val="24"/>
          <w:szCs w:val="24"/>
        </w:rPr>
        <w:t>ngk</w:t>
      </w:r>
      <w:r>
        <w:rPr>
          <w:spacing w:val="1"/>
          <w:sz w:val="24"/>
          <w:szCs w:val="24"/>
        </w:rPr>
        <w:t>a</w:t>
      </w:r>
      <w:r>
        <w:rPr>
          <w:sz w:val="24"/>
          <w:szCs w:val="24"/>
        </w:rPr>
        <w:t xml:space="preserve">t  pada  </w:t>
      </w:r>
      <w:r>
        <w:rPr>
          <w:spacing w:val="1"/>
          <w:sz w:val="24"/>
          <w:szCs w:val="24"/>
        </w:rPr>
        <w:t>t</w:t>
      </w:r>
      <w:r>
        <w:rPr>
          <w:sz w:val="24"/>
          <w:szCs w:val="24"/>
        </w:rPr>
        <w:t>ahun  2</w:t>
      </w:r>
      <w:r>
        <w:rPr>
          <w:spacing w:val="2"/>
          <w:sz w:val="24"/>
          <w:szCs w:val="24"/>
        </w:rPr>
        <w:t>0</w:t>
      </w:r>
      <w:r>
        <w:rPr>
          <w:sz w:val="24"/>
          <w:szCs w:val="24"/>
        </w:rPr>
        <w:t>16 sebesar</w:t>
      </w:r>
      <w:r>
        <w:rPr>
          <w:spacing w:val="2"/>
          <w:sz w:val="24"/>
          <w:szCs w:val="24"/>
        </w:rPr>
        <w:t xml:space="preserve"> </w:t>
      </w:r>
      <w:r>
        <w:rPr>
          <w:sz w:val="24"/>
          <w:szCs w:val="24"/>
        </w:rPr>
        <w:t>206.407</w:t>
      </w:r>
      <w:r>
        <w:rPr>
          <w:spacing w:val="2"/>
          <w:sz w:val="24"/>
          <w:szCs w:val="24"/>
        </w:rPr>
        <w:t xml:space="preserve"> </w:t>
      </w:r>
      <w:r>
        <w:rPr>
          <w:sz w:val="24"/>
          <w:szCs w:val="24"/>
        </w:rPr>
        <w:t>a</w:t>
      </w:r>
      <w:r>
        <w:rPr>
          <w:spacing w:val="-1"/>
          <w:sz w:val="24"/>
          <w:szCs w:val="24"/>
        </w:rPr>
        <w:t>t</w:t>
      </w:r>
      <w:r>
        <w:rPr>
          <w:sz w:val="24"/>
          <w:szCs w:val="24"/>
        </w:rPr>
        <w:t>au</w:t>
      </w:r>
      <w:r>
        <w:rPr>
          <w:spacing w:val="1"/>
          <w:sz w:val="24"/>
          <w:szCs w:val="24"/>
        </w:rPr>
        <w:t xml:space="preserve"> </w:t>
      </w:r>
      <w:r>
        <w:rPr>
          <w:sz w:val="24"/>
          <w:szCs w:val="24"/>
        </w:rPr>
        <w:t>0,18%</w:t>
      </w:r>
      <w:r>
        <w:rPr>
          <w:spacing w:val="2"/>
          <w:sz w:val="24"/>
          <w:szCs w:val="24"/>
        </w:rPr>
        <w:t xml:space="preserve"> </w:t>
      </w:r>
      <w:r>
        <w:rPr>
          <w:sz w:val="24"/>
          <w:szCs w:val="24"/>
        </w:rPr>
        <w:t>dari tahun sebe</w:t>
      </w:r>
      <w:r>
        <w:rPr>
          <w:spacing w:val="-1"/>
          <w:sz w:val="24"/>
          <w:szCs w:val="24"/>
        </w:rPr>
        <w:t>l</w:t>
      </w:r>
      <w:r>
        <w:rPr>
          <w:spacing w:val="2"/>
          <w:sz w:val="24"/>
          <w:szCs w:val="24"/>
        </w:rPr>
        <w:t>u</w:t>
      </w:r>
      <w:r>
        <w:rPr>
          <w:spacing w:val="-3"/>
          <w:sz w:val="24"/>
          <w:szCs w:val="24"/>
        </w:rPr>
        <w:t>m</w:t>
      </w:r>
      <w:r>
        <w:rPr>
          <w:spacing w:val="4"/>
          <w:sz w:val="24"/>
          <w:szCs w:val="24"/>
        </w:rPr>
        <w:t>n</w:t>
      </w:r>
      <w:r>
        <w:rPr>
          <w:spacing w:val="-4"/>
          <w:sz w:val="24"/>
          <w:szCs w:val="24"/>
        </w:rPr>
        <w:t>y</w:t>
      </w:r>
      <w:r>
        <w:rPr>
          <w:sz w:val="24"/>
          <w:szCs w:val="24"/>
        </w:rPr>
        <w:t>a. Pada</w:t>
      </w:r>
      <w:r>
        <w:rPr>
          <w:spacing w:val="2"/>
          <w:sz w:val="24"/>
          <w:szCs w:val="24"/>
        </w:rPr>
        <w:t xml:space="preserve"> </w:t>
      </w:r>
      <w:r>
        <w:rPr>
          <w:sz w:val="24"/>
          <w:szCs w:val="24"/>
        </w:rPr>
        <w:t>t</w:t>
      </w:r>
      <w:r>
        <w:rPr>
          <w:spacing w:val="-1"/>
          <w:sz w:val="24"/>
          <w:szCs w:val="24"/>
        </w:rPr>
        <w:t>a</w:t>
      </w:r>
      <w:r>
        <w:rPr>
          <w:sz w:val="24"/>
          <w:szCs w:val="24"/>
        </w:rPr>
        <w:t>hun</w:t>
      </w:r>
      <w:r>
        <w:rPr>
          <w:spacing w:val="1"/>
          <w:sz w:val="24"/>
          <w:szCs w:val="24"/>
        </w:rPr>
        <w:t xml:space="preserve"> </w:t>
      </w:r>
      <w:r>
        <w:rPr>
          <w:sz w:val="24"/>
          <w:szCs w:val="24"/>
        </w:rPr>
        <w:t>2017</w:t>
      </w:r>
      <w:r>
        <w:rPr>
          <w:spacing w:val="3"/>
          <w:sz w:val="24"/>
          <w:szCs w:val="24"/>
        </w:rPr>
        <w:t xml:space="preserve"> </w:t>
      </w:r>
      <w:r>
        <w:rPr>
          <w:sz w:val="24"/>
          <w:szCs w:val="24"/>
        </w:rPr>
        <w:t>ke</w:t>
      </w:r>
      <w:r>
        <w:rPr>
          <w:spacing w:val="-3"/>
          <w:sz w:val="24"/>
          <w:szCs w:val="24"/>
        </w:rPr>
        <w:t>m</w:t>
      </w:r>
      <w:r>
        <w:rPr>
          <w:spacing w:val="2"/>
          <w:sz w:val="24"/>
          <w:szCs w:val="24"/>
        </w:rPr>
        <w:t>b</w:t>
      </w:r>
      <w:r>
        <w:rPr>
          <w:sz w:val="24"/>
          <w:szCs w:val="24"/>
        </w:rPr>
        <w:t>a</w:t>
      </w:r>
      <w:r>
        <w:rPr>
          <w:spacing w:val="-1"/>
          <w:sz w:val="24"/>
          <w:szCs w:val="24"/>
        </w:rPr>
        <w:t>l</w:t>
      </w:r>
      <w:r>
        <w:rPr>
          <w:sz w:val="24"/>
          <w:szCs w:val="24"/>
        </w:rPr>
        <w:t>i m</w:t>
      </w:r>
      <w:r>
        <w:rPr>
          <w:spacing w:val="-1"/>
          <w:sz w:val="24"/>
          <w:szCs w:val="24"/>
        </w:rPr>
        <w:t>e</w:t>
      </w:r>
      <w:r>
        <w:rPr>
          <w:sz w:val="24"/>
          <w:szCs w:val="24"/>
        </w:rPr>
        <w:t>n</w:t>
      </w:r>
      <w:r>
        <w:rPr>
          <w:spacing w:val="-1"/>
          <w:sz w:val="24"/>
          <w:szCs w:val="24"/>
        </w:rPr>
        <w:t>i</w:t>
      </w:r>
      <w:r>
        <w:rPr>
          <w:sz w:val="24"/>
          <w:szCs w:val="24"/>
        </w:rPr>
        <w:t>ngk</w:t>
      </w:r>
      <w:r>
        <w:rPr>
          <w:spacing w:val="1"/>
          <w:sz w:val="24"/>
          <w:szCs w:val="24"/>
        </w:rPr>
        <w:t>a</w:t>
      </w:r>
      <w:r>
        <w:rPr>
          <w:sz w:val="24"/>
          <w:szCs w:val="24"/>
        </w:rPr>
        <w:t xml:space="preserve">t   sebesar  </w:t>
      </w:r>
      <w:r>
        <w:rPr>
          <w:spacing w:val="1"/>
          <w:sz w:val="24"/>
          <w:szCs w:val="24"/>
        </w:rPr>
        <w:t xml:space="preserve"> </w:t>
      </w:r>
      <w:r>
        <w:rPr>
          <w:sz w:val="24"/>
          <w:szCs w:val="24"/>
        </w:rPr>
        <w:t xml:space="preserve">238.293  </w:t>
      </w:r>
      <w:r>
        <w:rPr>
          <w:spacing w:val="1"/>
          <w:sz w:val="24"/>
          <w:szCs w:val="24"/>
        </w:rPr>
        <w:t xml:space="preserve"> </w:t>
      </w:r>
      <w:r>
        <w:rPr>
          <w:sz w:val="24"/>
          <w:szCs w:val="24"/>
        </w:rPr>
        <w:t>a</w:t>
      </w:r>
      <w:r>
        <w:rPr>
          <w:spacing w:val="-1"/>
          <w:sz w:val="24"/>
          <w:szCs w:val="24"/>
        </w:rPr>
        <w:t>t</w:t>
      </w:r>
      <w:r>
        <w:rPr>
          <w:sz w:val="24"/>
          <w:szCs w:val="24"/>
        </w:rPr>
        <w:t xml:space="preserve">au   0,15%, pada </w:t>
      </w:r>
      <w:r>
        <w:rPr>
          <w:spacing w:val="1"/>
          <w:sz w:val="24"/>
          <w:szCs w:val="24"/>
        </w:rPr>
        <w:t>t</w:t>
      </w:r>
      <w:r>
        <w:rPr>
          <w:sz w:val="24"/>
          <w:szCs w:val="24"/>
        </w:rPr>
        <w:t>ahun 2018</w:t>
      </w:r>
      <w:r>
        <w:rPr>
          <w:spacing w:val="3"/>
          <w:sz w:val="24"/>
          <w:szCs w:val="24"/>
        </w:rPr>
        <w:t xml:space="preserve"> </w:t>
      </w:r>
      <w:r>
        <w:rPr>
          <w:sz w:val="24"/>
          <w:szCs w:val="24"/>
        </w:rPr>
        <w:t>men</w:t>
      </w:r>
      <w:r>
        <w:rPr>
          <w:spacing w:val="-1"/>
          <w:sz w:val="24"/>
          <w:szCs w:val="24"/>
        </w:rPr>
        <w:t>i</w:t>
      </w:r>
      <w:r>
        <w:rPr>
          <w:spacing w:val="2"/>
          <w:sz w:val="24"/>
          <w:szCs w:val="24"/>
        </w:rPr>
        <w:t>n</w:t>
      </w:r>
      <w:r>
        <w:rPr>
          <w:sz w:val="24"/>
          <w:szCs w:val="24"/>
        </w:rPr>
        <w:t>gkat se</w:t>
      </w:r>
      <w:r>
        <w:rPr>
          <w:spacing w:val="2"/>
          <w:sz w:val="24"/>
          <w:szCs w:val="24"/>
        </w:rPr>
        <w:t>b</w:t>
      </w:r>
      <w:r>
        <w:rPr>
          <w:sz w:val="24"/>
          <w:szCs w:val="24"/>
        </w:rPr>
        <w:t>esar 257</w:t>
      </w:r>
      <w:r>
        <w:rPr>
          <w:spacing w:val="2"/>
          <w:sz w:val="24"/>
          <w:szCs w:val="24"/>
        </w:rPr>
        <w:t>.</w:t>
      </w:r>
      <w:r>
        <w:rPr>
          <w:sz w:val="24"/>
          <w:szCs w:val="24"/>
        </w:rPr>
        <w:t>606 a</w:t>
      </w:r>
      <w:r>
        <w:rPr>
          <w:spacing w:val="-1"/>
          <w:sz w:val="24"/>
          <w:szCs w:val="24"/>
        </w:rPr>
        <w:t>t</w:t>
      </w:r>
      <w:r>
        <w:rPr>
          <w:sz w:val="24"/>
          <w:szCs w:val="24"/>
        </w:rPr>
        <w:t>au 0,08%,</w:t>
      </w:r>
      <w:r>
        <w:rPr>
          <w:spacing w:val="1"/>
          <w:sz w:val="24"/>
          <w:szCs w:val="24"/>
        </w:rPr>
        <w:t xml:space="preserve"> </w:t>
      </w:r>
      <w:r>
        <w:rPr>
          <w:sz w:val="24"/>
          <w:szCs w:val="24"/>
        </w:rPr>
        <w:t>pa</w:t>
      </w:r>
      <w:r>
        <w:rPr>
          <w:spacing w:val="1"/>
          <w:sz w:val="24"/>
          <w:szCs w:val="24"/>
        </w:rPr>
        <w:t>d</w:t>
      </w:r>
      <w:r>
        <w:rPr>
          <w:sz w:val="24"/>
          <w:szCs w:val="24"/>
        </w:rPr>
        <w:t>a</w:t>
      </w:r>
      <w:r>
        <w:rPr>
          <w:spacing w:val="2"/>
          <w:sz w:val="24"/>
          <w:szCs w:val="24"/>
        </w:rPr>
        <w:t xml:space="preserve"> </w:t>
      </w:r>
      <w:r>
        <w:rPr>
          <w:sz w:val="24"/>
          <w:szCs w:val="24"/>
        </w:rPr>
        <w:t>t</w:t>
      </w:r>
      <w:r>
        <w:rPr>
          <w:spacing w:val="-1"/>
          <w:sz w:val="24"/>
          <w:szCs w:val="24"/>
        </w:rPr>
        <w:t>a</w:t>
      </w:r>
      <w:r>
        <w:rPr>
          <w:sz w:val="24"/>
          <w:szCs w:val="24"/>
        </w:rPr>
        <w:t>hun</w:t>
      </w:r>
      <w:r>
        <w:rPr>
          <w:spacing w:val="1"/>
          <w:sz w:val="24"/>
          <w:szCs w:val="24"/>
        </w:rPr>
        <w:t xml:space="preserve"> </w:t>
      </w:r>
      <w:r>
        <w:rPr>
          <w:sz w:val="24"/>
          <w:szCs w:val="24"/>
        </w:rPr>
        <w:t>2019</w:t>
      </w:r>
      <w:r>
        <w:rPr>
          <w:spacing w:val="3"/>
          <w:sz w:val="24"/>
          <w:szCs w:val="24"/>
        </w:rPr>
        <w:t xml:space="preserve"> </w:t>
      </w:r>
      <w:r>
        <w:rPr>
          <w:spacing w:val="-3"/>
          <w:sz w:val="24"/>
          <w:szCs w:val="24"/>
        </w:rPr>
        <w:t>m</w:t>
      </w:r>
      <w:r>
        <w:rPr>
          <w:sz w:val="24"/>
          <w:szCs w:val="24"/>
        </w:rPr>
        <w:t>e</w:t>
      </w:r>
      <w:r>
        <w:rPr>
          <w:spacing w:val="1"/>
          <w:sz w:val="24"/>
          <w:szCs w:val="24"/>
        </w:rPr>
        <w:t>n</w:t>
      </w:r>
      <w:r>
        <w:rPr>
          <w:sz w:val="24"/>
          <w:szCs w:val="24"/>
        </w:rPr>
        <w:t>i</w:t>
      </w:r>
      <w:r>
        <w:rPr>
          <w:spacing w:val="-1"/>
          <w:sz w:val="24"/>
          <w:szCs w:val="24"/>
        </w:rPr>
        <w:t>n</w:t>
      </w:r>
      <w:r>
        <w:rPr>
          <w:spacing w:val="2"/>
          <w:sz w:val="24"/>
          <w:szCs w:val="24"/>
        </w:rPr>
        <w:t>g</w:t>
      </w:r>
      <w:r>
        <w:rPr>
          <w:sz w:val="24"/>
          <w:szCs w:val="24"/>
        </w:rPr>
        <w:t xml:space="preserve">kat sebesar </w:t>
      </w:r>
      <w:r>
        <w:rPr>
          <w:spacing w:val="33"/>
          <w:sz w:val="24"/>
          <w:szCs w:val="24"/>
        </w:rPr>
        <w:t xml:space="preserve"> </w:t>
      </w:r>
      <w:r>
        <w:rPr>
          <w:sz w:val="24"/>
          <w:szCs w:val="24"/>
        </w:rPr>
        <w:t xml:space="preserve">288.978 </w:t>
      </w:r>
      <w:r>
        <w:rPr>
          <w:spacing w:val="34"/>
          <w:sz w:val="24"/>
          <w:szCs w:val="24"/>
        </w:rPr>
        <w:t xml:space="preserve"> </w:t>
      </w:r>
      <w:r>
        <w:rPr>
          <w:sz w:val="24"/>
          <w:szCs w:val="24"/>
        </w:rPr>
        <w:t>a</w:t>
      </w:r>
      <w:r>
        <w:rPr>
          <w:spacing w:val="-1"/>
          <w:sz w:val="24"/>
          <w:szCs w:val="24"/>
        </w:rPr>
        <w:t>t</w:t>
      </w:r>
      <w:r>
        <w:rPr>
          <w:sz w:val="24"/>
          <w:szCs w:val="24"/>
        </w:rPr>
        <w:t xml:space="preserve">au </w:t>
      </w:r>
      <w:r>
        <w:rPr>
          <w:spacing w:val="33"/>
          <w:sz w:val="24"/>
          <w:szCs w:val="24"/>
        </w:rPr>
        <w:t xml:space="preserve"> </w:t>
      </w:r>
      <w:r>
        <w:rPr>
          <w:sz w:val="24"/>
          <w:szCs w:val="24"/>
        </w:rPr>
        <w:t xml:space="preserve">0,12%, </w:t>
      </w:r>
      <w:r>
        <w:rPr>
          <w:spacing w:val="34"/>
          <w:sz w:val="24"/>
          <w:szCs w:val="24"/>
        </w:rPr>
        <w:t xml:space="preserve"> </w:t>
      </w:r>
      <w:r>
        <w:rPr>
          <w:sz w:val="24"/>
          <w:szCs w:val="24"/>
        </w:rPr>
        <w:t xml:space="preserve">pada </w:t>
      </w:r>
      <w:r>
        <w:rPr>
          <w:spacing w:val="33"/>
          <w:sz w:val="24"/>
          <w:szCs w:val="24"/>
        </w:rPr>
        <w:t xml:space="preserve"> </w:t>
      </w:r>
      <w:r>
        <w:rPr>
          <w:sz w:val="24"/>
          <w:szCs w:val="24"/>
        </w:rPr>
        <w:t>tahun</w:t>
      </w:r>
      <w:r w:rsidR="00AC6602">
        <w:rPr>
          <w:sz w:val="24"/>
          <w:szCs w:val="24"/>
          <w:lang w:val="id-ID"/>
        </w:rPr>
        <w:t xml:space="preserve"> </w:t>
      </w:r>
      <w:r>
        <w:rPr>
          <w:sz w:val="24"/>
          <w:szCs w:val="24"/>
        </w:rPr>
        <w:t xml:space="preserve">2020  </w:t>
      </w:r>
      <w:r>
        <w:rPr>
          <w:spacing w:val="56"/>
          <w:sz w:val="24"/>
          <w:szCs w:val="24"/>
        </w:rPr>
        <w:t xml:space="preserve"> </w:t>
      </w:r>
      <w:r>
        <w:rPr>
          <w:spacing w:val="-3"/>
          <w:sz w:val="24"/>
          <w:szCs w:val="24"/>
        </w:rPr>
        <w:t>m</w:t>
      </w:r>
      <w:r>
        <w:rPr>
          <w:sz w:val="24"/>
          <w:szCs w:val="24"/>
        </w:rPr>
        <w:t>e</w:t>
      </w:r>
      <w:r>
        <w:rPr>
          <w:spacing w:val="1"/>
          <w:sz w:val="24"/>
          <w:szCs w:val="24"/>
        </w:rPr>
        <w:t>n</w:t>
      </w:r>
      <w:r>
        <w:rPr>
          <w:sz w:val="24"/>
          <w:szCs w:val="24"/>
        </w:rPr>
        <w:t>i</w:t>
      </w:r>
      <w:r>
        <w:rPr>
          <w:spacing w:val="-1"/>
          <w:sz w:val="24"/>
          <w:szCs w:val="24"/>
        </w:rPr>
        <w:t>n</w:t>
      </w:r>
      <w:r>
        <w:rPr>
          <w:sz w:val="24"/>
          <w:szCs w:val="24"/>
        </w:rPr>
        <w:t xml:space="preserve">gkat  </w:t>
      </w:r>
      <w:r>
        <w:rPr>
          <w:spacing w:val="57"/>
          <w:sz w:val="24"/>
          <w:szCs w:val="24"/>
        </w:rPr>
        <w:t xml:space="preserve"> </w:t>
      </w:r>
      <w:r>
        <w:rPr>
          <w:sz w:val="24"/>
          <w:szCs w:val="24"/>
        </w:rPr>
        <w:t xml:space="preserve">sebesar  </w:t>
      </w:r>
      <w:r>
        <w:rPr>
          <w:spacing w:val="55"/>
          <w:sz w:val="24"/>
          <w:szCs w:val="24"/>
        </w:rPr>
        <w:t xml:space="preserve"> </w:t>
      </w:r>
      <w:r>
        <w:rPr>
          <w:sz w:val="24"/>
          <w:szCs w:val="24"/>
        </w:rPr>
        <w:t xml:space="preserve">322.853  </w:t>
      </w:r>
      <w:r>
        <w:rPr>
          <w:spacing w:val="54"/>
          <w:sz w:val="24"/>
          <w:szCs w:val="24"/>
        </w:rPr>
        <w:t xml:space="preserve"> </w:t>
      </w:r>
      <w:r>
        <w:rPr>
          <w:sz w:val="24"/>
          <w:szCs w:val="24"/>
        </w:rPr>
        <w:t>a</w:t>
      </w:r>
      <w:r>
        <w:rPr>
          <w:spacing w:val="-1"/>
          <w:sz w:val="24"/>
          <w:szCs w:val="24"/>
        </w:rPr>
        <w:t>t</w:t>
      </w:r>
      <w:r>
        <w:rPr>
          <w:sz w:val="24"/>
          <w:szCs w:val="24"/>
        </w:rPr>
        <w:t>au</w:t>
      </w:r>
      <w:r w:rsidR="00AC6602">
        <w:rPr>
          <w:sz w:val="24"/>
          <w:szCs w:val="24"/>
          <w:lang w:val="id-ID"/>
        </w:rPr>
        <w:t xml:space="preserve"> </w:t>
      </w:r>
      <w:r>
        <w:rPr>
          <w:sz w:val="24"/>
          <w:szCs w:val="24"/>
        </w:rPr>
        <w:t>0,11%,</w:t>
      </w:r>
      <w:r>
        <w:rPr>
          <w:spacing w:val="1"/>
          <w:sz w:val="24"/>
          <w:szCs w:val="24"/>
        </w:rPr>
        <w:t xml:space="preserve"> </w:t>
      </w:r>
      <w:r>
        <w:rPr>
          <w:sz w:val="24"/>
          <w:szCs w:val="24"/>
        </w:rPr>
        <w:t>dan pa</w:t>
      </w:r>
      <w:r>
        <w:rPr>
          <w:spacing w:val="1"/>
          <w:sz w:val="24"/>
          <w:szCs w:val="24"/>
        </w:rPr>
        <w:t>d</w:t>
      </w:r>
      <w:r>
        <w:rPr>
          <w:sz w:val="24"/>
          <w:szCs w:val="24"/>
        </w:rPr>
        <w:t xml:space="preserve">a </w:t>
      </w:r>
      <w:r>
        <w:rPr>
          <w:spacing w:val="1"/>
          <w:sz w:val="24"/>
          <w:szCs w:val="24"/>
        </w:rPr>
        <w:t>t</w:t>
      </w:r>
      <w:r>
        <w:rPr>
          <w:sz w:val="24"/>
          <w:szCs w:val="24"/>
        </w:rPr>
        <w:t>ahun 2021</w:t>
      </w:r>
      <w:r>
        <w:rPr>
          <w:spacing w:val="3"/>
          <w:sz w:val="24"/>
          <w:szCs w:val="24"/>
        </w:rPr>
        <w:t xml:space="preserve"> </w:t>
      </w:r>
      <w:r>
        <w:rPr>
          <w:sz w:val="24"/>
          <w:szCs w:val="24"/>
        </w:rPr>
        <w:t>m</w:t>
      </w:r>
      <w:r>
        <w:rPr>
          <w:spacing w:val="-1"/>
          <w:sz w:val="24"/>
          <w:szCs w:val="24"/>
        </w:rPr>
        <w:t>e</w:t>
      </w:r>
      <w:r>
        <w:rPr>
          <w:sz w:val="24"/>
          <w:szCs w:val="24"/>
        </w:rPr>
        <w:t>n</w:t>
      </w:r>
      <w:r>
        <w:rPr>
          <w:spacing w:val="-1"/>
          <w:sz w:val="24"/>
          <w:szCs w:val="24"/>
        </w:rPr>
        <w:t>i</w:t>
      </w:r>
      <w:r>
        <w:rPr>
          <w:sz w:val="24"/>
          <w:szCs w:val="24"/>
        </w:rPr>
        <w:t>n</w:t>
      </w:r>
      <w:r>
        <w:rPr>
          <w:spacing w:val="2"/>
          <w:sz w:val="24"/>
          <w:szCs w:val="24"/>
        </w:rPr>
        <w:t>g</w:t>
      </w:r>
      <w:r>
        <w:rPr>
          <w:sz w:val="24"/>
          <w:szCs w:val="24"/>
        </w:rPr>
        <w:t>kat sebesar</w:t>
      </w:r>
      <w:r>
        <w:rPr>
          <w:spacing w:val="1"/>
          <w:sz w:val="24"/>
          <w:szCs w:val="24"/>
        </w:rPr>
        <w:t xml:space="preserve"> </w:t>
      </w:r>
      <w:r>
        <w:rPr>
          <w:sz w:val="24"/>
          <w:szCs w:val="24"/>
        </w:rPr>
        <w:t>365.421</w:t>
      </w:r>
      <w:r>
        <w:rPr>
          <w:spacing w:val="2"/>
          <w:sz w:val="24"/>
          <w:szCs w:val="24"/>
        </w:rPr>
        <w:t xml:space="preserve"> </w:t>
      </w:r>
      <w:r>
        <w:rPr>
          <w:sz w:val="24"/>
          <w:szCs w:val="24"/>
        </w:rPr>
        <w:t>a</w:t>
      </w:r>
      <w:r>
        <w:rPr>
          <w:spacing w:val="-1"/>
          <w:sz w:val="24"/>
          <w:szCs w:val="24"/>
        </w:rPr>
        <w:t>t</w:t>
      </w:r>
      <w:r>
        <w:rPr>
          <w:sz w:val="24"/>
          <w:szCs w:val="24"/>
        </w:rPr>
        <w:t>au</w:t>
      </w:r>
      <w:r>
        <w:rPr>
          <w:spacing w:val="1"/>
          <w:sz w:val="24"/>
          <w:szCs w:val="24"/>
        </w:rPr>
        <w:t xml:space="preserve"> </w:t>
      </w:r>
      <w:r>
        <w:rPr>
          <w:sz w:val="24"/>
          <w:szCs w:val="24"/>
        </w:rPr>
        <w:t>0,13%</w:t>
      </w:r>
      <w:r>
        <w:rPr>
          <w:spacing w:val="2"/>
          <w:sz w:val="24"/>
          <w:szCs w:val="24"/>
        </w:rPr>
        <w:t xml:space="preserve"> </w:t>
      </w:r>
      <w:r>
        <w:rPr>
          <w:sz w:val="24"/>
          <w:szCs w:val="24"/>
        </w:rPr>
        <w:t>dari tahun sebe</w:t>
      </w:r>
      <w:r>
        <w:rPr>
          <w:spacing w:val="-1"/>
          <w:sz w:val="24"/>
          <w:szCs w:val="24"/>
        </w:rPr>
        <w:t>l</w:t>
      </w:r>
      <w:r>
        <w:rPr>
          <w:spacing w:val="2"/>
          <w:sz w:val="24"/>
          <w:szCs w:val="24"/>
        </w:rPr>
        <w:t>u</w:t>
      </w:r>
      <w:r>
        <w:rPr>
          <w:spacing w:val="-3"/>
          <w:sz w:val="24"/>
          <w:szCs w:val="24"/>
        </w:rPr>
        <w:t>m</w:t>
      </w:r>
      <w:r>
        <w:rPr>
          <w:spacing w:val="4"/>
          <w:sz w:val="24"/>
          <w:szCs w:val="24"/>
        </w:rPr>
        <w:t>n</w:t>
      </w:r>
      <w:r>
        <w:rPr>
          <w:spacing w:val="-4"/>
          <w:sz w:val="24"/>
          <w:szCs w:val="24"/>
        </w:rPr>
        <w:t>y</w:t>
      </w:r>
      <w:r>
        <w:rPr>
          <w:sz w:val="24"/>
          <w:szCs w:val="24"/>
        </w:rPr>
        <w:t>a.</w:t>
      </w:r>
    </w:p>
    <w:p w14:paraId="2F6180E1" w14:textId="77777777" w:rsidR="00AC6602" w:rsidRDefault="00B5235E" w:rsidP="00AC6602">
      <w:pPr>
        <w:ind w:right="79" w:firstLine="720"/>
        <w:jc w:val="both"/>
        <w:rPr>
          <w:sz w:val="24"/>
          <w:szCs w:val="24"/>
          <w:lang w:val="id-ID"/>
        </w:rPr>
      </w:pPr>
      <w:r>
        <w:rPr>
          <w:sz w:val="24"/>
          <w:szCs w:val="24"/>
        </w:rPr>
        <w:t>Pen</w:t>
      </w:r>
      <w:r>
        <w:rPr>
          <w:spacing w:val="-1"/>
          <w:sz w:val="24"/>
          <w:szCs w:val="24"/>
        </w:rPr>
        <w:t>i</w:t>
      </w:r>
      <w:r>
        <w:rPr>
          <w:sz w:val="24"/>
          <w:szCs w:val="24"/>
        </w:rPr>
        <w:t>ngka</w:t>
      </w:r>
      <w:r>
        <w:rPr>
          <w:spacing w:val="-1"/>
          <w:sz w:val="24"/>
          <w:szCs w:val="24"/>
        </w:rPr>
        <w:t>t</w:t>
      </w:r>
      <w:r>
        <w:rPr>
          <w:sz w:val="24"/>
          <w:szCs w:val="24"/>
        </w:rPr>
        <w:t xml:space="preserve">an </w:t>
      </w:r>
      <w:r>
        <w:rPr>
          <w:spacing w:val="2"/>
          <w:sz w:val="24"/>
          <w:szCs w:val="24"/>
        </w:rPr>
        <w:t>p</w:t>
      </w:r>
      <w:r>
        <w:rPr>
          <w:spacing w:val="1"/>
          <w:sz w:val="24"/>
          <w:szCs w:val="24"/>
        </w:rPr>
        <w:t>e</w:t>
      </w:r>
      <w:r>
        <w:rPr>
          <w:sz w:val="24"/>
          <w:szCs w:val="24"/>
        </w:rPr>
        <w:t>mb</w:t>
      </w:r>
      <w:r>
        <w:rPr>
          <w:spacing w:val="-1"/>
          <w:sz w:val="24"/>
          <w:szCs w:val="24"/>
        </w:rPr>
        <w:t>i</w:t>
      </w:r>
      <w:r>
        <w:rPr>
          <w:spacing w:val="3"/>
          <w:sz w:val="24"/>
          <w:szCs w:val="24"/>
        </w:rPr>
        <w:t>a</w:t>
      </w:r>
      <w:r>
        <w:rPr>
          <w:spacing w:val="-4"/>
          <w:sz w:val="24"/>
          <w:szCs w:val="24"/>
        </w:rPr>
        <w:t>y</w:t>
      </w:r>
      <w:r>
        <w:rPr>
          <w:sz w:val="24"/>
          <w:szCs w:val="24"/>
        </w:rPr>
        <w:t>a</w:t>
      </w:r>
      <w:r>
        <w:rPr>
          <w:spacing w:val="-1"/>
          <w:sz w:val="24"/>
          <w:szCs w:val="24"/>
        </w:rPr>
        <w:t>a</w:t>
      </w:r>
      <w:r>
        <w:rPr>
          <w:sz w:val="24"/>
          <w:szCs w:val="24"/>
        </w:rPr>
        <w:t>n</w:t>
      </w:r>
      <w:r>
        <w:rPr>
          <w:spacing w:val="1"/>
          <w:sz w:val="24"/>
          <w:szCs w:val="24"/>
        </w:rPr>
        <w:t xml:space="preserve"> j</w:t>
      </w:r>
      <w:r>
        <w:rPr>
          <w:sz w:val="24"/>
          <w:szCs w:val="24"/>
        </w:rPr>
        <w:t>uga m</w:t>
      </w:r>
      <w:r>
        <w:rPr>
          <w:spacing w:val="-1"/>
          <w:sz w:val="24"/>
          <w:szCs w:val="24"/>
        </w:rPr>
        <w:t>e</w:t>
      </w:r>
      <w:r>
        <w:rPr>
          <w:sz w:val="24"/>
          <w:szCs w:val="24"/>
        </w:rPr>
        <w:t>nga</w:t>
      </w:r>
      <w:r>
        <w:rPr>
          <w:spacing w:val="-1"/>
          <w:sz w:val="24"/>
          <w:szCs w:val="24"/>
        </w:rPr>
        <w:t>l</w:t>
      </w:r>
      <w:r>
        <w:rPr>
          <w:spacing w:val="2"/>
          <w:sz w:val="24"/>
          <w:szCs w:val="24"/>
        </w:rPr>
        <w:t>a</w:t>
      </w:r>
      <w:r>
        <w:rPr>
          <w:sz w:val="24"/>
          <w:szCs w:val="24"/>
        </w:rPr>
        <w:t>mi ken</w:t>
      </w:r>
      <w:r>
        <w:rPr>
          <w:spacing w:val="-1"/>
          <w:sz w:val="24"/>
          <w:szCs w:val="24"/>
        </w:rPr>
        <w:t>a</w:t>
      </w:r>
      <w:r>
        <w:rPr>
          <w:sz w:val="24"/>
          <w:szCs w:val="24"/>
        </w:rPr>
        <w:t>i</w:t>
      </w:r>
      <w:r>
        <w:rPr>
          <w:spacing w:val="1"/>
          <w:sz w:val="24"/>
          <w:szCs w:val="24"/>
        </w:rPr>
        <w:t>k</w:t>
      </w:r>
      <w:r>
        <w:rPr>
          <w:sz w:val="24"/>
          <w:szCs w:val="24"/>
        </w:rPr>
        <w:t>an</w:t>
      </w:r>
      <w:r>
        <w:rPr>
          <w:spacing w:val="1"/>
          <w:sz w:val="24"/>
          <w:szCs w:val="24"/>
        </w:rPr>
        <w:t xml:space="preserve"> </w:t>
      </w:r>
      <w:r>
        <w:rPr>
          <w:sz w:val="24"/>
          <w:szCs w:val="24"/>
        </w:rPr>
        <w:t>set</w:t>
      </w:r>
      <w:r>
        <w:rPr>
          <w:spacing w:val="-1"/>
          <w:sz w:val="24"/>
          <w:szCs w:val="24"/>
        </w:rPr>
        <w:t>i</w:t>
      </w:r>
      <w:r>
        <w:rPr>
          <w:sz w:val="24"/>
          <w:szCs w:val="24"/>
        </w:rPr>
        <w:t>ap</w:t>
      </w:r>
      <w:r>
        <w:rPr>
          <w:spacing w:val="1"/>
          <w:sz w:val="24"/>
          <w:szCs w:val="24"/>
        </w:rPr>
        <w:t xml:space="preserve"> </w:t>
      </w:r>
      <w:r>
        <w:rPr>
          <w:sz w:val="24"/>
          <w:szCs w:val="24"/>
        </w:rPr>
        <w:t>t</w:t>
      </w:r>
      <w:r>
        <w:rPr>
          <w:spacing w:val="-1"/>
          <w:sz w:val="24"/>
          <w:szCs w:val="24"/>
        </w:rPr>
        <w:t>a</w:t>
      </w:r>
      <w:r>
        <w:rPr>
          <w:sz w:val="24"/>
          <w:szCs w:val="24"/>
        </w:rPr>
        <w:t>hun</w:t>
      </w:r>
      <w:r>
        <w:rPr>
          <w:spacing w:val="4"/>
          <w:sz w:val="24"/>
          <w:szCs w:val="24"/>
        </w:rPr>
        <w:t>n</w:t>
      </w:r>
      <w:r>
        <w:rPr>
          <w:spacing w:val="-4"/>
          <w:sz w:val="24"/>
          <w:szCs w:val="24"/>
        </w:rPr>
        <w:t>y</w:t>
      </w:r>
      <w:r>
        <w:rPr>
          <w:sz w:val="24"/>
          <w:szCs w:val="24"/>
        </w:rPr>
        <w:t>a,</w:t>
      </w:r>
      <w:r>
        <w:rPr>
          <w:spacing w:val="1"/>
          <w:sz w:val="24"/>
          <w:szCs w:val="24"/>
        </w:rPr>
        <w:t xml:space="preserve"> </w:t>
      </w:r>
      <w:r>
        <w:rPr>
          <w:spacing w:val="2"/>
          <w:sz w:val="24"/>
          <w:szCs w:val="24"/>
        </w:rPr>
        <w:t>p</w:t>
      </w:r>
      <w:r>
        <w:rPr>
          <w:sz w:val="24"/>
          <w:szCs w:val="24"/>
        </w:rPr>
        <w:t>ada t</w:t>
      </w:r>
      <w:r>
        <w:rPr>
          <w:spacing w:val="-1"/>
          <w:sz w:val="24"/>
          <w:szCs w:val="24"/>
        </w:rPr>
        <w:t>a</w:t>
      </w:r>
      <w:r>
        <w:rPr>
          <w:sz w:val="24"/>
          <w:szCs w:val="24"/>
        </w:rPr>
        <w:t xml:space="preserve">hun  </w:t>
      </w:r>
      <w:r>
        <w:rPr>
          <w:spacing w:val="14"/>
          <w:sz w:val="24"/>
          <w:szCs w:val="24"/>
        </w:rPr>
        <w:t xml:space="preserve"> </w:t>
      </w:r>
      <w:r>
        <w:rPr>
          <w:sz w:val="24"/>
          <w:szCs w:val="24"/>
        </w:rPr>
        <w:t xml:space="preserve">2015  </w:t>
      </w:r>
      <w:r>
        <w:rPr>
          <w:spacing w:val="14"/>
          <w:sz w:val="24"/>
          <w:szCs w:val="24"/>
        </w:rPr>
        <w:t xml:space="preserve"> </w:t>
      </w:r>
      <w:r>
        <w:rPr>
          <w:spacing w:val="1"/>
          <w:sz w:val="24"/>
          <w:szCs w:val="24"/>
        </w:rPr>
        <w:t>j</w:t>
      </w:r>
      <w:r>
        <w:rPr>
          <w:sz w:val="24"/>
          <w:szCs w:val="24"/>
        </w:rPr>
        <w:t>u</w:t>
      </w:r>
      <w:r>
        <w:rPr>
          <w:spacing w:val="-3"/>
          <w:sz w:val="24"/>
          <w:szCs w:val="24"/>
        </w:rPr>
        <w:t>m</w:t>
      </w:r>
      <w:r>
        <w:rPr>
          <w:spacing w:val="1"/>
          <w:sz w:val="24"/>
          <w:szCs w:val="24"/>
        </w:rPr>
        <w:t>la</w:t>
      </w:r>
      <w:r>
        <w:rPr>
          <w:sz w:val="24"/>
          <w:szCs w:val="24"/>
        </w:rPr>
        <w:t xml:space="preserve">h  </w:t>
      </w:r>
      <w:r>
        <w:rPr>
          <w:spacing w:val="14"/>
          <w:sz w:val="24"/>
          <w:szCs w:val="24"/>
        </w:rPr>
        <w:t xml:space="preserve"> </w:t>
      </w:r>
      <w:r>
        <w:rPr>
          <w:sz w:val="24"/>
          <w:szCs w:val="24"/>
        </w:rPr>
        <w:t>pe</w:t>
      </w:r>
      <w:r>
        <w:rPr>
          <w:spacing w:val="-3"/>
          <w:sz w:val="24"/>
          <w:szCs w:val="24"/>
        </w:rPr>
        <w:t>m</w:t>
      </w:r>
      <w:r>
        <w:rPr>
          <w:spacing w:val="2"/>
          <w:sz w:val="24"/>
          <w:szCs w:val="24"/>
        </w:rPr>
        <w:t>b</w:t>
      </w:r>
      <w:r>
        <w:rPr>
          <w:sz w:val="24"/>
          <w:szCs w:val="24"/>
        </w:rPr>
        <w:t>i</w:t>
      </w:r>
      <w:r>
        <w:rPr>
          <w:spacing w:val="2"/>
          <w:sz w:val="24"/>
          <w:szCs w:val="24"/>
        </w:rPr>
        <w:t>a</w:t>
      </w:r>
      <w:r>
        <w:rPr>
          <w:spacing w:val="-4"/>
          <w:sz w:val="24"/>
          <w:szCs w:val="24"/>
        </w:rPr>
        <w:t>y</w:t>
      </w:r>
      <w:r>
        <w:rPr>
          <w:spacing w:val="1"/>
          <w:sz w:val="24"/>
          <w:szCs w:val="24"/>
        </w:rPr>
        <w:t>a</w:t>
      </w:r>
      <w:r>
        <w:rPr>
          <w:sz w:val="24"/>
          <w:szCs w:val="24"/>
        </w:rPr>
        <w:t xml:space="preserve">an  </w:t>
      </w:r>
      <w:r>
        <w:rPr>
          <w:spacing w:val="13"/>
          <w:sz w:val="24"/>
          <w:szCs w:val="24"/>
        </w:rPr>
        <w:t xml:space="preserve"> </w:t>
      </w:r>
      <w:r>
        <w:rPr>
          <w:sz w:val="24"/>
          <w:szCs w:val="24"/>
        </w:rPr>
        <w:t>sebesar</w:t>
      </w:r>
      <w:r w:rsidR="00AC6602">
        <w:rPr>
          <w:sz w:val="24"/>
          <w:szCs w:val="24"/>
          <w:lang w:val="id-ID"/>
        </w:rPr>
        <w:t xml:space="preserve"> </w:t>
      </w:r>
      <w:r>
        <w:rPr>
          <w:sz w:val="24"/>
          <w:szCs w:val="24"/>
        </w:rPr>
        <w:t>153.968</w:t>
      </w:r>
      <w:r>
        <w:rPr>
          <w:spacing w:val="12"/>
          <w:sz w:val="24"/>
          <w:szCs w:val="24"/>
        </w:rPr>
        <w:t xml:space="preserve"> </w:t>
      </w:r>
      <w:r>
        <w:rPr>
          <w:spacing w:val="-3"/>
          <w:sz w:val="24"/>
          <w:szCs w:val="24"/>
        </w:rPr>
        <w:t>m</w:t>
      </w:r>
      <w:r>
        <w:rPr>
          <w:sz w:val="24"/>
          <w:szCs w:val="24"/>
        </w:rPr>
        <w:t>en</w:t>
      </w:r>
      <w:r>
        <w:rPr>
          <w:spacing w:val="-1"/>
          <w:sz w:val="24"/>
          <w:szCs w:val="24"/>
        </w:rPr>
        <w:t>i</w:t>
      </w:r>
      <w:r>
        <w:rPr>
          <w:sz w:val="24"/>
          <w:szCs w:val="24"/>
        </w:rPr>
        <w:t>ng</w:t>
      </w:r>
      <w:r>
        <w:rPr>
          <w:spacing w:val="2"/>
          <w:sz w:val="24"/>
          <w:szCs w:val="24"/>
        </w:rPr>
        <w:t>k</w:t>
      </w:r>
      <w:r>
        <w:rPr>
          <w:sz w:val="24"/>
          <w:szCs w:val="24"/>
        </w:rPr>
        <w:t>at</w:t>
      </w:r>
      <w:r>
        <w:rPr>
          <w:spacing w:val="11"/>
          <w:sz w:val="24"/>
          <w:szCs w:val="24"/>
        </w:rPr>
        <w:t xml:space="preserve"> </w:t>
      </w:r>
      <w:r>
        <w:rPr>
          <w:sz w:val="24"/>
          <w:szCs w:val="24"/>
        </w:rPr>
        <w:t>pada</w:t>
      </w:r>
      <w:r>
        <w:rPr>
          <w:spacing w:val="9"/>
          <w:sz w:val="24"/>
          <w:szCs w:val="24"/>
        </w:rPr>
        <w:t xml:space="preserve"> </w:t>
      </w:r>
      <w:r>
        <w:rPr>
          <w:spacing w:val="1"/>
          <w:sz w:val="24"/>
          <w:szCs w:val="24"/>
        </w:rPr>
        <w:t>t</w:t>
      </w:r>
      <w:r>
        <w:rPr>
          <w:sz w:val="24"/>
          <w:szCs w:val="24"/>
        </w:rPr>
        <w:t>ahun</w:t>
      </w:r>
      <w:r>
        <w:rPr>
          <w:spacing w:val="9"/>
          <w:sz w:val="24"/>
          <w:szCs w:val="24"/>
        </w:rPr>
        <w:t xml:space="preserve"> </w:t>
      </w:r>
      <w:r>
        <w:rPr>
          <w:sz w:val="24"/>
          <w:szCs w:val="24"/>
        </w:rPr>
        <w:t>2016</w:t>
      </w:r>
      <w:r>
        <w:rPr>
          <w:spacing w:val="10"/>
          <w:sz w:val="24"/>
          <w:szCs w:val="24"/>
        </w:rPr>
        <w:t xml:space="preserve"> </w:t>
      </w:r>
      <w:r>
        <w:rPr>
          <w:sz w:val="24"/>
          <w:szCs w:val="24"/>
        </w:rPr>
        <w:t>se</w:t>
      </w:r>
      <w:r>
        <w:rPr>
          <w:spacing w:val="2"/>
          <w:sz w:val="24"/>
          <w:szCs w:val="24"/>
        </w:rPr>
        <w:t>b</w:t>
      </w:r>
      <w:r>
        <w:rPr>
          <w:sz w:val="24"/>
          <w:szCs w:val="24"/>
        </w:rPr>
        <w:t>esar</w:t>
      </w:r>
      <w:r w:rsidR="00AC6602">
        <w:rPr>
          <w:sz w:val="24"/>
          <w:szCs w:val="24"/>
          <w:lang w:val="id-ID"/>
        </w:rPr>
        <w:t xml:space="preserve"> </w:t>
      </w:r>
      <w:r>
        <w:rPr>
          <w:sz w:val="24"/>
          <w:szCs w:val="24"/>
        </w:rPr>
        <w:t>177.482</w:t>
      </w:r>
      <w:r>
        <w:rPr>
          <w:spacing w:val="1"/>
          <w:sz w:val="24"/>
          <w:szCs w:val="24"/>
        </w:rPr>
        <w:t xml:space="preserve"> </w:t>
      </w:r>
      <w:r>
        <w:rPr>
          <w:sz w:val="24"/>
          <w:szCs w:val="24"/>
        </w:rPr>
        <w:t>a</w:t>
      </w:r>
      <w:r>
        <w:rPr>
          <w:spacing w:val="-1"/>
          <w:sz w:val="24"/>
          <w:szCs w:val="24"/>
        </w:rPr>
        <w:t>t</w:t>
      </w:r>
      <w:r>
        <w:rPr>
          <w:sz w:val="24"/>
          <w:szCs w:val="24"/>
        </w:rPr>
        <w:t>au 0,15%</w:t>
      </w:r>
      <w:r>
        <w:rPr>
          <w:spacing w:val="1"/>
          <w:sz w:val="24"/>
          <w:szCs w:val="24"/>
        </w:rPr>
        <w:t xml:space="preserve"> </w:t>
      </w:r>
      <w:r>
        <w:rPr>
          <w:sz w:val="24"/>
          <w:szCs w:val="24"/>
        </w:rPr>
        <w:t>dari t</w:t>
      </w:r>
      <w:r>
        <w:rPr>
          <w:spacing w:val="-1"/>
          <w:sz w:val="24"/>
          <w:szCs w:val="24"/>
        </w:rPr>
        <w:t>a</w:t>
      </w:r>
      <w:r>
        <w:rPr>
          <w:sz w:val="24"/>
          <w:szCs w:val="24"/>
        </w:rPr>
        <w:t>hun</w:t>
      </w:r>
      <w:r>
        <w:rPr>
          <w:spacing w:val="1"/>
          <w:sz w:val="24"/>
          <w:szCs w:val="24"/>
        </w:rPr>
        <w:t xml:space="preserve"> </w:t>
      </w:r>
      <w:r>
        <w:rPr>
          <w:sz w:val="24"/>
          <w:szCs w:val="24"/>
        </w:rPr>
        <w:t>sebe</w:t>
      </w:r>
      <w:r>
        <w:rPr>
          <w:spacing w:val="-1"/>
          <w:sz w:val="24"/>
          <w:szCs w:val="24"/>
        </w:rPr>
        <w:t>l</w:t>
      </w:r>
      <w:r>
        <w:rPr>
          <w:spacing w:val="2"/>
          <w:sz w:val="24"/>
          <w:szCs w:val="24"/>
        </w:rPr>
        <w:t>u</w:t>
      </w:r>
      <w:r>
        <w:rPr>
          <w:sz w:val="24"/>
          <w:szCs w:val="24"/>
        </w:rPr>
        <w:t>m</w:t>
      </w:r>
      <w:r>
        <w:rPr>
          <w:spacing w:val="1"/>
          <w:sz w:val="24"/>
          <w:szCs w:val="24"/>
        </w:rPr>
        <w:t>n</w:t>
      </w:r>
      <w:r>
        <w:rPr>
          <w:spacing w:val="-4"/>
          <w:sz w:val="24"/>
          <w:szCs w:val="24"/>
        </w:rPr>
        <w:t>y</w:t>
      </w:r>
      <w:r>
        <w:rPr>
          <w:spacing w:val="1"/>
          <w:sz w:val="24"/>
          <w:szCs w:val="24"/>
        </w:rPr>
        <w:t>a</w:t>
      </w:r>
      <w:r>
        <w:rPr>
          <w:sz w:val="24"/>
          <w:szCs w:val="24"/>
        </w:rPr>
        <w:t xml:space="preserve">. Pada </w:t>
      </w:r>
      <w:r>
        <w:rPr>
          <w:spacing w:val="31"/>
          <w:sz w:val="24"/>
          <w:szCs w:val="24"/>
        </w:rPr>
        <w:t xml:space="preserve"> </w:t>
      </w:r>
      <w:r>
        <w:rPr>
          <w:sz w:val="24"/>
          <w:szCs w:val="24"/>
        </w:rPr>
        <w:t>t</w:t>
      </w:r>
      <w:r>
        <w:rPr>
          <w:spacing w:val="-1"/>
          <w:sz w:val="24"/>
          <w:szCs w:val="24"/>
        </w:rPr>
        <w:t>a</w:t>
      </w:r>
      <w:r>
        <w:rPr>
          <w:sz w:val="24"/>
          <w:szCs w:val="24"/>
        </w:rPr>
        <w:t xml:space="preserve">hun </w:t>
      </w:r>
      <w:r>
        <w:rPr>
          <w:spacing w:val="32"/>
          <w:sz w:val="24"/>
          <w:szCs w:val="24"/>
        </w:rPr>
        <w:t xml:space="preserve"> </w:t>
      </w:r>
      <w:r>
        <w:rPr>
          <w:sz w:val="24"/>
          <w:szCs w:val="24"/>
        </w:rPr>
        <w:t xml:space="preserve">2017 </w:t>
      </w:r>
      <w:r>
        <w:rPr>
          <w:spacing w:val="34"/>
          <w:sz w:val="24"/>
          <w:szCs w:val="24"/>
        </w:rPr>
        <w:t xml:space="preserve"> </w:t>
      </w:r>
      <w:r>
        <w:rPr>
          <w:sz w:val="24"/>
          <w:szCs w:val="24"/>
        </w:rPr>
        <w:t>m</w:t>
      </w:r>
      <w:r>
        <w:rPr>
          <w:spacing w:val="-1"/>
          <w:sz w:val="24"/>
          <w:szCs w:val="24"/>
        </w:rPr>
        <w:t>e</w:t>
      </w:r>
      <w:r>
        <w:rPr>
          <w:sz w:val="24"/>
          <w:szCs w:val="24"/>
        </w:rPr>
        <w:t>n</w:t>
      </w:r>
      <w:r>
        <w:rPr>
          <w:spacing w:val="-1"/>
          <w:sz w:val="24"/>
          <w:szCs w:val="24"/>
        </w:rPr>
        <w:t>i</w:t>
      </w:r>
      <w:r>
        <w:rPr>
          <w:sz w:val="24"/>
          <w:szCs w:val="24"/>
        </w:rPr>
        <w:t>ngk</w:t>
      </w:r>
      <w:r>
        <w:rPr>
          <w:spacing w:val="1"/>
          <w:sz w:val="24"/>
          <w:szCs w:val="24"/>
        </w:rPr>
        <w:t>a</w:t>
      </w:r>
      <w:r>
        <w:rPr>
          <w:sz w:val="24"/>
          <w:szCs w:val="24"/>
        </w:rPr>
        <w:t xml:space="preserve">t </w:t>
      </w:r>
      <w:r>
        <w:rPr>
          <w:spacing w:val="31"/>
          <w:sz w:val="24"/>
          <w:szCs w:val="24"/>
        </w:rPr>
        <w:t xml:space="preserve"> </w:t>
      </w:r>
      <w:r>
        <w:rPr>
          <w:sz w:val="24"/>
          <w:szCs w:val="24"/>
        </w:rPr>
        <w:t>l</w:t>
      </w:r>
      <w:r>
        <w:rPr>
          <w:spacing w:val="-1"/>
          <w:sz w:val="24"/>
          <w:szCs w:val="24"/>
        </w:rPr>
        <w:t>a</w:t>
      </w:r>
      <w:r>
        <w:rPr>
          <w:spacing w:val="2"/>
          <w:sz w:val="24"/>
          <w:szCs w:val="24"/>
        </w:rPr>
        <w:t>g</w:t>
      </w:r>
      <w:r>
        <w:rPr>
          <w:sz w:val="24"/>
          <w:szCs w:val="24"/>
        </w:rPr>
        <w:t xml:space="preserve">i </w:t>
      </w:r>
      <w:r>
        <w:rPr>
          <w:spacing w:val="31"/>
          <w:sz w:val="24"/>
          <w:szCs w:val="24"/>
        </w:rPr>
        <w:t xml:space="preserve"> </w:t>
      </w:r>
      <w:r>
        <w:rPr>
          <w:sz w:val="24"/>
          <w:szCs w:val="24"/>
        </w:rPr>
        <w:t>se</w:t>
      </w:r>
      <w:r>
        <w:rPr>
          <w:spacing w:val="2"/>
          <w:sz w:val="24"/>
          <w:szCs w:val="24"/>
        </w:rPr>
        <w:t>b</w:t>
      </w:r>
      <w:r>
        <w:rPr>
          <w:sz w:val="24"/>
          <w:szCs w:val="24"/>
        </w:rPr>
        <w:t>esar</w:t>
      </w:r>
      <w:r w:rsidR="00AC6602">
        <w:rPr>
          <w:sz w:val="24"/>
          <w:szCs w:val="24"/>
          <w:lang w:val="id-ID"/>
        </w:rPr>
        <w:t xml:space="preserve"> </w:t>
      </w:r>
      <w:r>
        <w:rPr>
          <w:sz w:val="24"/>
          <w:szCs w:val="24"/>
        </w:rPr>
        <w:t>187.789   a</w:t>
      </w:r>
      <w:r>
        <w:rPr>
          <w:spacing w:val="-1"/>
          <w:sz w:val="24"/>
          <w:szCs w:val="24"/>
        </w:rPr>
        <w:t>t</w:t>
      </w:r>
      <w:r>
        <w:rPr>
          <w:sz w:val="24"/>
          <w:szCs w:val="24"/>
        </w:rPr>
        <w:t xml:space="preserve">au  </w:t>
      </w:r>
      <w:r>
        <w:rPr>
          <w:spacing w:val="1"/>
          <w:sz w:val="24"/>
          <w:szCs w:val="24"/>
        </w:rPr>
        <w:t xml:space="preserve"> </w:t>
      </w:r>
      <w:r>
        <w:rPr>
          <w:sz w:val="24"/>
          <w:szCs w:val="24"/>
        </w:rPr>
        <w:t>0,0</w:t>
      </w:r>
      <w:r>
        <w:rPr>
          <w:spacing w:val="2"/>
          <w:sz w:val="24"/>
          <w:szCs w:val="24"/>
        </w:rPr>
        <w:t>5</w:t>
      </w:r>
      <w:r>
        <w:rPr>
          <w:sz w:val="24"/>
          <w:szCs w:val="24"/>
        </w:rPr>
        <w:t>%,   pada   t</w:t>
      </w:r>
      <w:r>
        <w:rPr>
          <w:spacing w:val="-1"/>
          <w:sz w:val="24"/>
          <w:szCs w:val="24"/>
        </w:rPr>
        <w:t>a</w:t>
      </w:r>
      <w:r>
        <w:rPr>
          <w:sz w:val="24"/>
          <w:szCs w:val="24"/>
        </w:rPr>
        <w:t xml:space="preserve">hun   </w:t>
      </w:r>
      <w:r>
        <w:rPr>
          <w:spacing w:val="2"/>
          <w:sz w:val="24"/>
          <w:szCs w:val="24"/>
        </w:rPr>
        <w:t>2</w:t>
      </w:r>
      <w:r>
        <w:rPr>
          <w:sz w:val="24"/>
          <w:szCs w:val="24"/>
        </w:rPr>
        <w:t xml:space="preserve">018 sebesar </w:t>
      </w:r>
      <w:r>
        <w:rPr>
          <w:spacing w:val="33"/>
          <w:sz w:val="24"/>
          <w:szCs w:val="24"/>
        </w:rPr>
        <w:t xml:space="preserve"> </w:t>
      </w:r>
      <w:r>
        <w:rPr>
          <w:sz w:val="24"/>
          <w:szCs w:val="24"/>
        </w:rPr>
        <w:t xml:space="preserve">202.298 </w:t>
      </w:r>
      <w:r>
        <w:rPr>
          <w:spacing w:val="34"/>
          <w:sz w:val="24"/>
          <w:szCs w:val="24"/>
        </w:rPr>
        <w:t xml:space="preserve"> </w:t>
      </w:r>
      <w:r>
        <w:rPr>
          <w:sz w:val="24"/>
          <w:szCs w:val="24"/>
        </w:rPr>
        <w:t>a</w:t>
      </w:r>
      <w:r>
        <w:rPr>
          <w:spacing w:val="-1"/>
          <w:sz w:val="24"/>
          <w:szCs w:val="24"/>
        </w:rPr>
        <w:t>t</w:t>
      </w:r>
      <w:r>
        <w:rPr>
          <w:sz w:val="24"/>
          <w:szCs w:val="24"/>
        </w:rPr>
        <w:t xml:space="preserve">au </w:t>
      </w:r>
      <w:r>
        <w:rPr>
          <w:spacing w:val="33"/>
          <w:sz w:val="24"/>
          <w:szCs w:val="24"/>
        </w:rPr>
        <w:t xml:space="preserve"> </w:t>
      </w:r>
      <w:r>
        <w:rPr>
          <w:sz w:val="24"/>
          <w:szCs w:val="24"/>
        </w:rPr>
        <w:t>0,07</w:t>
      </w:r>
      <w:r>
        <w:rPr>
          <w:spacing w:val="1"/>
          <w:sz w:val="24"/>
          <w:szCs w:val="24"/>
        </w:rPr>
        <w:t>%</w:t>
      </w:r>
      <w:r>
        <w:rPr>
          <w:sz w:val="24"/>
          <w:szCs w:val="24"/>
        </w:rPr>
        <w:t xml:space="preserve">, </w:t>
      </w:r>
      <w:r>
        <w:rPr>
          <w:spacing w:val="34"/>
          <w:sz w:val="24"/>
          <w:szCs w:val="24"/>
        </w:rPr>
        <w:t xml:space="preserve"> </w:t>
      </w:r>
      <w:r>
        <w:rPr>
          <w:sz w:val="24"/>
          <w:szCs w:val="24"/>
        </w:rPr>
        <w:t xml:space="preserve">pada </w:t>
      </w:r>
      <w:r>
        <w:rPr>
          <w:spacing w:val="33"/>
          <w:sz w:val="24"/>
          <w:szCs w:val="24"/>
        </w:rPr>
        <w:t xml:space="preserve"> </w:t>
      </w:r>
      <w:r>
        <w:rPr>
          <w:sz w:val="24"/>
          <w:szCs w:val="24"/>
        </w:rPr>
        <w:t>tahun</w:t>
      </w:r>
      <w:r w:rsidR="00AC6602">
        <w:rPr>
          <w:sz w:val="24"/>
          <w:szCs w:val="24"/>
          <w:lang w:val="id-ID"/>
        </w:rPr>
        <w:t xml:space="preserve"> </w:t>
      </w:r>
      <w:r>
        <w:rPr>
          <w:sz w:val="24"/>
          <w:szCs w:val="24"/>
        </w:rPr>
        <w:t xml:space="preserve">2019 </w:t>
      </w:r>
      <w:r>
        <w:rPr>
          <w:spacing w:val="1"/>
          <w:sz w:val="24"/>
          <w:szCs w:val="24"/>
        </w:rPr>
        <w:t xml:space="preserve"> </w:t>
      </w:r>
      <w:r>
        <w:rPr>
          <w:sz w:val="24"/>
          <w:szCs w:val="24"/>
        </w:rPr>
        <w:t xml:space="preserve">sebesar  225.146 </w:t>
      </w:r>
      <w:r>
        <w:rPr>
          <w:spacing w:val="1"/>
          <w:sz w:val="24"/>
          <w:szCs w:val="24"/>
        </w:rPr>
        <w:t xml:space="preserve"> </w:t>
      </w:r>
      <w:r>
        <w:rPr>
          <w:sz w:val="24"/>
          <w:szCs w:val="24"/>
        </w:rPr>
        <w:t>a</w:t>
      </w:r>
      <w:r>
        <w:rPr>
          <w:spacing w:val="-1"/>
          <w:sz w:val="24"/>
          <w:szCs w:val="24"/>
        </w:rPr>
        <w:t>t</w:t>
      </w:r>
      <w:r>
        <w:rPr>
          <w:sz w:val="24"/>
          <w:szCs w:val="24"/>
        </w:rPr>
        <w:t xml:space="preserve">au  0,11%, </w:t>
      </w:r>
      <w:r>
        <w:rPr>
          <w:spacing w:val="3"/>
          <w:sz w:val="24"/>
          <w:szCs w:val="24"/>
        </w:rPr>
        <w:t xml:space="preserve"> </w:t>
      </w:r>
      <w:r>
        <w:rPr>
          <w:sz w:val="24"/>
          <w:szCs w:val="24"/>
        </w:rPr>
        <w:t>pada t</w:t>
      </w:r>
      <w:r>
        <w:rPr>
          <w:spacing w:val="-1"/>
          <w:sz w:val="24"/>
          <w:szCs w:val="24"/>
        </w:rPr>
        <w:t>a</w:t>
      </w:r>
      <w:r>
        <w:rPr>
          <w:sz w:val="24"/>
          <w:szCs w:val="24"/>
        </w:rPr>
        <w:t xml:space="preserve">hun </w:t>
      </w:r>
      <w:r>
        <w:rPr>
          <w:spacing w:val="1"/>
          <w:sz w:val="24"/>
          <w:szCs w:val="24"/>
        </w:rPr>
        <w:t xml:space="preserve"> </w:t>
      </w:r>
      <w:r>
        <w:rPr>
          <w:sz w:val="24"/>
          <w:szCs w:val="24"/>
        </w:rPr>
        <w:t xml:space="preserve">2020 </w:t>
      </w:r>
      <w:r>
        <w:rPr>
          <w:spacing w:val="1"/>
          <w:sz w:val="24"/>
          <w:szCs w:val="24"/>
        </w:rPr>
        <w:t xml:space="preserve"> </w:t>
      </w:r>
      <w:r>
        <w:rPr>
          <w:sz w:val="24"/>
          <w:szCs w:val="24"/>
        </w:rPr>
        <w:t xml:space="preserve">sebesar </w:t>
      </w:r>
      <w:r>
        <w:rPr>
          <w:spacing w:val="2"/>
          <w:sz w:val="24"/>
          <w:szCs w:val="24"/>
        </w:rPr>
        <w:t xml:space="preserve"> </w:t>
      </w:r>
      <w:r>
        <w:rPr>
          <w:sz w:val="24"/>
          <w:szCs w:val="24"/>
        </w:rPr>
        <w:t xml:space="preserve">246.532 </w:t>
      </w:r>
      <w:r>
        <w:rPr>
          <w:spacing w:val="1"/>
          <w:sz w:val="24"/>
          <w:szCs w:val="24"/>
        </w:rPr>
        <w:t xml:space="preserve"> </w:t>
      </w:r>
      <w:r>
        <w:rPr>
          <w:sz w:val="24"/>
          <w:szCs w:val="24"/>
        </w:rPr>
        <w:t>a</w:t>
      </w:r>
      <w:r>
        <w:rPr>
          <w:spacing w:val="-1"/>
          <w:sz w:val="24"/>
          <w:szCs w:val="24"/>
        </w:rPr>
        <w:t>t</w:t>
      </w:r>
      <w:r>
        <w:rPr>
          <w:sz w:val="24"/>
          <w:szCs w:val="24"/>
        </w:rPr>
        <w:t>au  0,0</w:t>
      </w:r>
      <w:r>
        <w:rPr>
          <w:spacing w:val="2"/>
          <w:sz w:val="24"/>
          <w:szCs w:val="24"/>
        </w:rPr>
        <w:t>9</w:t>
      </w:r>
      <w:r>
        <w:rPr>
          <w:sz w:val="24"/>
          <w:szCs w:val="24"/>
        </w:rPr>
        <w:t xml:space="preserve">%, pada  </w:t>
      </w:r>
      <w:r>
        <w:rPr>
          <w:spacing w:val="12"/>
          <w:sz w:val="24"/>
          <w:szCs w:val="24"/>
        </w:rPr>
        <w:t xml:space="preserve"> </w:t>
      </w:r>
      <w:r>
        <w:rPr>
          <w:sz w:val="24"/>
          <w:szCs w:val="24"/>
        </w:rPr>
        <w:t>t</w:t>
      </w:r>
      <w:r>
        <w:rPr>
          <w:spacing w:val="-1"/>
          <w:sz w:val="24"/>
          <w:szCs w:val="24"/>
        </w:rPr>
        <w:t>a</w:t>
      </w:r>
      <w:r>
        <w:rPr>
          <w:sz w:val="24"/>
          <w:szCs w:val="24"/>
        </w:rPr>
        <w:t xml:space="preserve">hun  </w:t>
      </w:r>
      <w:r>
        <w:rPr>
          <w:spacing w:val="14"/>
          <w:sz w:val="24"/>
          <w:szCs w:val="24"/>
        </w:rPr>
        <w:t xml:space="preserve"> </w:t>
      </w:r>
      <w:r>
        <w:rPr>
          <w:sz w:val="24"/>
          <w:szCs w:val="24"/>
        </w:rPr>
        <w:t xml:space="preserve">2021  </w:t>
      </w:r>
      <w:r>
        <w:rPr>
          <w:spacing w:val="14"/>
          <w:sz w:val="24"/>
          <w:szCs w:val="24"/>
        </w:rPr>
        <w:t xml:space="preserve"> </w:t>
      </w:r>
      <w:r>
        <w:rPr>
          <w:sz w:val="24"/>
          <w:szCs w:val="24"/>
        </w:rPr>
        <w:t xml:space="preserve">sebesar  </w:t>
      </w:r>
      <w:r>
        <w:rPr>
          <w:spacing w:val="13"/>
          <w:sz w:val="24"/>
          <w:szCs w:val="24"/>
        </w:rPr>
        <w:t xml:space="preserve"> </w:t>
      </w:r>
      <w:r>
        <w:rPr>
          <w:sz w:val="24"/>
          <w:szCs w:val="24"/>
        </w:rPr>
        <w:t xml:space="preserve">256.219  </w:t>
      </w:r>
      <w:r>
        <w:rPr>
          <w:spacing w:val="14"/>
          <w:sz w:val="24"/>
          <w:szCs w:val="24"/>
        </w:rPr>
        <w:t xml:space="preserve"> </w:t>
      </w:r>
      <w:r>
        <w:rPr>
          <w:sz w:val="24"/>
          <w:szCs w:val="24"/>
        </w:rPr>
        <w:t>a</w:t>
      </w:r>
      <w:r>
        <w:rPr>
          <w:spacing w:val="-1"/>
          <w:sz w:val="24"/>
          <w:szCs w:val="24"/>
        </w:rPr>
        <w:t>t</w:t>
      </w:r>
      <w:r>
        <w:rPr>
          <w:sz w:val="24"/>
          <w:szCs w:val="24"/>
        </w:rPr>
        <w:t>au</w:t>
      </w:r>
      <w:r w:rsidR="00AC6602">
        <w:rPr>
          <w:sz w:val="24"/>
          <w:szCs w:val="24"/>
          <w:lang w:val="id-ID"/>
        </w:rPr>
        <w:t xml:space="preserve"> </w:t>
      </w:r>
      <w:r>
        <w:rPr>
          <w:sz w:val="24"/>
          <w:szCs w:val="24"/>
        </w:rPr>
        <w:t>0,03% dari</w:t>
      </w:r>
      <w:r>
        <w:rPr>
          <w:spacing w:val="-1"/>
          <w:sz w:val="24"/>
          <w:szCs w:val="24"/>
        </w:rPr>
        <w:t xml:space="preserve"> t</w:t>
      </w:r>
      <w:r>
        <w:rPr>
          <w:sz w:val="24"/>
          <w:szCs w:val="24"/>
        </w:rPr>
        <w:t>ahun se</w:t>
      </w:r>
      <w:r>
        <w:rPr>
          <w:spacing w:val="1"/>
          <w:sz w:val="24"/>
          <w:szCs w:val="24"/>
        </w:rPr>
        <w:t>b</w:t>
      </w:r>
      <w:r>
        <w:rPr>
          <w:sz w:val="24"/>
          <w:szCs w:val="24"/>
        </w:rPr>
        <w:t>e</w:t>
      </w:r>
      <w:r>
        <w:rPr>
          <w:spacing w:val="-1"/>
          <w:sz w:val="24"/>
          <w:szCs w:val="24"/>
        </w:rPr>
        <w:t>l</w:t>
      </w:r>
      <w:r>
        <w:rPr>
          <w:spacing w:val="2"/>
          <w:sz w:val="24"/>
          <w:szCs w:val="24"/>
        </w:rPr>
        <w:t>u</w:t>
      </w:r>
      <w:r>
        <w:rPr>
          <w:spacing w:val="-3"/>
          <w:sz w:val="24"/>
          <w:szCs w:val="24"/>
        </w:rPr>
        <w:t>m</w:t>
      </w:r>
      <w:r>
        <w:rPr>
          <w:sz w:val="24"/>
          <w:szCs w:val="24"/>
        </w:rPr>
        <w:t>n</w:t>
      </w:r>
      <w:r>
        <w:rPr>
          <w:spacing w:val="4"/>
          <w:sz w:val="24"/>
          <w:szCs w:val="24"/>
        </w:rPr>
        <w:t>n</w:t>
      </w:r>
      <w:r>
        <w:rPr>
          <w:spacing w:val="-4"/>
          <w:sz w:val="24"/>
          <w:szCs w:val="24"/>
        </w:rPr>
        <w:t>y</w:t>
      </w:r>
      <w:r>
        <w:rPr>
          <w:sz w:val="24"/>
          <w:szCs w:val="24"/>
        </w:rPr>
        <w:t>a.</w:t>
      </w:r>
    </w:p>
    <w:p w14:paraId="43495C41" w14:textId="2A7C8548" w:rsidR="007E03F6" w:rsidRDefault="00B5235E" w:rsidP="00AC6602">
      <w:pPr>
        <w:ind w:right="79" w:firstLine="720"/>
        <w:jc w:val="both"/>
        <w:rPr>
          <w:sz w:val="24"/>
          <w:szCs w:val="24"/>
        </w:rPr>
      </w:pPr>
      <w:proofErr w:type="gramStart"/>
      <w:r>
        <w:rPr>
          <w:sz w:val="24"/>
          <w:szCs w:val="24"/>
        </w:rPr>
        <w:t>Dapat  d</w:t>
      </w:r>
      <w:r>
        <w:rPr>
          <w:spacing w:val="1"/>
          <w:sz w:val="24"/>
          <w:szCs w:val="24"/>
        </w:rPr>
        <w:t>i</w:t>
      </w:r>
      <w:r>
        <w:rPr>
          <w:sz w:val="24"/>
          <w:szCs w:val="24"/>
        </w:rPr>
        <w:t>l</w:t>
      </w:r>
      <w:r>
        <w:rPr>
          <w:spacing w:val="-1"/>
          <w:sz w:val="24"/>
          <w:szCs w:val="24"/>
        </w:rPr>
        <w:t>i</w:t>
      </w:r>
      <w:r>
        <w:rPr>
          <w:sz w:val="24"/>
          <w:szCs w:val="24"/>
        </w:rPr>
        <w:t>h</w:t>
      </w:r>
      <w:r>
        <w:rPr>
          <w:spacing w:val="1"/>
          <w:sz w:val="24"/>
          <w:szCs w:val="24"/>
        </w:rPr>
        <w:t>a</w:t>
      </w:r>
      <w:r>
        <w:rPr>
          <w:sz w:val="24"/>
          <w:szCs w:val="24"/>
        </w:rPr>
        <w:t>t</w:t>
      </w:r>
      <w:proofErr w:type="gramEnd"/>
      <w:r>
        <w:rPr>
          <w:sz w:val="24"/>
          <w:szCs w:val="24"/>
        </w:rPr>
        <w:t xml:space="preserve"> </w:t>
      </w:r>
      <w:r>
        <w:rPr>
          <w:spacing w:val="3"/>
          <w:sz w:val="24"/>
          <w:szCs w:val="24"/>
        </w:rPr>
        <w:t xml:space="preserve"> </w:t>
      </w:r>
      <w:r>
        <w:rPr>
          <w:sz w:val="24"/>
          <w:szCs w:val="24"/>
        </w:rPr>
        <w:t xml:space="preserve">dari </w:t>
      </w:r>
      <w:r>
        <w:rPr>
          <w:spacing w:val="3"/>
          <w:sz w:val="24"/>
          <w:szCs w:val="24"/>
        </w:rPr>
        <w:t xml:space="preserve"> </w:t>
      </w:r>
      <w:r>
        <w:rPr>
          <w:sz w:val="24"/>
          <w:szCs w:val="24"/>
        </w:rPr>
        <w:t>t</w:t>
      </w:r>
      <w:r>
        <w:rPr>
          <w:spacing w:val="-1"/>
          <w:sz w:val="24"/>
          <w:szCs w:val="24"/>
        </w:rPr>
        <w:t>a</w:t>
      </w:r>
      <w:r>
        <w:rPr>
          <w:sz w:val="24"/>
          <w:szCs w:val="24"/>
        </w:rPr>
        <w:t>bel perk</w:t>
      </w:r>
      <w:r>
        <w:rPr>
          <w:spacing w:val="1"/>
          <w:sz w:val="24"/>
          <w:szCs w:val="24"/>
        </w:rPr>
        <w:t>e</w:t>
      </w:r>
      <w:r>
        <w:rPr>
          <w:spacing w:val="-3"/>
          <w:sz w:val="24"/>
          <w:szCs w:val="24"/>
        </w:rPr>
        <w:t>m</w:t>
      </w:r>
      <w:r>
        <w:rPr>
          <w:sz w:val="24"/>
          <w:szCs w:val="24"/>
        </w:rPr>
        <w:t>bang</w:t>
      </w:r>
      <w:r>
        <w:rPr>
          <w:spacing w:val="-1"/>
          <w:sz w:val="24"/>
          <w:szCs w:val="24"/>
        </w:rPr>
        <w:t>a</w:t>
      </w:r>
      <w:r>
        <w:rPr>
          <w:sz w:val="24"/>
          <w:szCs w:val="24"/>
        </w:rPr>
        <w:t>n</w:t>
      </w:r>
      <w:r>
        <w:rPr>
          <w:spacing w:val="2"/>
          <w:sz w:val="24"/>
          <w:szCs w:val="24"/>
        </w:rPr>
        <w:t xml:space="preserve"> </w:t>
      </w:r>
      <w:r>
        <w:rPr>
          <w:spacing w:val="1"/>
          <w:sz w:val="24"/>
          <w:szCs w:val="24"/>
        </w:rPr>
        <w:t>j</w:t>
      </w:r>
      <w:r>
        <w:rPr>
          <w:sz w:val="24"/>
          <w:szCs w:val="24"/>
        </w:rPr>
        <w:t>u</w:t>
      </w:r>
      <w:r>
        <w:rPr>
          <w:spacing w:val="-1"/>
          <w:sz w:val="24"/>
          <w:szCs w:val="24"/>
        </w:rPr>
        <w:t>m</w:t>
      </w:r>
      <w:r>
        <w:rPr>
          <w:spacing w:val="1"/>
          <w:sz w:val="24"/>
          <w:szCs w:val="24"/>
        </w:rPr>
        <w:t>l</w:t>
      </w:r>
      <w:r>
        <w:rPr>
          <w:sz w:val="24"/>
          <w:szCs w:val="24"/>
        </w:rPr>
        <w:t>ah</w:t>
      </w:r>
      <w:r>
        <w:rPr>
          <w:spacing w:val="2"/>
          <w:sz w:val="24"/>
          <w:szCs w:val="24"/>
        </w:rPr>
        <w:t xml:space="preserve"> </w:t>
      </w:r>
      <w:r>
        <w:rPr>
          <w:color w:val="FFFFFF"/>
          <w:spacing w:val="2"/>
          <w:sz w:val="24"/>
          <w:szCs w:val="24"/>
        </w:rPr>
        <w:t>“</w:t>
      </w:r>
      <w:r>
        <w:rPr>
          <w:color w:val="000000"/>
          <w:sz w:val="24"/>
          <w:szCs w:val="24"/>
        </w:rPr>
        <w:t>Dana Pih</w:t>
      </w:r>
      <w:r>
        <w:rPr>
          <w:color w:val="000000"/>
          <w:spacing w:val="-1"/>
          <w:sz w:val="24"/>
          <w:szCs w:val="24"/>
        </w:rPr>
        <w:t>a</w:t>
      </w:r>
      <w:r>
        <w:rPr>
          <w:color w:val="000000"/>
          <w:sz w:val="24"/>
          <w:szCs w:val="24"/>
        </w:rPr>
        <w:t>k</w:t>
      </w:r>
      <w:r>
        <w:rPr>
          <w:color w:val="000000"/>
          <w:spacing w:val="1"/>
          <w:sz w:val="24"/>
          <w:szCs w:val="24"/>
        </w:rPr>
        <w:t xml:space="preserve"> </w:t>
      </w:r>
      <w:r>
        <w:rPr>
          <w:color w:val="000000"/>
          <w:sz w:val="24"/>
          <w:szCs w:val="24"/>
        </w:rPr>
        <w:t>K</w:t>
      </w:r>
      <w:r>
        <w:rPr>
          <w:color w:val="000000"/>
          <w:spacing w:val="2"/>
          <w:sz w:val="24"/>
          <w:szCs w:val="24"/>
        </w:rPr>
        <w:t>e</w:t>
      </w:r>
      <w:r>
        <w:rPr>
          <w:color w:val="000000"/>
          <w:sz w:val="24"/>
          <w:szCs w:val="24"/>
        </w:rPr>
        <w:t>t</w:t>
      </w:r>
      <w:r>
        <w:rPr>
          <w:color w:val="000000"/>
          <w:spacing w:val="-1"/>
          <w:sz w:val="24"/>
          <w:szCs w:val="24"/>
        </w:rPr>
        <w:t>i</w:t>
      </w:r>
      <w:r>
        <w:rPr>
          <w:color w:val="000000"/>
          <w:sz w:val="24"/>
          <w:szCs w:val="24"/>
        </w:rPr>
        <w:t>ga (DP</w:t>
      </w:r>
      <w:r>
        <w:rPr>
          <w:color w:val="000000"/>
          <w:spacing w:val="1"/>
          <w:sz w:val="24"/>
          <w:szCs w:val="24"/>
        </w:rPr>
        <w:t>K</w:t>
      </w:r>
      <w:r>
        <w:rPr>
          <w:color w:val="000000"/>
          <w:sz w:val="24"/>
          <w:szCs w:val="24"/>
        </w:rPr>
        <w:t>)</w:t>
      </w:r>
      <w:r>
        <w:rPr>
          <w:color w:val="000000"/>
          <w:spacing w:val="4"/>
          <w:sz w:val="24"/>
          <w:szCs w:val="24"/>
        </w:rPr>
        <w:t xml:space="preserve"> </w:t>
      </w:r>
      <w:r>
        <w:rPr>
          <w:color w:val="000000"/>
          <w:spacing w:val="-6"/>
          <w:sz w:val="24"/>
          <w:szCs w:val="24"/>
        </w:rPr>
        <w:t>y</w:t>
      </w:r>
      <w:r>
        <w:rPr>
          <w:color w:val="000000"/>
          <w:sz w:val="24"/>
          <w:szCs w:val="24"/>
        </w:rPr>
        <w:t>ang</w:t>
      </w:r>
      <w:r>
        <w:rPr>
          <w:color w:val="000000"/>
          <w:spacing w:val="2"/>
          <w:sz w:val="24"/>
          <w:szCs w:val="24"/>
        </w:rPr>
        <w:t xml:space="preserve"> </w:t>
      </w:r>
      <w:r>
        <w:rPr>
          <w:color w:val="000000"/>
          <w:sz w:val="24"/>
          <w:szCs w:val="24"/>
        </w:rPr>
        <w:t>sel</w:t>
      </w:r>
      <w:r>
        <w:rPr>
          <w:color w:val="000000"/>
          <w:spacing w:val="-1"/>
          <w:sz w:val="24"/>
          <w:szCs w:val="24"/>
        </w:rPr>
        <w:t>a</w:t>
      </w:r>
      <w:r>
        <w:rPr>
          <w:color w:val="000000"/>
          <w:sz w:val="24"/>
          <w:szCs w:val="24"/>
        </w:rPr>
        <w:t>lu</w:t>
      </w:r>
      <w:r>
        <w:rPr>
          <w:color w:val="000000"/>
          <w:spacing w:val="2"/>
          <w:sz w:val="24"/>
          <w:szCs w:val="24"/>
        </w:rPr>
        <w:t xml:space="preserve"> </w:t>
      </w:r>
      <w:r>
        <w:rPr>
          <w:color w:val="000000"/>
          <w:sz w:val="24"/>
          <w:szCs w:val="24"/>
        </w:rPr>
        <w:t>m</w:t>
      </w:r>
      <w:r>
        <w:rPr>
          <w:color w:val="000000"/>
          <w:spacing w:val="-1"/>
          <w:sz w:val="24"/>
          <w:szCs w:val="24"/>
        </w:rPr>
        <w:t>e</w:t>
      </w:r>
      <w:r>
        <w:rPr>
          <w:color w:val="000000"/>
          <w:sz w:val="24"/>
          <w:szCs w:val="24"/>
        </w:rPr>
        <w:t>ngal</w:t>
      </w:r>
      <w:r>
        <w:rPr>
          <w:color w:val="000000"/>
          <w:spacing w:val="1"/>
          <w:sz w:val="24"/>
          <w:szCs w:val="24"/>
        </w:rPr>
        <w:t>a</w:t>
      </w:r>
      <w:r>
        <w:rPr>
          <w:color w:val="000000"/>
          <w:spacing w:val="-3"/>
          <w:sz w:val="24"/>
          <w:szCs w:val="24"/>
        </w:rPr>
        <w:t>m</w:t>
      </w:r>
      <w:r>
        <w:rPr>
          <w:color w:val="000000"/>
          <w:sz w:val="24"/>
          <w:szCs w:val="24"/>
        </w:rPr>
        <w:t xml:space="preserve">i </w:t>
      </w:r>
      <w:r>
        <w:rPr>
          <w:color w:val="000000"/>
          <w:spacing w:val="2"/>
          <w:sz w:val="24"/>
          <w:szCs w:val="24"/>
        </w:rPr>
        <w:t>k</w:t>
      </w:r>
      <w:r>
        <w:rPr>
          <w:color w:val="000000"/>
          <w:sz w:val="24"/>
          <w:szCs w:val="24"/>
        </w:rPr>
        <w:t>en</w:t>
      </w:r>
      <w:r>
        <w:rPr>
          <w:color w:val="000000"/>
          <w:spacing w:val="-1"/>
          <w:sz w:val="24"/>
          <w:szCs w:val="24"/>
        </w:rPr>
        <w:t>a</w:t>
      </w:r>
      <w:r>
        <w:rPr>
          <w:color w:val="000000"/>
          <w:spacing w:val="1"/>
          <w:sz w:val="24"/>
          <w:szCs w:val="24"/>
        </w:rPr>
        <w:t>i</w:t>
      </w:r>
      <w:r>
        <w:rPr>
          <w:color w:val="000000"/>
          <w:sz w:val="24"/>
          <w:szCs w:val="24"/>
        </w:rPr>
        <w:t>kan d</w:t>
      </w:r>
      <w:r>
        <w:rPr>
          <w:color w:val="000000"/>
          <w:spacing w:val="-1"/>
          <w:sz w:val="24"/>
          <w:szCs w:val="24"/>
        </w:rPr>
        <w:t>i</w:t>
      </w:r>
      <w:r>
        <w:rPr>
          <w:color w:val="000000"/>
          <w:sz w:val="24"/>
          <w:szCs w:val="24"/>
        </w:rPr>
        <w:t>set</w:t>
      </w:r>
      <w:r>
        <w:rPr>
          <w:color w:val="000000"/>
          <w:spacing w:val="-1"/>
          <w:sz w:val="24"/>
          <w:szCs w:val="24"/>
        </w:rPr>
        <w:t>i</w:t>
      </w:r>
      <w:r>
        <w:rPr>
          <w:color w:val="000000"/>
          <w:sz w:val="24"/>
          <w:szCs w:val="24"/>
        </w:rPr>
        <w:t xml:space="preserve">ap </w:t>
      </w:r>
      <w:r>
        <w:rPr>
          <w:color w:val="000000"/>
          <w:spacing w:val="1"/>
          <w:sz w:val="24"/>
          <w:szCs w:val="24"/>
        </w:rPr>
        <w:t>t</w:t>
      </w:r>
      <w:r>
        <w:rPr>
          <w:color w:val="000000"/>
          <w:sz w:val="24"/>
          <w:szCs w:val="24"/>
        </w:rPr>
        <w:t>ahun</w:t>
      </w:r>
      <w:r>
        <w:rPr>
          <w:color w:val="000000"/>
          <w:spacing w:val="3"/>
          <w:sz w:val="24"/>
          <w:szCs w:val="24"/>
        </w:rPr>
        <w:t>n</w:t>
      </w:r>
      <w:r>
        <w:rPr>
          <w:color w:val="000000"/>
          <w:spacing w:val="-4"/>
          <w:sz w:val="24"/>
          <w:szCs w:val="24"/>
        </w:rPr>
        <w:t>y</w:t>
      </w:r>
      <w:r>
        <w:rPr>
          <w:color w:val="000000"/>
          <w:sz w:val="24"/>
          <w:szCs w:val="24"/>
        </w:rPr>
        <w:t>a</w:t>
      </w:r>
      <w:r>
        <w:rPr>
          <w:color w:val="000000"/>
          <w:spacing w:val="42"/>
          <w:sz w:val="24"/>
          <w:szCs w:val="24"/>
        </w:rPr>
        <w:t xml:space="preserve"> </w:t>
      </w:r>
      <w:r>
        <w:rPr>
          <w:color w:val="000000"/>
          <w:sz w:val="24"/>
          <w:szCs w:val="24"/>
        </w:rPr>
        <w:t xml:space="preserve">. </w:t>
      </w:r>
      <w:r>
        <w:rPr>
          <w:color w:val="000000"/>
          <w:spacing w:val="49"/>
          <w:sz w:val="24"/>
          <w:szCs w:val="24"/>
        </w:rPr>
        <w:t xml:space="preserve"> </w:t>
      </w:r>
      <w:r>
        <w:rPr>
          <w:color w:val="000000"/>
          <w:sz w:val="24"/>
          <w:szCs w:val="24"/>
        </w:rPr>
        <w:t>Dana p</w:t>
      </w:r>
      <w:r>
        <w:rPr>
          <w:color w:val="000000"/>
          <w:spacing w:val="-1"/>
          <w:sz w:val="24"/>
          <w:szCs w:val="24"/>
        </w:rPr>
        <w:t>i</w:t>
      </w:r>
      <w:r>
        <w:rPr>
          <w:color w:val="000000"/>
          <w:sz w:val="24"/>
          <w:szCs w:val="24"/>
        </w:rPr>
        <w:t>hak ke</w:t>
      </w:r>
      <w:r>
        <w:rPr>
          <w:color w:val="000000"/>
          <w:spacing w:val="-1"/>
          <w:sz w:val="24"/>
          <w:szCs w:val="24"/>
        </w:rPr>
        <w:t>t</w:t>
      </w:r>
      <w:r>
        <w:rPr>
          <w:color w:val="000000"/>
          <w:sz w:val="24"/>
          <w:szCs w:val="24"/>
        </w:rPr>
        <w:t>i</w:t>
      </w:r>
      <w:r>
        <w:rPr>
          <w:color w:val="000000"/>
          <w:spacing w:val="1"/>
          <w:sz w:val="24"/>
          <w:szCs w:val="24"/>
        </w:rPr>
        <w:t>g</w:t>
      </w:r>
      <w:r>
        <w:rPr>
          <w:color w:val="000000"/>
          <w:sz w:val="24"/>
          <w:szCs w:val="24"/>
        </w:rPr>
        <w:t>a</w:t>
      </w:r>
      <w:r>
        <w:rPr>
          <w:color w:val="000000"/>
          <w:spacing w:val="2"/>
          <w:sz w:val="24"/>
          <w:szCs w:val="24"/>
        </w:rPr>
        <w:t xml:space="preserve"> </w:t>
      </w:r>
      <w:r>
        <w:rPr>
          <w:color w:val="000000"/>
          <w:spacing w:val="-2"/>
          <w:sz w:val="24"/>
          <w:szCs w:val="24"/>
        </w:rPr>
        <w:t>y</w:t>
      </w:r>
      <w:r>
        <w:rPr>
          <w:color w:val="000000"/>
          <w:sz w:val="24"/>
          <w:szCs w:val="24"/>
        </w:rPr>
        <w:t>ang m</w:t>
      </w:r>
      <w:r>
        <w:rPr>
          <w:color w:val="000000"/>
          <w:spacing w:val="-1"/>
          <w:sz w:val="24"/>
          <w:szCs w:val="24"/>
        </w:rPr>
        <w:t>e</w:t>
      </w:r>
      <w:r>
        <w:rPr>
          <w:color w:val="000000"/>
          <w:sz w:val="24"/>
          <w:szCs w:val="24"/>
        </w:rPr>
        <w:t>rupak</w:t>
      </w:r>
      <w:r>
        <w:rPr>
          <w:color w:val="000000"/>
          <w:spacing w:val="-1"/>
          <w:sz w:val="24"/>
          <w:szCs w:val="24"/>
        </w:rPr>
        <w:t>a</w:t>
      </w:r>
      <w:r>
        <w:rPr>
          <w:color w:val="000000"/>
          <w:sz w:val="24"/>
          <w:szCs w:val="24"/>
        </w:rPr>
        <w:t>n</w:t>
      </w:r>
      <w:r>
        <w:rPr>
          <w:color w:val="000000"/>
          <w:spacing w:val="1"/>
          <w:sz w:val="24"/>
          <w:szCs w:val="24"/>
        </w:rPr>
        <w:t xml:space="preserve"> </w:t>
      </w:r>
      <w:r>
        <w:rPr>
          <w:color w:val="000000"/>
          <w:sz w:val="24"/>
          <w:szCs w:val="24"/>
        </w:rPr>
        <w:t>dana</w:t>
      </w:r>
      <w:r>
        <w:rPr>
          <w:color w:val="000000"/>
          <w:spacing w:val="1"/>
          <w:sz w:val="24"/>
          <w:szCs w:val="24"/>
        </w:rPr>
        <w:t xml:space="preserve"> </w:t>
      </w:r>
      <w:r>
        <w:rPr>
          <w:color w:val="000000"/>
          <w:spacing w:val="-4"/>
          <w:sz w:val="24"/>
          <w:szCs w:val="24"/>
        </w:rPr>
        <w:t>y</w:t>
      </w:r>
      <w:r>
        <w:rPr>
          <w:color w:val="000000"/>
          <w:spacing w:val="1"/>
          <w:sz w:val="24"/>
          <w:szCs w:val="24"/>
        </w:rPr>
        <w:t>a</w:t>
      </w:r>
      <w:r>
        <w:rPr>
          <w:color w:val="000000"/>
          <w:sz w:val="24"/>
          <w:szCs w:val="24"/>
        </w:rPr>
        <w:t>ng</w:t>
      </w:r>
      <w:r>
        <w:rPr>
          <w:color w:val="000000"/>
          <w:spacing w:val="1"/>
          <w:sz w:val="24"/>
          <w:szCs w:val="24"/>
        </w:rPr>
        <w:t xml:space="preserve"> </w:t>
      </w:r>
      <w:r>
        <w:rPr>
          <w:color w:val="000000"/>
          <w:sz w:val="24"/>
          <w:szCs w:val="24"/>
        </w:rPr>
        <w:t>d</w:t>
      </w:r>
      <w:r>
        <w:rPr>
          <w:color w:val="000000"/>
          <w:spacing w:val="-1"/>
          <w:sz w:val="24"/>
          <w:szCs w:val="24"/>
        </w:rPr>
        <w:t>i</w:t>
      </w:r>
      <w:r>
        <w:rPr>
          <w:color w:val="000000"/>
          <w:spacing w:val="2"/>
          <w:sz w:val="24"/>
          <w:szCs w:val="24"/>
        </w:rPr>
        <w:t>p</w:t>
      </w:r>
      <w:r>
        <w:rPr>
          <w:color w:val="000000"/>
          <w:sz w:val="24"/>
          <w:szCs w:val="24"/>
        </w:rPr>
        <w:t>ero</w:t>
      </w:r>
      <w:r>
        <w:rPr>
          <w:color w:val="000000"/>
          <w:spacing w:val="-1"/>
          <w:sz w:val="24"/>
          <w:szCs w:val="24"/>
        </w:rPr>
        <w:t>l</w:t>
      </w:r>
      <w:r>
        <w:rPr>
          <w:color w:val="000000"/>
          <w:sz w:val="24"/>
          <w:szCs w:val="24"/>
        </w:rPr>
        <w:t xml:space="preserve">eh </w:t>
      </w:r>
      <w:r>
        <w:rPr>
          <w:color w:val="000000"/>
          <w:spacing w:val="2"/>
          <w:sz w:val="24"/>
          <w:szCs w:val="24"/>
        </w:rPr>
        <w:t>d</w:t>
      </w:r>
      <w:r>
        <w:rPr>
          <w:color w:val="000000"/>
          <w:sz w:val="24"/>
          <w:szCs w:val="24"/>
        </w:rPr>
        <w:t>ari m</w:t>
      </w:r>
      <w:r>
        <w:rPr>
          <w:color w:val="000000"/>
          <w:spacing w:val="-1"/>
          <w:sz w:val="24"/>
          <w:szCs w:val="24"/>
        </w:rPr>
        <w:t>a</w:t>
      </w:r>
      <w:r>
        <w:rPr>
          <w:color w:val="000000"/>
          <w:spacing w:val="2"/>
          <w:sz w:val="24"/>
          <w:szCs w:val="24"/>
        </w:rPr>
        <w:t>s</w:t>
      </w:r>
      <w:r>
        <w:rPr>
          <w:color w:val="000000"/>
          <w:spacing w:val="-4"/>
          <w:sz w:val="24"/>
          <w:szCs w:val="24"/>
        </w:rPr>
        <w:t>y</w:t>
      </w:r>
      <w:r>
        <w:rPr>
          <w:color w:val="000000"/>
          <w:spacing w:val="1"/>
          <w:sz w:val="24"/>
          <w:szCs w:val="24"/>
        </w:rPr>
        <w:t>a</w:t>
      </w:r>
      <w:r>
        <w:rPr>
          <w:color w:val="000000"/>
          <w:sz w:val="24"/>
          <w:szCs w:val="24"/>
        </w:rPr>
        <w:t>rak</w:t>
      </w:r>
      <w:r>
        <w:rPr>
          <w:color w:val="000000"/>
          <w:spacing w:val="-1"/>
          <w:sz w:val="24"/>
          <w:szCs w:val="24"/>
        </w:rPr>
        <w:t>a</w:t>
      </w:r>
      <w:r>
        <w:rPr>
          <w:color w:val="000000"/>
          <w:sz w:val="24"/>
          <w:szCs w:val="24"/>
        </w:rPr>
        <w:t>t</w:t>
      </w:r>
      <w:r>
        <w:rPr>
          <w:color w:val="000000"/>
          <w:spacing w:val="4"/>
          <w:sz w:val="24"/>
          <w:szCs w:val="24"/>
        </w:rPr>
        <w:t xml:space="preserve"> </w:t>
      </w:r>
      <w:r>
        <w:rPr>
          <w:color w:val="000000"/>
          <w:spacing w:val="-4"/>
          <w:sz w:val="24"/>
          <w:szCs w:val="24"/>
        </w:rPr>
        <w:t>y</w:t>
      </w:r>
      <w:r>
        <w:rPr>
          <w:color w:val="000000"/>
          <w:sz w:val="24"/>
          <w:szCs w:val="24"/>
        </w:rPr>
        <w:t>ang</w:t>
      </w:r>
      <w:r>
        <w:rPr>
          <w:color w:val="000000"/>
          <w:spacing w:val="2"/>
          <w:sz w:val="24"/>
          <w:szCs w:val="24"/>
        </w:rPr>
        <w:t xml:space="preserve"> </w:t>
      </w:r>
      <w:r>
        <w:rPr>
          <w:color w:val="000000"/>
          <w:sz w:val="24"/>
          <w:szCs w:val="24"/>
        </w:rPr>
        <w:t>a</w:t>
      </w:r>
      <w:r>
        <w:rPr>
          <w:color w:val="000000"/>
          <w:spacing w:val="1"/>
          <w:sz w:val="24"/>
          <w:szCs w:val="24"/>
        </w:rPr>
        <w:t>k</w:t>
      </w:r>
      <w:r>
        <w:rPr>
          <w:color w:val="000000"/>
          <w:sz w:val="24"/>
          <w:szCs w:val="24"/>
        </w:rPr>
        <w:t>an d</w:t>
      </w:r>
      <w:r>
        <w:rPr>
          <w:color w:val="000000"/>
          <w:spacing w:val="-1"/>
          <w:sz w:val="24"/>
          <w:szCs w:val="24"/>
        </w:rPr>
        <w:t>i</w:t>
      </w:r>
      <w:r>
        <w:rPr>
          <w:color w:val="000000"/>
          <w:sz w:val="24"/>
          <w:szCs w:val="24"/>
        </w:rPr>
        <w:t>s</w:t>
      </w:r>
      <w:r>
        <w:rPr>
          <w:color w:val="000000"/>
          <w:spacing w:val="2"/>
          <w:sz w:val="24"/>
          <w:szCs w:val="24"/>
        </w:rPr>
        <w:t>i</w:t>
      </w:r>
      <w:r>
        <w:rPr>
          <w:color w:val="000000"/>
          <w:spacing w:val="-3"/>
          <w:sz w:val="24"/>
          <w:szCs w:val="24"/>
        </w:rPr>
        <w:t>m</w:t>
      </w:r>
      <w:r>
        <w:rPr>
          <w:color w:val="000000"/>
          <w:sz w:val="24"/>
          <w:szCs w:val="24"/>
        </w:rPr>
        <w:t xml:space="preserve">pan pada </w:t>
      </w:r>
      <w:r>
        <w:rPr>
          <w:color w:val="000000"/>
          <w:spacing w:val="2"/>
          <w:sz w:val="24"/>
          <w:szCs w:val="24"/>
        </w:rPr>
        <w:t>b</w:t>
      </w:r>
      <w:r>
        <w:rPr>
          <w:color w:val="000000"/>
          <w:sz w:val="24"/>
          <w:szCs w:val="24"/>
        </w:rPr>
        <w:t>ank deng</w:t>
      </w:r>
      <w:r>
        <w:rPr>
          <w:color w:val="000000"/>
          <w:spacing w:val="-1"/>
          <w:sz w:val="24"/>
          <w:szCs w:val="24"/>
        </w:rPr>
        <w:t>a</w:t>
      </w:r>
      <w:r>
        <w:rPr>
          <w:color w:val="000000"/>
          <w:sz w:val="24"/>
          <w:szCs w:val="24"/>
        </w:rPr>
        <w:t>n t</w:t>
      </w:r>
      <w:r>
        <w:rPr>
          <w:color w:val="000000"/>
          <w:spacing w:val="-1"/>
          <w:sz w:val="24"/>
          <w:szCs w:val="24"/>
        </w:rPr>
        <w:t>u</w:t>
      </w:r>
      <w:r>
        <w:rPr>
          <w:color w:val="000000"/>
          <w:spacing w:val="1"/>
          <w:sz w:val="24"/>
          <w:szCs w:val="24"/>
        </w:rPr>
        <w:t>j</w:t>
      </w:r>
      <w:r>
        <w:rPr>
          <w:color w:val="000000"/>
          <w:sz w:val="24"/>
          <w:szCs w:val="24"/>
        </w:rPr>
        <w:t>uan</w:t>
      </w:r>
      <w:r>
        <w:rPr>
          <w:color w:val="000000"/>
          <w:spacing w:val="1"/>
          <w:sz w:val="24"/>
          <w:szCs w:val="24"/>
        </w:rPr>
        <w:t xml:space="preserve"> </w:t>
      </w:r>
      <w:r>
        <w:rPr>
          <w:color w:val="000000"/>
          <w:sz w:val="24"/>
          <w:szCs w:val="24"/>
        </w:rPr>
        <w:t>un</w:t>
      </w:r>
      <w:r>
        <w:rPr>
          <w:color w:val="000000"/>
          <w:spacing w:val="-1"/>
          <w:sz w:val="24"/>
          <w:szCs w:val="24"/>
        </w:rPr>
        <w:t>t</w:t>
      </w:r>
      <w:r>
        <w:rPr>
          <w:color w:val="000000"/>
          <w:sz w:val="24"/>
          <w:szCs w:val="24"/>
        </w:rPr>
        <w:t>uk</w:t>
      </w:r>
      <w:r>
        <w:rPr>
          <w:color w:val="000000"/>
          <w:spacing w:val="2"/>
          <w:sz w:val="24"/>
          <w:szCs w:val="24"/>
        </w:rPr>
        <w:t xml:space="preserve"> </w:t>
      </w:r>
      <w:r>
        <w:rPr>
          <w:color w:val="000000"/>
          <w:sz w:val="24"/>
          <w:szCs w:val="24"/>
        </w:rPr>
        <w:t>me</w:t>
      </w:r>
      <w:r>
        <w:rPr>
          <w:color w:val="000000"/>
          <w:spacing w:val="-3"/>
          <w:sz w:val="24"/>
          <w:szCs w:val="24"/>
        </w:rPr>
        <w:t>m</w:t>
      </w:r>
      <w:r>
        <w:rPr>
          <w:color w:val="000000"/>
          <w:spacing w:val="2"/>
          <w:sz w:val="24"/>
          <w:szCs w:val="24"/>
        </w:rPr>
        <w:t>p</w:t>
      </w:r>
      <w:r>
        <w:rPr>
          <w:color w:val="000000"/>
          <w:sz w:val="24"/>
          <w:szCs w:val="24"/>
        </w:rPr>
        <w:t>ero</w:t>
      </w:r>
      <w:r>
        <w:rPr>
          <w:color w:val="000000"/>
          <w:spacing w:val="-1"/>
          <w:sz w:val="24"/>
          <w:szCs w:val="24"/>
        </w:rPr>
        <w:t>l</w:t>
      </w:r>
      <w:r>
        <w:rPr>
          <w:color w:val="000000"/>
          <w:sz w:val="24"/>
          <w:szCs w:val="24"/>
        </w:rPr>
        <w:t xml:space="preserve">eh </w:t>
      </w:r>
      <w:r>
        <w:rPr>
          <w:color w:val="000000"/>
          <w:spacing w:val="1"/>
          <w:sz w:val="24"/>
          <w:szCs w:val="24"/>
        </w:rPr>
        <w:t>i</w:t>
      </w:r>
      <w:r>
        <w:rPr>
          <w:color w:val="000000"/>
          <w:spacing w:val="-3"/>
          <w:sz w:val="24"/>
          <w:szCs w:val="24"/>
        </w:rPr>
        <w:t>m</w:t>
      </w:r>
      <w:r>
        <w:rPr>
          <w:color w:val="000000"/>
          <w:sz w:val="24"/>
          <w:szCs w:val="24"/>
        </w:rPr>
        <w:t>balan</w:t>
      </w:r>
      <w:r>
        <w:rPr>
          <w:color w:val="000000"/>
          <w:spacing w:val="-1"/>
          <w:sz w:val="24"/>
          <w:szCs w:val="24"/>
        </w:rPr>
        <w:t>/</w:t>
      </w:r>
      <w:r>
        <w:rPr>
          <w:color w:val="000000"/>
          <w:sz w:val="24"/>
          <w:szCs w:val="24"/>
        </w:rPr>
        <w:t>bagi</w:t>
      </w:r>
      <w:r>
        <w:rPr>
          <w:color w:val="000000"/>
          <w:spacing w:val="1"/>
          <w:sz w:val="24"/>
          <w:szCs w:val="24"/>
        </w:rPr>
        <w:t xml:space="preserve"> </w:t>
      </w:r>
      <w:r>
        <w:rPr>
          <w:color w:val="000000"/>
          <w:sz w:val="24"/>
          <w:szCs w:val="24"/>
        </w:rPr>
        <w:t>hasi</w:t>
      </w:r>
      <w:r>
        <w:rPr>
          <w:color w:val="000000"/>
          <w:spacing w:val="-1"/>
          <w:sz w:val="24"/>
          <w:szCs w:val="24"/>
        </w:rPr>
        <w:t>l</w:t>
      </w:r>
      <w:r>
        <w:rPr>
          <w:color w:val="000000"/>
          <w:sz w:val="24"/>
          <w:szCs w:val="24"/>
        </w:rPr>
        <w:t>.</w:t>
      </w:r>
      <w:r>
        <w:rPr>
          <w:color w:val="000000"/>
          <w:spacing w:val="2"/>
          <w:sz w:val="24"/>
          <w:szCs w:val="24"/>
        </w:rPr>
        <w:t xml:space="preserve"> </w:t>
      </w:r>
      <w:r>
        <w:rPr>
          <w:color w:val="000000"/>
          <w:sz w:val="24"/>
          <w:szCs w:val="24"/>
        </w:rPr>
        <w:t>Apabi</w:t>
      </w:r>
      <w:r>
        <w:rPr>
          <w:color w:val="000000"/>
          <w:spacing w:val="-1"/>
          <w:sz w:val="24"/>
          <w:szCs w:val="24"/>
        </w:rPr>
        <w:t>l</w:t>
      </w:r>
      <w:r>
        <w:rPr>
          <w:color w:val="000000"/>
          <w:sz w:val="24"/>
          <w:szCs w:val="24"/>
        </w:rPr>
        <w:t xml:space="preserve">a </w:t>
      </w:r>
      <w:r>
        <w:rPr>
          <w:color w:val="000000"/>
          <w:spacing w:val="2"/>
          <w:sz w:val="24"/>
          <w:szCs w:val="24"/>
        </w:rPr>
        <w:t>b</w:t>
      </w:r>
      <w:r>
        <w:rPr>
          <w:color w:val="000000"/>
          <w:sz w:val="24"/>
          <w:szCs w:val="24"/>
        </w:rPr>
        <w:t xml:space="preserve">ank </w:t>
      </w:r>
      <w:r>
        <w:rPr>
          <w:color w:val="000000"/>
          <w:spacing w:val="4"/>
          <w:sz w:val="24"/>
          <w:szCs w:val="24"/>
        </w:rPr>
        <w:t>s</w:t>
      </w:r>
      <w:r>
        <w:rPr>
          <w:color w:val="000000"/>
          <w:spacing w:val="-4"/>
          <w:sz w:val="24"/>
          <w:szCs w:val="24"/>
        </w:rPr>
        <w:t>y</w:t>
      </w:r>
      <w:r>
        <w:rPr>
          <w:color w:val="000000"/>
          <w:spacing w:val="1"/>
          <w:sz w:val="24"/>
          <w:szCs w:val="24"/>
        </w:rPr>
        <w:t>a</w:t>
      </w:r>
      <w:r>
        <w:rPr>
          <w:color w:val="000000"/>
          <w:sz w:val="24"/>
          <w:szCs w:val="24"/>
        </w:rPr>
        <w:t>ri</w:t>
      </w:r>
      <w:r>
        <w:rPr>
          <w:color w:val="000000"/>
          <w:spacing w:val="-1"/>
          <w:sz w:val="24"/>
          <w:szCs w:val="24"/>
        </w:rPr>
        <w:t>a</w:t>
      </w:r>
      <w:r>
        <w:rPr>
          <w:color w:val="000000"/>
          <w:sz w:val="24"/>
          <w:szCs w:val="24"/>
        </w:rPr>
        <w:t>h t</w:t>
      </w:r>
      <w:r>
        <w:rPr>
          <w:color w:val="000000"/>
          <w:spacing w:val="-1"/>
          <w:sz w:val="24"/>
          <w:szCs w:val="24"/>
        </w:rPr>
        <w:t>i</w:t>
      </w:r>
      <w:r>
        <w:rPr>
          <w:color w:val="000000"/>
          <w:sz w:val="24"/>
          <w:szCs w:val="24"/>
        </w:rPr>
        <w:t>dak</w:t>
      </w:r>
      <w:r>
        <w:rPr>
          <w:color w:val="000000"/>
          <w:spacing w:val="29"/>
          <w:sz w:val="24"/>
          <w:szCs w:val="24"/>
        </w:rPr>
        <w:t xml:space="preserve"> </w:t>
      </w:r>
      <w:r>
        <w:rPr>
          <w:color w:val="000000"/>
          <w:sz w:val="24"/>
          <w:szCs w:val="24"/>
        </w:rPr>
        <w:t>da</w:t>
      </w:r>
      <w:r>
        <w:rPr>
          <w:color w:val="000000"/>
          <w:spacing w:val="1"/>
          <w:sz w:val="24"/>
          <w:szCs w:val="24"/>
        </w:rPr>
        <w:t>p</w:t>
      </w:r>
      <w:r>
        <w:rPr>
          <w:color w:val="000000"/>
          <w:sz w:val="24"/>
          <w:szCs w:val="24"/>
        </w:rPr>
        <w:t>at</w:t>
      </w:r>
      <w:r>
        <w:rPr>
          <w:color w:val="000000"/>
          <w:spacing w:val="30"/>
          <w:sz w:val="24"/>
          <w:szCs w:val="24"/>
        </w:rPr>
        <w:t xml:space="preserve"> </w:t>
      </w:r>
      <w:r>
        <w:rPr>
          <w:color w:val="000000"/>
          <w:sz w:val="24"/>
          <w:szCs w:val="24"/>
        </w:rPr>
        <w:t>m</w:t>
      </w:r>
      <w:r>
        <w:rPr>
          <w:color w:val="000000"/>
          <w:spacing w:val="-1"/>
          <w:sz w:val="24"/>
          <w:szCs w:val="24"/>
        </w:rPr>
        <w:t>e</w:t>
      </w:r>
      <w:r>
        <w:rPr>
          <w:color w:val="000000"/>
          <w:sz w:val="24"/>
          <w:szCs w:val="24"/>
        </w:rPr>
        <w:t>wu</w:t>
      </w:r>
      <w:r>
        <w:rPr>
          <w:color w:val="000000"/>
          <w:spacing w:val="2"/>
          <w:sz w:val="24"/>
          <w:szCs w:val="24"/>
        </w:rPr>
        <w:t>j</w:t>
      </w:r>
      <w:r>
        <w:rPr>
          <w:color w:val="000000"/>
          <w:sz w:val="24"/>
          <w:szCs w:val="24"/>
        </w:rPr>
        <w:t>udkan</w:t>
      </w:r>
      <w:r>
        <w:rPr>
          <w:color w:val="000000"/>
          <w:spacing w:val="29"/>
          <w:sz w:val="24"/>
          <w:szCs w:val="24"/>
        </w:rPr>
        <w:t xml:space="preserve"> </w:t>
      </w:r>
      <w:r>
        <w:rPr>
          <w:color w:val="000000"/>
          <w:sz w:val="24"/>
          <w:szCs w:val="24"/>
        </w:rPr>
        <w:t>ke</w:t>
      </w:r>
      <w:r>
        <w:rPr>
          <w:color w:val="000000"/>
          <w:spacing w:val="-1"/>
          <w:sz w:val="24"/>
          <w:szCs w:val="24"/>
        </w:rPr>
        <w:t>i</w:t>
      </w:r>
      <w:r>
        <w:rPr>
          <w:color w:val="000000"/>
          <w:sz w:val="24"/>
          <w:szCs w:val="24"/>
        </w:rPr>
        <w:t>ng</w:t>
      </w:r>
      <w:r>
        <w:rPr>
          <w:color w:val="000000"/>
          <w:spacing w:val="-1"/>
          <w:sz w:val="24"/>
          <w:szCs w:val="24"/>
        </w:rPr>
        <w:t>i</w:t>
      </w:r>
      <w:r>
        <w:rPr>
          <w:color w:val="000000"/>
          <w:spacing w:val="2"/>
          <w:sz w:val="24"/>
          <w:szCs w:val="24"/>
        </w:rPr>
        <w:t>n</w:t>
      </w:r>
      <w:r>
        <w:rPr>
          <w:color w:val="000000"/>
          <w:sz w:val="24"/>
          <w:szCs w:val="24"/>
        </w:rPr>
        <w:t>an</w:t>
      </w:r>
      <w:r>
        <w:rPr>
          <w:color w:val="000000"/>
          <w:spacing w:val="31"/>
          <w:sz w:val="24"/>
          <w:szCs w:val="24"/>
        </w:rPr>
        <w:t xml:space="preserve"> </w:t>
      </w:r>
      <w:r>
        <w:rPr>
          <w:color w:val="000000"/>
          <w:sz w:val="24"/>
          <w:szCs w:val="24"/>
        </w:rPr>
        <w:t>nas</w:t>
      </w:r>
      <w:r>
        <w:rPr>
          <w:color w:val="000000"/>
          <w:spacing w:val="1"/>
          <w:sz w:val="24"/>
          <w:szCs w:val="24"/>
        </w:rPr>
        <w:t>a</w:t>
      </w:r>
      <w:r>
        <w:rPr>
          <w:color w:val="000000"/>
          <w:sz w:val="24"/>
          <w:szCs w:val="24"/>
        </w:rPr>
        <w:t>bah</w:t>
      </w:r>
      <w:r w:rsidR="00AC6602">
        <w:rPr>
          <w:color w:val="000000"/>
          <w:sz w:val="24"/>
          <w:szCs w:val="24"/>
          <w:lang w:val="id-ID"/>
        </w:rPr>
        <w:t xml:space="preserve"> </w:t>
      </w:r>
      <w:r>
        <w:rPr>
          <w:sz w:val="24"/>
          <w:szCs w:val="24"/>
        </w:rPr>
        <w:t>un</w:t>
      </w:r>
      <w:r>
        <w:rPr>
          <w:spacing w:val="-1"/>
          <w:sz w:val="24"/>
          <w:szCs w:val="24"/>
        </w:rPr>
        <w:t>t</w:t>
      </w:r>
      <w:r>
        <w:rPr>
          <w:sz w:val="24"/>
          <w:szCs w:val="24"/>
        </w:rPr>
        <w:t>uk</w:t>
      </w:r>
      <w:r>
        <w:rPr>
          <w:spacing w:val="3"/>
          <w:sz w:val="24"/>
          <w:szCs w:val="24"/>
        </w:rPr>
        <w:t xml:space="preserve"> </w:t>
      </w:r>
      <w:r>
        <w:rPr>
          <w:spacing w:val="-3"/>
          <w:sz w:val="24"/>
          <w:szCs w:val="24"/>
        </w:rPr>
        <w:t>m</w:t>
      </w:r>
      <w:r>
        <w:rPr>
          <w:spacing w:val="1"/>
          <w:sz w:val="24"/>
          <w:szCs w:val="24"/>
        </w:rPr>
        <w:t>e</w:t>
      </w:r>
      <w:r>
        <w:rPr>
          <w:spacing w:val="-3"/>
          <w:sz w:val="24"/>
          <w:szCs w:val="24"/>
        </w:rPr>
        <w:t>m</w:t>
      </w:r>
      <w:r>
        <w:rPr>
          <w:spacing w:val="2"/>
          <w:sz w:val="24"/>
          <w:szCs w:val="24"/>
        </w:rPr>
        <w:t>p</w:t>
      </w:r>
      <w:r>
        <w:rPr>
          <w:sz w:val="24"/>
          <w:szCs w:val="24"/>
        </w:rPr>
        <w:t>ero</w:t>
      </w:r>
      <w:r>
        <w:rPr>
          <w:spacing w:val="-1"/>
          <w:sz w:val="24"/>
          <w:szCs w:val="24"/>
        </w:rPr>
        <w:t>l</w:t>
      </w:r>
      <w:r>
        <w:rPr>
          <w:sz w:val="24"/>
          <w:szCs w:val="24"/>
        </w:rPr>
        <w:t>eh</w:t>
      </w:r>
      <w:r>
        <w:rPr>
          <w:spacing w:val="2"/>
          <w:sz w:val="24"/>
          <w:szCs w:val="24"/>
        </w:rPr>
        <w:t xml:space="preserve"> </w:t>
      </w:r>
      <w:r>
        <w:rPr>
          <w:spacing w:val="1"/>
          <w:sz w:val="24"/>
          <w:szCs w:val="24"/>
        </w:rPr>
        <w:t>i</w:t>
      </w:r>
      <w:r>
        <w:rPr>
          <w:spacing w:val="-3"/>
          <w:sz w:val="24"/>
          <w:szCs w:val="24"/>
        </w:rPr>
        <w:t>m</w:t>
      </w:r>
      <w:r>
        <w:rPr>
          <w:spacing w:val="2"/>
          <w:sz w:val="24"/>
          <w:szCs w:val="24"/>
        </w:rPr>
        <w:t>b</w:t>
      </w:r>
      <w:r>
        <w:rPr>
          <w:sz w:val="24"/>
          <w:szCs w:val="24"/>
        </w:rPr>
        <w:t>a</w:t>
      </w:r>
      <w:r>
        <w:rPr>
          <w:spacing w:val="-1"/>
          <w:sz w:val="24"/>
          <w:szCs w:val="24"/>
        </w:rPr>
        <w:t>l</w:t>
      </w:r>
      <w:r>
        <w:rPr>
          <w:sz w:val="24"/>
          <w:szCs w:val="24"/>
        </w:rPr>
        <w:t>a</w:t>
      </w:r>
      <w:r>
        <w:rPr>
          <w:spacing w:val="1"/>
          <w:sz w:val="24"/>
          <w:szCs w:val="24"/>
        </w:rPr>
        <w:t>n</w:t>
      </w:r>
      <w:r>
        <w:rPr>
          <w:sz w:val="24"/>
          <w:szCs w:val="24"/>
        </w:rPr>
        <w:t>/</w:t>
      </w:r>
      <w:r>
        <w:rPr>
          <w:spacing w:val="-1"/>
          <w:sz w:val="24"/>
          <w:szCs w:val="24"/>
        </w:rPr>
        <w:t>b</w:t>
      </w:r>
      <w:r>
        <w:rPr>
          <w:sz w:val="24"/>
          <w:szCs w:val="24"/>
        </w:rPr>
        <w:t xml:space="preserve">agi </w:t>
      </w:r>
      <w:r>
        <w:rPr>
          <w:spacing w:val="2"/>
          <w:sz w:val="24"/>
          <w:szCs w:val="24"/>
        </w:rPr>
        <w:t>h</w:t>
      </w:r>
      <w:r>
        <w:rPr>
          <w:sz w:val="24"/>
          <w:szCs w:val="24"/>
        </w:rPr>
        <w:t>asil</w:t>
      </w:r>
      <w:r>
        <w:rPr>
          <w:spacing w:val="3"/>
          <w:sz w:val="24"/>
          <w:szCs w:val="24"/>
        </w:rPr>
        <w:t xml:space="preserve"> </w:t>
      </w:r>
      <w:r>
        <w:rPr>
          <w:spacing w:val="-2"/>
          <w:sz w:val="24"/>
          <w:szCs w:val="24"/>
        </w:rPr>
        <w:t>y</w:t>
      </w:r>
      <w:r>
        <w:rPr>
          <w:sz w:val="24"/>
          <w:szCs w:val="24"/>
        </w:rPr>
        <w:t>ang ba</w:t>
      </w:r>
      <w:r>
        <w:rPr>
          <w:spacing w:val="-1"/>
          <w:sz w:val="24"/>
          <w:szCs w:val="24"/>
        </w:rPr>
        <w:t>i</w:t>
      </w:r>
      <w:r>
        <w:rPr>
          <w:sz w:val="24"/>
          <w:szCs w:val="24"/>
        </w:rPr>
        <w:t>k,</w:t>
      </w:r>
      <w:r>
        <w:rPr>
          <w:spacing w:val="1"/>
          <w:sz w:val="24"/>
          <w:szCs w:val="24"/>
        </w:rPr>
        <w:t xml:space="preserve"> </w:t>
      </w:r>
      <w:r>
        <w:rPr>
          <w:sz w:val="24"/>
          <w:szCs w:val="24"/>
        </w:rPr>
        <w:t>k</w:t>
      </w:r>
      <w:r>
        <w:rPr>
          <w:spacing w:val="1"/>
          <w:sz w:val="24"/>
          <w:szCs w:val="24"/>
        </w:rPr>
        <w:t>e</w:t>
      </w:r>
      <w:r>
        <w:rPr>
          <w:spacing w:val="-3"/>
          <w:sz w:val="24"/>
          <w:szCs w:val="24"/>
        </w:rPr>
        <w:t>m</w:t>
      </w:r>
      <w:r>
        <w:rPr>
          <w:sz w:val="24"/>
          <w:szCs w:val="24"/>
        </w:rPr>
        <w:t>ung</w:t>
      </w:r>
      <w:r>
        <w:rPr>
          <w:spacing w:val="2"/>
          <w:sz w:val="24"/>
          <w:szCs w:val="24"/>
        </w:rPr>
        <w:t>k</w:t>
      </w:r>
      <w:r>
        <w:rPr>
          <w:sz w:val="24"/>
          <w:szCs w:val="24"/>
        </w:rPr>
        <w:t>i</w:t>
      </w:r>
      <w:r>
        <w:rPr>
          <w:spacing w:val="-1"/>
          <w:sz w:val="24"/>
          <w:szCs w:val="24"/>
        </w:rPr>
        <w:t>n</w:t>
      </w:r>
      <w:r>
        <w:rPr>
          <w:sz w:val="24"/>
          <w:szCs w:val="24"/>
        </w:rPr>
        <w:t>an</w:t>
      </w:r>
      <w:r>
        <w:rPr>
          <w:spacing w:val="2"/>
          <w:sz w:val="24"/>
          <w:szCs w:val="24"/>
        </w:rPr>
        <w:t xml:space="preserve"> </w:t>
      </w:r>
      <w:r>
        <w:rPr>
          <w:sz w:val="24"/>
          <w:szCs w:val="24"/>
        </w:rPr>
        <w:t xml:space="preserve">bank </w:t>
      </w:r>
      <w:r>
        <w:rPr>
          <w:spacing w:val="2"/>
          <w:sz w:val="24"/>
          <w:szCs w:val="24"/>
        </w:rPr>
        <w:t>s</w:t>
      </w:r>
      <w:r>
        <w:rPr>
          <w:spacing w:val="-4"/>
          <w:sz w:val="24"/>
          <w:szCs w:val="24"/>
        </w:rPr>
        <w:t>y</w:t>
      </w:r>
      <w:r>
        <w:rPr>
          <w:sz w:val="24"/>
          <w:szCs w:val="24"/>
        </w:rPr>
        <w:t xml:space="preserve">ariah </w:t>
      </w:r>
      <w:proofErr w:type="gramStart"/>
      <w:r>
        <w:rPr>
          <w:spacing w:val="1"/>
          <w:sz w:val="24"/>
          <w:szCs w:val="24"/>
        </w:rPr>
        <w:t>a</w:t>
      </w:r>
      <w:r>
        <w:rPr>
          <w:sz w:val="24"/>
          <w:szCs w:val="24"/>
        </w:rPr>
        <w:t>kan</w:t>
      </w:r>
      <w:proofErr w:type="gramEnd"/>
      <w:r>
        <w:rPr>
          <w:sz w:val="24"/>
          <w:szCs w:val="24"/>
        </w:rPr>
        <w:t xml:space="preserve"> keh</w:t>
      </w:r>
      <w:r>
        <w:rPr>
          <w:spacing w:val="-1"/>
          <w:sz w:val="24"/>
          <w:szCs w:val="24"/>
        </w:rPr>
        <w:t>i</w:t>
      </w:r>
      <w:r>
        <w:rPr>
          <w:sz w:val="24"/>
          <w:szCs w:val="24"/>
        </w:rPr>
        <w:t>l</w:t>
      </w:r>
      <w:r>
        <w:rPr>
          <w:spacing w:val="-1"/>
          <w:sz w:val="24"/>
          <w:szCs w:val="24"/>
        </w:rPr>
        <w:t>a</w:t>
      </w:r>
      <w:r>
        <w:rPr>
          <w:sz w:val="24"/>
          <w:szCs w:val="24"/>
        </w:rPr>
        <w:t xml:space="preserve">ngan </w:t>
      </w:r>
      <w:r>
        <w:rPr>
          <w:spacing w:val="2"/>
          <w:sz w:val="24"/>
          <w:szCs w:val="24"/>
        </w:rPr>
        <w:t>k</w:t>
      </w:r>
      <w:r>
        <w:rPr>
          <w:sz w:val="24"/>
          <w:szCs w:val="24"/>
        </w:rPr>
        <w:t>ep</w:t>
      </w:r>
      <w:r>
        <w:rPr>
          <w:spacing w:val="-1"/>
          <w:sz w:val="24"/>
          <w:szCs w:val="24"/>
        </w:rPr>
        <w:t>e</w:t>
      </w:r>
      <w:r>
        <w:rPr>
          <w:sz w:val="24"/>
          <w:szCs w:val="24"/>
        </w:rPr>
        <w:t>r</w:t>
      </w:r>
      <w:r>
        <w:rPr>
          <w:spacing w:val="1"/>
          <w:sz w:val="24"/>
          <w:szCs w:val="24"/>
        </w:rPr>
        <w:t>ca</w:t>
      </w:r>
      <w:r>
        <w:rPr>
          <w:spacing w:val="-4"/>
          <w:sz w:val="24"/>
          <w:szCs w:val="24"/>
        </w:rPr>
        <w:t>y</w:t>
      </w:r>
      <w:r>
        <w:rPr>
          <w:spacing w:val="1"/>
          <w:sz w:val="24"/>
          <w:szCs w:val="24"/>
        </w:rPr>
        <w:t>a</w:t>
      </w:r>
      <w:r>
        <w:rPr>
          <w:sz w:val="24"/>
          <w:szCs w:val="24"/>
        </w:rPr>
        <w:t>a</w:t>
      </w:r>
      <w:r>
        <w:rPr>
          <w:spacing w:val="-1"/>
          <w:sz w:val="24"/>
          <w:szCs w:val="24"/>
        </w:rPr>
        <w:t>a</w:t>
      </w:r>
      <w:r>
        <w:rPr>
          <w:sz w:val="24"/>
          <w:szCs w:val="24"/>
        </w:rPr>
        <w:t>n</w:t>
      </w:r>
      <w:r>
        <w:rPr>
          <w:spacing w:val="1"/>
          <w:sz w:val="24"/>
          <w:szCs w:val="24"/>
        </w:rPr>
        <w:t xml:space="preserve"> </w:t>
      </w:r>
      <w:r>
        <w:rPr>
          <w:sz w:val="24"/>
          <w:szCs w:val="24"/>
        </w:rPr>
        <w:t>da</w:t>
      </w:r>
      <w:r>
        <w:rPr>
          <w:spacing w:val="1"/>
          <w:sz w:val="24"/>
          <w:szCs w:val="24"/>
        </w:rPr>
        <w:t>r</w:t>
      </w:r>
      <w:r>
        <w:rPr>
          <w:sz w:val="24"/>
          <w:szCs w:val="24"/>
        </w:rPr>
        <w:t>i nas</w:t>
      </w:r>
      <w:r>
        <w:rPr>
          <w:spacing w:val="1"/>
          <w:sz w:val="24"/>
          <w:szCs w:val="24"/>
        </w:rPr>
        <w:t>a</w:t>
      </w:r>
      <w:r>
        <w:rPr>
          <w:sz w:val="24"/>
          <w:szCs w:val="24"/>
        </w:rPr>
        <w:t>bah sehingga bank</w:t>
      </w:r>
      <w:r>
        <w:rPr>
          <w:spacing w:val="1"/>
          <w:sz w:val="24"/>
          <w:szCs w:val="24"/>
        </w:rPr>
        <w:t xml:space="preserve"> </w:t>
      </w:r>
      <w:r>
        <w:rPr>
          <w:sz w:val="24"/>
          <w:szCs w:val="24"/>
        </w:rPr>
        <w:t>dap</w:t>
      </w:r>
      <w:r>
        <w:rPr>
          <w:spacing w:val="1"/>
          <w:sz w:val="24"/>
          <w:szCs w:val="24"/>
        </w:rPr>
        <w:t>a</w:t>
      </w:r>
      <w:r>
        <w:rPr>
          <w:sz w:val="24"/>
          <w:szCs w:val="24"/>
        </w:rPr>
        <w:t>t</w:t>
      </w:r>
      <w:r>
        <w:rPr>
          <w:spacing w:val="3"/>
          <w:sz w:val="24"/>
          <w:szCs w:val="24"/>
        </w:rPr>
        <w:t xml:space="preserve"> </w:t>
      </w:r>
      <w:r>
        <w:rPr>
          <w:sz w:val="24"/>
          <w:szCs w:val="24"/>
        </w:rPr>
        <w:t>keh</w:t>
      </w:r>
      <w:r>
        <w:rPr>
          <w:spacing w:val="-1"/>
          <w:sz w:val="24"/>
          <w:szCs w:val="24"/>
        </w:rPr>
        <w:t>i</w:t>
      </w:r>
      <w:r>
        <w:rPr>
          <w:sz w:val="24"/>
          <w:szCs w:val="24"/>
        </w:rPr>
        <w:t>l</w:t>
      </w:r>
      <w:r>
        <w:rPr>
          <w:spacing w:val="-1"/>
          <w:sz w:val="24"/>
          <w:szCs w:val="24"/>
        </w:rPr>
        <w:t>a</w:t>
      </w:r>
      <w:r>
        <w:rPr>
          <w:sz w:val="24"/>
          <w:szCs w:val="24"/>
        </w:rPr>
        <w:t>ngan</w:t>
      </w:r>
      <w:r>
        <w:rPr>
          <w:spacing w:val="1"/>
          <w:sz w:val="24"/>
          <w:szCs w:val="24"/>
        </w:rPr>
        <w:t xml:space="preserve"> </w:t>
      </w:r>
      <w:r>
        <w:rPr>
          <w:spacing w:val="2"/>
          <w:sz w:val="24"/>
          <w:szCs w:val="24"/>
        </w:rPr>
        <w:t>n</w:t>
      </w:r>
      <w:r>
        <w:rPr>
          <w:sz w:val="24"/>
          <w:szCs w:val="24"/>
        </w:rPr>
        <w:t>asab</w:t>
      </w:r>
      <w:r>
        <w:rPr>
          <w:spacing w:val="-1"/>
          <w:sz w:val="24"/>
          <w:szCs w:val="24"/>
        </w:rPr>
        <w:t>a</w:t>
      </w:r>
      <w:r>
        <w:rPr>
          <w:sz w:val="24"/>
          <w:szCs w:val="24"/>
        </w:rPr>
        <w:t>h</w:t>
      </w:r>
      <w:r>
        <w:rPr>
          <w:spacing w:val="2"/>
          <w:sz w:val="24"/>
          <w:szCs w:val="24"/>
        </w:rPr>
        <w:t>n</w:t>
      </w:r>
      <w:r>
        <w:rPr>
          <w:spacing w:val="-4"/>
          <w:sz w:val="24"/>
          <w:szCs w:val="24"/>
        </w:rPr>
        <w:t>y</w:t>
      </w:r>
      <w:r>
        <w:rPr>
          <w:spacing w:val="1"/>
          <w:sz w:val="24"/>
          <w:szCs w:val="24"/>
        </w:rPr>
        <w:t>a</w:t>
      </w:r>
      <w:r>
        <w:rPr>
          <w:sz w:val="24"/>
          <w:szCs w:val="24"/>
        </w:rPr>
        <w:t>. Oleh sebab i</w:t>
      </w:r>
      <w:r>
        <w:rPr>
          <w:spacing w:val="-1"/>
          <w:sz w:val="24"/>
          <w:szCs w:val="24"/>
        </w:rPr>
        <w:t>t</w:t>
      </w:r>
      <w:r>
        <w:rPr>
          <w:sz w:val="24"/>
          <w:szCs w:val="24"/>
        </w:rPr>
        <w:t>u,</w:t>
      </w:r>
      <w:r>
        <w:rPr>
          <w:spacing w:val="3"/>
          <w:sz w:val="24"/>
          <w:szCs w:val="24"/>
        </w:rPr>
        <w:t xml:space="preserve"> </w:t>
      </w:r>
      <w:r>
        <w:rPr>
          <w:sz w:val="24"/>
          <w:szCs w:val="24"/>
        </w:rPr>
        <w:t xml:space="preserve">bank </w:t>
      </w:r>
      <w:r>
        <w:rPr>
          <w:spacing w:val="2"/>
          <w:sz w:val="24"/>
          <w:szCs w:val="24"/>
        </w:rPr>
        <w:t>s</w:t>
      </w:r>
      <w:r>
        <w:rPr>
          <w:spacing w:val="-4"/>
          <w:sz w:val="24"/>
          <w:szCs w:val="24"/>
        </w:rPr>
        <w:t>y</w:t>
      </w:r>
      <w:r>
        <w:rPr>
          <w:sz w:val="24"/>
          <w:szCs w:val="24"/>
        </w:rPr>
        <w:t>a</w:t>
      </w:r>
      <w:r>
        <w:rPr>
          <w:spacing w:val="1"/>
          <w:sz w:val="24"/>
          <w:szCs w:val="24"/>
        </w:rPr>
        <w:t>r</w:t>
      </w:r>
      <w:r>
        <w:rPr>
          <w:sz w:val="24"/>
          <w:szCs w:val="24"/>
        </w:rPr>
        <w:t>i</w:t>
      </w:r>
      <w:r>
        <w:rPr>
          <w:spacing w:val="-1"/>
          <w:sz w:val="24"/>
          <w:szCs w:val="24"/>
        </w:rPr>
        <w:t>a</w:t>
      </w:r>
      <w:r>
        <w:rPr>
          <w:sz w:val="24"/>
          <w:szCs w:val="24"/>
        </w:rPr>
        <w:t>h</w:t>
      </w:r>
      <w:r>
        <w:rPr>
          <w:spacing w:val="1"/>
          <w:sz w:val="24"/>
          <w:szCs w:val="24"/>
        </w:rPr>
        <w:t xml:space="preserve"> </w:t>
      </w:r>
      <w:r>
        <w:rPr>
          <w:sz w:val="24"/>
          <w:szCs w:val="24"/>
        </w:rPr>
        <w:t>har</w:t>
      </w:r>
      <w:r>
        <w:rPr>
          <w:spacing w:val="1"/>
          <w:sz w:val="24"/>
          <w:szCs w:val="24"/>
        </w:rPr>
        <w:t>u</w:t>
      </w:r>
      <w:r>
        <w:rPr>
          <w:sz w:val="24"/>
          <w:szCs w:val="24"/>
        </w:rPr>
        <w:t>slah profesion</w:t>
      </w:r>
      <w:r>
        <w:rPr>
          <w:spacing w:val="-1"/>
          <w:sz w:val="24"/>
          <w:szCs w:val="24"/>
        </w:rPr>
        <w:t>a</w:t>
      </w:r>
      <w:r>
        <w:rPr>
          <w:sz w:val="24"/>
          <w:szCs w:val="24"/>
        </w:rPr>
        <w:t>lit</w:t>
      </w:r>
      <w:r>
        <w:rPr>
          <w:spacing w:val="-1"/>
          <w:sz w:val="24"/>
          <w:szCs w:val="24"/>
        </w:rPr>
        <w:t>a</w:t>
      </w:r>
      <w:r>
        <w:rPr>
          <w:sz w:val="24"/>
          <w:szCs w:val="24"/>
        </w:rPr>
        <w:t>s</w:t>
      </w:r>
      <w:r>
        <w:rPr>
          <w:spacing w:val="2"/>
          <w:sz w:val="24"/>
          <w:szCs w:val="24"/>
        </w:rPr>
        <w:t xml:space="preserve"> </w:t>
      </w:r>
      <w:r>
        <w:rPr>
          <w:sz w:val="24"/>
          <w:szCs w:val="24"/>
        </w:rPr>
        <w:t>dal</w:t>
      </w:r>
      <w:r>
        <w:rPr>
          <w:spacing w:val="1"/>
          <w:sz w:val="24"/>
          <w:szCs w:val="24"/>
        </w:rPr>
        <w:t>a</w:t>
      </w:r>
      <w:r>
        <w:rPr>
          <w:sz w:val="24"/>
          <w:szCs w:val="24"/>
        </w:rPr>
        <w:t>m</w:t>
      </w:r>
      <w:r>
        <w:rPr>
          <w:spacing w:val="1"/>
          <w:sz w:val="24"/>
          <w:szCs w:val="24"/>
        </w:rPr>
        <w:t xml:space="preserve"> </w:t>
      </w:r>
      <w:r>
        <w:rPr>
          <w:spacing w:val="-3"/>
          <w:sz w:val="24"/>
          <w:szCs w:val="24"/>
        </w:rPr>
        <w:t>m</w:t>
      </w:r>
      <w:r>
        <w:rPr>
          <w:sz w:val="24"/>
          <w:szCs w:val="24"/>
        </w:rPr>
        <w:t>eng</w:t>
      </w:r>
      <w:r>
        <w:rPr>
          <w:spacing w:val="-1"/>
          <w:sz w:val="24"/>
          <w:szCs w:val="24"/>
        </w:rPr>
        <w:t>e</w:t>
      </w:r>
      <w:r>
        <w:rPr>
          <w:sz w:val="24"/>
          <w:szCs w:val="24"/>
        </w:rPr>
        <w:t>l</w:t>
      </w:r>
      <w:r>
        <w:rPr>
          <w:spacing w:val="1"/>
          <w:sz w:val="24"/>
          <w:szCs w:val="24"/>
        </w:rPr>
        <w:t>o</w:t>
      </w:r>
      <w:r>
        <w:rPr>
          <w:sz w:val="24"/>
          <w:szCs w:val="24"/>
        </w:rPr>
        <w:t xml:space="preserve">la </w:t>
      </w:r>
      <w:r>
        <w:rPr>
          <w:spacing w:val="2"/>
          <w:sz w:val="24"/>
          <w:szCs w:val="24"/>
        </w:rPr>
        <w:t>d</w:t>
      </w:r>
      <w:r>
        <w:rPr>
          <w:sz w:val="24"/>
          <w:szCs w:val="24"/>
        </w:rPr>
        <w:t>ana nasab</w:t>
      </w:r>
      <w:r>
        <w:rPr>
          <w:spacing w:val="-1"/>
          <w:sz w:val="24"/>
          <w:szCs w:val="24"/>
        </w:rPr>
        <w:t>a</w:t>
      </w:r>
      <w:r>
        <w:rPr>
          <w:sz w:val="24"/>
          <w:szCs w:val="24"/>
        </w:rPr>
        <w:t>h</w:t>
      </w:r>
      <w:r>
        <w:rPr>
          <w:spacing w:val="1"/>
          <w:sz w:val="24"/>
          <w:szCs w:val="24"/>
        </w:rPr>
        <w:t xml:space="preserve"> </w:t>
      </w:r>
      <w:r>
        <w:rPr>
          <w:sz w:val="24"/>
          <w:szCs w:val="24"/>
        </w:rPr>
        <w:t>ag</w:t>
      </w:r>
      <w:r>
        <w:rPr>
          <w:spacing w:val="-1"/>
          <w:sz w:val="24"/>
          <w:szCs w:val="24"/>
        </w:rPr>
        <w:t>a</w:t>
      </w:r>
      <w:r>
        <w:rPr>
          <w:sz w:val="24"/>
          <w:szCs w:val="24"/>
        </w:rPr>
        <w:t>r</w:t>
      </w:r>
      <w:r>
        <w:rPr>
          <w:spacing w:val="1"/>
          <w:sz w:val="24"/>
          <w:szCs w:val="24"/>
        </w:rPr>
        <w:t xml:space="preserve"> </w:t>
      </w:r>
      <w:r>
        <w:rPr>
          <w:sz w:val="24"/>
          <w:szCs w:val="24"/>
        </w:rPr>
        <w:t>dap</w:t>
      </w:r>
      <w:r>
        <w:rPr>
          <w:spacing w:val="1"/>
          <w:sz w:val="24"/>
          <w:szCs w:val="24"/>
        </w:rPr>
        <w:t>a</w:t>
      </w:r>
      <w:r>
        <w:rPr>
          <w:sz w:val="24"/>
          <w:szCs w:val="24"/>
        </w:rPr>
        <w:t>t me</w:t>
      </w:r>
      <w:r>
        <w:rPr>
          <w:spacing w:val="-3"/>
          <w:sz w:val="24"/>
          <w:szCs w:val="24"/>
        </w:rPr>
        <w:t>m</w:t>
      </w:r>
      <w:r>
        <w:rPr>
          <w:sz w:val="24"/>
          <w:szCs w:val="24"/>
        </w:rPr>
        <w:t>be</w:t>
      </w:r>
      <w:r>
        <w:rPr>
          <w:spacing w:val="1"/>
          <w:sz w:val="24"/>
          <w:szCs w:val="24"/>
        </w:rPr>
        <w:t>r</w:t>
      </w:r>
      <w:r>
        <w:rPr>
          <w:sz w:val="24"/>
          <w:szCs w:val="24"/>
        </w:rPr>
        <w:t>i</w:t>
      </w:r>
      <w:r>
        <w:rPr>
          <w:spacing w:val="-1"/>
          <w:sz w:val="24"/>
          <w:szCs w:val="24"/>
        </w:rPr>
        <w:t>k</w:t>
      </w:r>
      <w:r>
        <w:rPr>
          <w:sz w:val="24"/>
          <w:szCs w:val="24"/>
        </w:rPr>
        <w:t xml:space="preserve">an rasa </w:t>
      </w:r>
      <w:r>
        <w:rPr>
          <w:spacing w:val="1"/>
          <w:sz w:val="24"/>
          <w:szCs w:val="24"/>
        </w:rPr>
        <w:t>a</w:t>
      </w:r>
      <w:r>
        <w:rPr>
          <w:sz w:val="24"/>
          <w:szCs w:val="24"/>
        </w:rPr>
        <w:t>m</w:t>
      </w:r>
      <w:r>
        <w:rPr>
          <w:spacing w:val="-1"/>
          <w:sz w:val="24"/>
          <w:szCs w:val="24"/>
        </w:rPr>
        <w:t>a</w:t>
      </w:r>
      <w:r>
        <w:rPr>
          <w:sz w:val="24"/>
          <w:szCs w:val="24"/>
        </w:rPr>
        <w:t>n kep</w:t>
      </w:r>
      <w:r>
        <w:rPr>
          <w:spacing w:val="-1"/>
          <w:sz w:val="24"/>
          <w:szCs w:val="24"/>
        </w:rPr>
        <w:t>a</w:t>
      </w:r>
      <w:r>
        <w:rPr>
          <w:sz w:val="24"/>
          <w:szCs w:val="24"/>
        </w:rPr>
        <w:t>da nasab</w:t>
      </w:r>
      <w:r>
        <w:rPr>
          <w:spacing w:val="-1"/>
          <w:sz w:val="24"/>
          <w:szCs w:val="24"/>
        </w:rPr>
        <w:t>a</w:t>
      </w:r>
      <w:r>
        <w:rPr>
          <w:sz w:val="24"/>
          <w:szCs w:val="24"/>
        </w:rPr>
        <w:t>h.</w:t>
      </w:r>
      <w:r>
        <w:rPr>
          <w:spacing w:val="1"/>
          <w:sz w:val="24"/>
          <w:szCs w:val="24"/>
        </w:rPr>
        <w:t xml:space="preserve"> </w:t>
      </w:r>
      <w:r>
        <w:rPr>
          <w:sz w:val="24"/>
          <w:szCs w:val="24"/>
        </w:rPr>
        <w:t>B</w:t>
      </w:r>
      <w:r>
        <w:rPr>
          <w:spacing w:val="1"/>
          <w:sz w:val="24"/>
          <w:szCs w:val="24"/>
        </w:rPr>
        <w:t>a</w:t>
      </w:r>
      <w:r>
        <w:rPr>
          <w:sz w:val="24"/>
          <w:szCs w:val="24"/>
        </w:rPr>
        <w:t>nk</w:t>
      </w:r>
      <w:r>
        <w:rPr>
          <w:spacing w:val="1"/>
          <w:sz w:val="24"/>
          <w:szCs w:val="24"/>
        </w:rPr>
        <w:t xml:space="preserve"> </w:t>
      </w:r>
      <w:r>
        <w:rPr>
          <w:spacing w:val="2"/>
          <w:sz w:val="24"/>
          <w:szCs w:val="24"/>
        </w:rPr>
        <w:t>s</w:t>
      </w:r>
      <w:r>
        <w:rPr>
          <w:spacing w:val="-4"/>
          <w:sz w:val="24"/>
          <w:szCs w:val="24"/>
        </w:rPr>
        <w:t>y</w:t>
      </w:r>
      <w:r>
        <w:rPr>
          <w:sz w:val="24"/>
          <w:szCs w:val="24"/>
        </w:rPr>
        <w:t>ar</w:t>
      </w:r>
      <w:r>
        <w:rPr>
          <w:spacing w:val="-1"/>
          <w:sz w:val="24"/>
          <w:szCs w:val="24"/>
        </w:rPr>
        <w:t>i</w:t>
      </w:r>
      <w:r>
        <w:rPr>
          <w:sz w:val="24"/>
          <w:szCs w:val="24"/>
        </w:rPr>
        <w:t>ah harus</w:t>
      </w:r>
      <w:r>
        <w:rPr>
          <w:spacing w:val="1"/>
          <w:sz w:val="24"/>
          <w:szCs w:val="24"/>
        </w:rPr>
        <w:t xml:space="preserve"> </w:t>
      </w:r>
      <w:r>
        <w:rPr>
          <w:sz w:val="24"/>
          <w:szCs w:val="24"/>
        </w:rPr>
        <w:t>se</w:t>
      </w:r>
      <w:r>
        <w:rPr>
          <w:spacing w:val="1"/>
          <w:sz w:val="24"/>
          <w:szCs w:val="24"/>
        </w:rPr>
        <w:t>l</w:t>
      </w:r>
      <w:r>
        <w:rPr>
          <w:sz w:val="24"/>
          <w:szCs w:val="24"/>
        </w:rPr>
        <w:t>a</w:t>
      </w:r>
      <w:r>
        <w:rPr>
          <w:spacing w:val="-1"/>
          <w:sz w:val="24"/>
          <w:szCs w:val="24"/>
        </w:rPr>
        <w:t>l</w:t>
      </w:r>
      <w:r>
        <w:rPr>
          <w:sz w:val="24"/>
          <w:szCs w:val="24"/>
        </w:rPr>
        <w:t>u me</w:t>
      </w:r>
      <w:r>
        <w:rPr>
          <w:spacing w:val="-3"/>
          <w:sz w:val="24"/>
          <w:szCs w:val="24"/>
        </w:rPr>
        <w:t>m</w:t>
      </w:r>
      <w:r>
        <w:rPr>
          <w:sz w:val="24"/>
          <w:szCs w:val="24"/>
        </w:rPr>
        <w:t>perh</w:t>
      </w:r>
      <w:r>
        <w:rPr>
          <w:spacing w:val="1"/>
          <w:sz w:val="24"/>
          <w:szCs w:val="24"/>
        </w:rPr>
        <w:t>a</w:t>
      </w:r>
      <w:r>
        <w:rPr>
          <w:sz w:val="24"/>
          <w:szCs w:val="24"/>
        </w:rPr>
        <w:t>t</w:t>
      </w:r>
      <w:r>
        <w:rPr>
          <w:spacing w:val="-1"/>
          <w:sz w:val="24"/>
          <w:szCs w:val="24"/>
        </w:rPr>
        <w:t>i</w:t>
      </w:r>
      <w:r>
        <w:rPr>
          <w:sz w:val="24"/>
          <w:szCs w:val="24"/>
        </w:rPr>
        <w:t>kan f</w:t>
      </w:r>
      <w:r>
        <w:rPr>
          <w:spacing w:val="1"/>
          <w:sz w:val="24"/>
          <w:szCs w:val="24"/>
        </w:rPr>
        <w:t>a</w:t>
      </w:r>
      <w:r>
        <w:rPr>
          <w:sz w:val="24"/>
          <w:szCs w:val="24"/>
        </w:rPr>
        <w:t>k</w:t>
      </w:r>
      <w:r>
        <w:rPr>
          <w:spacing w:val="-1"/>
          <w:sz w:val="24"/>
          <w:szCs w:val="24"/>
        </w:rPr>
        <w:t>t</w:t>
      </w:r>
      <w:r>
        <w:rPr>
          <w:sz w:val="24"/>
          <w:szCs w:val="24"/>
        </w:rPr>
        <w:t>o</w:t>
      </w:r>
      <w:r>
        <w:rPr>
          <w:spacing w:val="2"/>
          <w:sz w:val="24"/>
          <w:szCs w:val="24"/>
        </w:rPr>
        <w:t>r</w:t>
      </w:r>
      <w:r>
        <w:rPr>
          <w:sz w:val="24"/>
          <w:szCs w:val="24"/>
        </w:rPr>
        <w:t>-fak</w:t>
      </w:r>
      <w:r>
        <w:rPr>
          <w:spacing w:val="-1"/>
          <w:sz w:val="24"/>
          <w:szCs w:val="24"/>
        </w:rPr>
        <w:t>t</w:t>
      </w:r>
      <w:r>
        <w:rPr>
          <w:sz w:val="24"/>
          <w:szCs w:val="24"/>
        </w:rPr>
        <w:t>or</w:t>
      </w:r>
      <w:r>
        <w:rPr>
          <w:spacing w:val="1"/>
          <w:sz w:val="24"/>
          <w:szCs w:val="24"/>
        </w:rPr>
        <w:t xml:space="preserve"> </w:t>
      </w:r>
      <w:r>
        <w:rPr>
          <w:sz w:val="24"/>
          <w:szCs w:val="24"/>
        </w:rPr>
        <w:t>pendu</w:t>
      </w:r>
      <w:r>
        <w:rPr>
          <w:spacing w:val="1"/>
          <w:sz w:val="24"/>
          <w:szCs w:val="24"/>
        </w:rPr>
        <w:t>k</w:t>
      </w:r>
      <w:r>
        <w:rPr>
          <w:sz w:val="24"/>
          <w:szCs w:val="24"/>
        </w:rPr>
        <w:t xml:space="preserve">ung </w:t>
      </w:r>
      <w:r>
        <w:rPr>
          <w:spacing w:val="-4"/>
          <w:sz w:val="24"/>
          <w:szCs w:val="24"/>
        </w:rPr>
        <w:t>y</w:t>
      </w:r>
      <w:r>
        <w:rPr>
          <w:spacing w:val="1"/>
          <w:sz w:val="24"/>
          <w:szCs w:val="24"/>
        </w:rPr>
        <w:t>a</w:t>
      </w:r>
      <w:r>
        <w:rPr>
          <w:sz w:val="24"/>
          <w:szCs w:val="24"/>
        </w:rPr>
        <w:t>ng da</w:t>
      </w:r>
      <w:r>
        <w:rPr>
          <w:spacing w:val="1"/>
          <w:sz w:val="24"/>
          <w:szCs w:val="24"/>
        </w:rPr>
        <w:t>p</w:t>
      </w:r>
      <w:r>
        <w:rPr>
          <w:sz w:val="24"/>
          <w:szCs w:val="24"/>
        </w:rPr>
        <w:t>at</w:t>
      </w:r>
      <w:r>
        <w:rPr>
          <w:spacing w:val="1"/>
          <w:sz w:val="24"/>
          <w:szCs w:val="24"/>
        </w:rPr>
        <w:t xml:space="preserve"> </w:t>
      </w:r>
      <w:r>
        <w:rPr>
          <w:spacing w:val="-3"/>
          <w:sz w:val="24"/>
          <w:szCs w:val="24"/>
        </w:rPr>
        <w:t>m</w:t>
      </w:r>
      <w:r>
        <w:rPr>
          <w:spacing w:val="1"/>
          <w:sz w:val="24"/>
          <w:szCs w:val="24"/>
        </w:rPr>
        <w:t>e</w:t>
      </w:r>
      <w:r>
        <w:rPr>
          <w:sz w:val="24"/>
          <w:szCs w:val="24"/>
        </w:rPr>
        <w:t>mp</w:t>
      </w:r>
      <w:r>
        <w:rPr>
          <w:spacing w:val="-1"/>
          <w:sz w:val="24"/>
          <w:szCs w:val="24"/>
        </w:rPr>
        <w:t>e</w:t>
      </w:r>
      <w:r>
        <w:rPr>
          <w:spacing w:val="2"/>
          <w:sz w:val="24"/>
          <w:szCs w:val="24"/>
        </w:rPr>
        <w:t>n</w:t>
      </w:r>
      <w:r>
        <w:rPr>
          <w:sz w:val="24"/>
          <w:szCs w:val="24"/>
        </w:rPr>
        <w:t>garuhi</w:t>
      </w:r>
      <w:r>
        <w:rPr>
          <w:spacing w:val="1"/>
          <w:sz w:val="24"/>
          <w:szCs w:val="24"/>
        </w:rPr>
        <w:t xml:space="preserve"> </w:t>
      </w:r>
      <w:r>
        <w:rPr>
          <w:spacing w:val="-3"/>
          <w:sz w:val="24"/>
          <w:szCs w:val="24"/>
        </w:rPr>
        <w:t>m</w:t>
      </w:r>
      <w:r>
        <w:rPr>
          <w:sz w:val="24"/>
          <w:szCs w:val="24"/>
        </w:rPr>
        <w:t>i</w:t>
      </w:r>
      <w:r>
        <w:rPr>
          <w:spacing w:val="-1"/>
          <w:sz w:val="24"/>
          <w:szCs w:val="24"/>
        </w:rPr>
        <w:t>n</w:t>
      </w:r>
      <w:r>
        <w:rPr>
          <w:spacing w:val="1"/>
          <w:sz w:val="24"/>
          <w:szCs w:val="24"/>
        </w:rPr>
        <w:t>a</w:t>
      </w:r>
      <w:r>
        <w:rPr>
          <w:sz w:val="24"/>
          <w:szCs w:val="24"/>
        </w:rPr>
        <w:t>t</w:t>
      </w:r>
      <w:r>
        <w:rPr>
          <w:spacing w:val="1"/>
          <w:sz w:val="24"/>
          <w:szCs w:val="24"/>
        </w:rPr>
        <w:t xml:space="preserve"> </w:t>
      </w:r>
      <w:r>
        <w:rPr>
          <w:spacing w:val="-3"/>
          <w:sz w:val="24"/>
          <w:szCs w:val="24"/>
        </w:rPr>
        <w:t>m</w:t>
      </w:r>
      <w:r>
        <w:rPr>
          <w:sz w:val="24"/>
          <w:szCs w:val="24"/>
        </w:rPr>
        <w:t>a</w:t>
      </w:r>
      <w:r>
        <w:rPr>
          <w:spacing w:val="4"/>
          <w:sz w:val="24"/>
          <w:szCs w:val="24"/>
        </w:rPr>
        <w:t>s</w:t>
      </w:r>
      <w:r>
        <w:rPr>
          <w:spacing w:val="-4"/>
          <w:sz w:val="24"/>
          <w:szCs w:val="24"/>
        </w:rPr>
        <w:t>y</w:t>
      </w:r>
      <w:r>
        <w:rPr>
          <w:sz w:val="24"/>
          <w:szCs w:val="24"/>
        </w:rPr>
        <w:t>a</w:t>
      </w:r>
      <w:r>
        <w:rPr>
          <w:spacing w:val="1"/>
          <w:sz w:val="24"/>
          <w:szCs w:val="24"/>
        </w:rPr>
        <w:t>r</w:t>
      </w:r>
      <w:r>
        <w:rPr>
          <w:sz w:val="24"/>
          <w:szCs w:val="24"/>
        </w:rPr>
        <w:t>ak</w:t>
      </w:r>
      <w:r>
        <w:rPr>
          <w:spacing w:val="-1"/>
          <w:sz w:val="24"/>
          <w:szCs w:val="24"/>
        </w:rPr>
        <w:t>a</w:t>
      </w:r>
      <w:r>
        <w:rPr>
          <w:sz w:val="24"/>
          <w:szCs w:val="24"/>
        </w:rPr>
        <w:t>t un</w:t>
      </w:r>
      <w:r>
        <w:rPr>
          <w:spacing w:val="-1"/>
          <w:sz w:val="24"/>
          <w:szCs w:val="24"/>
        </w:rPr>
        <w:t>t</w:t>
      </w:r>
      <w:r>
        <w:rPr>
          <w:sz w:val="24"/>
          <w:szCs w:val="24"/>
        </w:rPr>
        <w:t>uk</w:t>
      </w:r>
      <w:r>
        <w:rPr>
          <w:spacing w:val="1"/>
          <w:sz w:val="24"/>
          <w:szCs w:val="24"/>
        </w:rPr>
        <w:t xml:space="preserve"> </w:t>
      </w:r>
      <w:r>
        <w:rPr>
          <w:spacing w:val="-3"/>
          <w:sz w:val="24"/>
          <w:szCs w:val="24"/>
        </w:rPr>
        <w:t>m</w:t>
      </w:r>
      <w:r>
        <w:rPr>
          <w:sz w:val="24"/>
          <w:szCs w:val="24"/>
        </w:rPr>
        <w:t>e</w:t>
      </w:r>
      <w:r>
        <w:rPr>
          <w:spacing w:val="1"/>
          <w:sz w:val="24"/>
          <w:szCs w:val="24"/>
        </w:rPr>
        <w:t>ne</w:t>
      </w:r>
      <w:r>
        <w:rPr>
          <w:spacing w:val="-3"/>
          <w:sz w:val="24"/>
          <w:szCs w:val="24"/>
        </w:rPr>
        <w:t>m</w:t>
      </w:r>
      <w:r>
        <w:rPr>
          <w:sz w:val="24"/>
          <w:szCs w:val="24"/>
        </w:rPr>
        <w:t>p</w:t>
      </w:r>
      <w:r>
        <w:rPr>
          <w:spacing w:val="1"/>
          <w:sz w:val="24"/>
          <w:szCs w:val="24"/>
        </w:rPr>
        <w:t>a</w:t>
      </w:r>
      <w:r>
        <w:rPr>
          <w:sz w:val="24"/>
          <w:szCs w:val="24"/>
        </w:rPr>
        <w:t>t</w:t>
      </w:r>
      <w:r>
        <w:rPr>
          <w:spacing w:val="-1"/>
          <w:sz w:val="24"/>
          <w:szCs w:val="24"/>
        </w:rPr>
        <w:t>k</w:t>
      </w:r>
      <w:r>
        <w:rPr>
          <w:spacing w:val="1"/>
          <w:sz w:val="24"/>
          <w:szCs w:val="24"/>
        </w:rPr>
        <w:t>a</w:t>
      </w:r>
      <w:r>
        <w:rPr>
          <w:sz w:val="24"/>
          <w:szCs w:val="24"/>
        </w:rPr>
        <w:t>n</w:t>
      </w:r>
      <w:r>
        <w:rPr>
          <w:spacing w:val="1"/>
          <w:sz w:val="24"/>
          <w:szCs w:val="24"/>
        </w:rPr>
        <w:t xml:space="preserve"> </w:t>
      </w:r>
      <w:r>
        <w:rPr>
          <w:sz w:val="24"/>
          <w:szCs w:val="24"/>
        </w:rPr>
        <w:t>dan</w:t>
      </w:r>
      <w:r>
        <w:rPr>
          <w:spacing w:val="-1"/>
          <w:sz w:val="24"/>
          <w:szCs w:val="24"/>
        </w:rPr>
        <w:t>a</w:t>
      </w:r>
      <w:r>
        <w:rPr>
          <w:spacing w:val="2"/>
          <w:sz w:val="24"/>
          <w:szCs w:val="24"/>
        </w:rPr>
        <w:t>n</w:t>
      </w:r>
      <w:r>
        <w:rPr>
          <w:spacing w:val="-4"/>
          <w:sz w:val="24"/>
          <w:szCs w:val="24"/>
        </w:rPr>
        <w:t>y</w:t>
      </w:r>
      <w:r>
        <w:rPr>
          <w:sz w:val="24"/>
          <w:szCs w:val="24"/>
        </w:rPr>
        <w:t xml:space="preserve">a pada </w:t>
      </w:r>
      <w:r>
        <w:rPr>
          <w:spacing w:val="2"/>
          <w:sz w:val="24"/>
          <w:szCs w:val="24"/>
        </w:rPr>
        <w:t>b</w:t>
      </w:r>
      <w:r>
        <w:rPr>
          <w:sz w:val="24"/>
          <w:szCs w:val="24"/>
        </w:rPr>
        <w:t xml:space="preserve">ank </w:t>
      </w:r>
      <w:r>
        <w:rPr>
          <w:spacing w:val="2"/>
          <w:sz w:val="24"/>
          <w:szCs w:val="24"/>
        </w:rPr>
        <w:t>s</w:t>
      </w:r>
      <w:r>
        <w:rPr>
          <w:spacing w:val="-4"/>
          <w:sz w:val="24"/>
          <w:szCs w:val="24"/>
        </w:rPr>
        <w:t>y</w:t>
      </w:r>
      <w:r>
        <w:rPr>
          <w:sz w:val="24"/>
          <w:szCs w:val="24"/>
        </w:rPr>
        <w:t>ariah.</w:t>
      </w:r>
      <w:r>
        <w:rPr>
          <w:spacing w:val="3"/>
          <w:sz w:val="24"/>
          <w:szCs w:val="24"/>
        </w:rPr>
        <w:t xml:space="preserve"> </w:t>
      </w:r>
      <w:r>
        <w:rPr>
          <w:sz w:val="24"/>
          <w:szCs w:val="24"/>
        </w:rPr>
        <w:t>Berd</w:t>
      </w:r>
      <w:r>
        <w:rPr>
          <w:spacing w:val="-1"/>
          <w:sz w:val="24"/>
          <w:szCs w:val="24"/>
        </w:rPr>
        <w:t>a</w:t>
      </w:r>
      <w:r>
        <w:rPr>
          <w:sz w:val="24"/>
          <w:szCs w:val="24"/>
        </w:rPr>
        <w:t>sark</w:t>
      </w:r>
      <w:r>
        <w:rPr>
          <w:spacing w:val="1"/>
          <w:sz w:val="24"/>
          <w:szCs w:val="24"/>
        </w:rPr>
        <w:t>a</w:t>
      </w:r>
      <w:r>
        <w:rPr>
          <w:sz w:val="24"/>
          <w:szCs w:val="24"/>
        </w:rPr>
        <w:t>n</w:t>
      </w:r>
      <w:r>
        <w:rPr>
          <w:spacing w:val="4"/>
          <w:sz w:val="24"/>
          <w:szCs w:val="24"/>
        </w:rPr>
        <w:t xml:space="preserve"> </w:t>
      </w:r>
      <w:r>
        <w:rPr>
          <w:sz w:val="24"/>
          <w:szCs w:val="24"/>
        </w:rPr>
        <w:t>surv</w:t>
      </w:r>
      <w:r>
        <w:rPr>
          <w:spacing w:val="1"/>
          <w:sz w:val="24"/>
          <w:szCs w:val="24"/>
        </w:rPr>
        <w:t>e</w:t>
      </w:r>
      <w:r>
        <w:rPr>
          <w:sz w:val="24"/>
          <w:szCs w:val="24"/>
        </w:rPr>
        <w:t>y l</w:t>
      </w:r>
      <w:r>
        <w:rPr>
          <w:spacing w:val="-1"/>
          <w:sz w:val="24"/>
          <w:szCs w:val="24"/>
        </w:rPr>
        <w:t>i</w:t>
      </w:r>
      <w:r>
        <w:rPr>
          <w:spacing w:val="1"/>
          <w:sz w:val="24"/>
          <w:szCs w:val="24"/>
        </w:rPr>
        <w:t>t</w:t>
      </w:r>
      <w:r>
        <w:rPr>
          <w:sz w:val="24"/>
          <w:szCs w:val="24"/>
        </w:rPr>
        <w:t>er</w:t>
      </w:r>
      <w:r>
        <w:rPr>
          <w:spacing w:val="-1"/>
          <w:sz w:val="24"/>
          <w:szCs w:val="24"/>
        </w:rPr>
        <w:t>a</w:t>
      </w:r>
      <w:r>
        <w:rPr>
          <w:sz w:val="24"/>
          <w:szCs w:val="24"/>
        </w:rPr>
        <w:t>t</w:t>
      </w:r>
      <w:r>
        <w:rPr>
          <w:spacing w:val="-1"/>
          <w:sz w:val="24"/>
          <w:szCs w:val="24"/>
        </w:rPr>
        <w:t>u</w:t>
      </w:r>
      <w:r>
        <w:rPr>
          <w:sz w:val="24"/>
          <w:szCs w:val="24"/>
        </w:rPr>
        <w:t>r</w:t>
      </w:r>
      <w:r>
        <w:rPr>
          <w:spacing w:val="8"/>
          <w:sz w:val="24"/>
          <w:szCs w:val="24"/>
        </w:rPr>
        <w:t xml:space="preserve"> </w:t>
      </w:r>
      <w:r>
        <w:rPr>
          <w:spacing w:val="-2"/>
          <w:sz w:val="24"/>
          <w:szCs w:val="24"/>
        </w:rPr>
        <w:t>y</w:t>
      </w:r>
      <w:r>
        <w:rPr>
          <w:sz w:val="24"/>
          <w:szCs w:val="24"/>
        </w:rPr>
        <w:t>ang s</w:t>
      </w:r>
      <w:r>
        <w:rPr>
          <w:spacing w:val="2"/>
          <w:sz w:val="24"/>
          <w:szCs w:val="24"/>
        </w:rPr>
        <w:t>a</w:t>
      </w:r>
      <w:r>
        <w:rPr>
          <w:spacing w:val="-4"/>
          <w:sz w:val="24"/>
          <w:szCs w:val="24"/>
        </w:rPr>
        <w:t>y</w:t>
      </w:r>
      <w:r>
        <w:rPr>
          <w:sz w:val="24"/>
          <w:szCs w:val="24"/>
        </w:rPr>
        <w:t xml:space="preserve">a </w:t>
      </w:r>
      <w:r>
        <w:rPr>
          <w:spacing w:val="1"/>
          <w:sz w:val="24"/>
          <w:szCs w:val="24"/>
        </w:rPr>
        <w:t>te</w:t>
      </w:r>
      <w:r>
        <w:rPr>
          <w:spacing w:val="-3"/>
          <w:sz w:val="24"/>
          <w:szCs w:val="24"/>
        </w:rPr>
        <w:t>m</w:t>
      </w:r>
      <w:r>
        <w:rPr>
          <w:sz w:val="24"/>
          <w:szCs w:val="24"/>
        </w:rPr>
        <w:t>ukan, a</w:t>
      </w:r>
      <w:r>
        <w:rPr>
          <w:spacing w:val="1"/>
          <w:sz w:val="24"/>
          <w:szCs w:val="24"/>
        </w:rPr>
        <w:t>d</w:t>
      </w:r>
      <w:r>
        <w:rPr>
          <w:sz w:val="24"/>
          <w:szCs w:val="24"/>
        </w:rPr>
        <w:t>a</w:t>
      </w:r>
      <w:r>
        <w:rPr>
          <w:spacing w:val="2"/>
          <w:sz w:val="24"/>
          <w:szCs w:val="24"/>
        </w:rPr>
        <w:t xml:space="preserve"> </w:t>
      </w:r>
      <w:r>
        <w:rPr>
          <w:sz w:val="24"/>
          <w:szCs w:val="24"/>
        </w:rPr>
        <w:t>beb</w:t>
      </w:r>
      <w:r>
        <w:rPr>
          <w:spacing w:val="-1"/>
          <w:sz w:val="24"/>
          <w:szCs w:val="24"/>
        </w:rPr>
        <w:t>e</w:t>
      </w:r>
      <w:r>
        <w:rPr>
          <w:sz w:val="24"/>
          <w:szCs w:val="24"/>
        </w:rPr>
        <w:t>rapa fak</w:t>
      </w:r>
      <w:r>
        <w:rPr>
          <w:spacing w:val="-1"/>
          <w:sz w:val="24"/>
          <w:szCs w:val="24"/>
        </w:rPr>
        <w:t>t</w:t>
      </w:r>
      <w:r>
        <w:rPr>
          <w:spacing w:val="3"/>
          <w:sz w:val="24"/>
          <w:szCs w:val="24"/>
        </w:rPr>
        <w:t>o</w:t>
      </w:r>
      <w:r>
        <w:rPr>
          <w:sz w:val="24"/>
          <w:szCs w:val="24"/>
        </w:rPr>
        <w:t>r</w:t>
      </w:r>
      <w:r>
        <w:rPr>
          <w:spacing w:val="5"/>
          <w:sz w:val="24"/>
          <w:szCs w:val="24"/>
        </w:rPr>
        <w:t xml:space="preserve"> </w:t>
      </w:r>
      <w:r>
        <w:rPr>
          <w:spacing w:val="-2"/>
          <w:sz w:val="24"/>
          <w:szCs w:val="24"/>
        </w:rPr>
        <w:t>y</w:t>
      </w:r>
      <w:r>
        <w:rPr>
          <w:sz w:val="24"/>
          <w:szCs w:val="24"/>
        </w:rPr>
        <w:t>ang dap</w:t>
      </w:r>
      <w:r>
        <w:rPr>
          <w:spacing w:val="-1"/>
          <w:sz w:val="24"/>
          <w:szCs w:val="24"/>
        </w:rPr>
        <w:t>a</w:t>
      </w:r>
      <w:r>
        <w:rPr>
          <w:sz w:val="24"/>
          <w:szCs w:val="24"/>
        </w:rPr>
        <w:t>t</w:t>
      </w:r>
      <w:r>
        <w:rPr>
          <w:spacing w:val="2"/>
          <w:sz w:val="24"/>
          <w:szCs w:val="24"/>
        </w:rPr>
        <w:t xml:space="preserve"> </w:t>
      </w:r>
      <w:r>
        <w:rPr>
          <w:sz w:val="24"/>
          <w:szCs w:val="24"/>
        </w:rPr>
        <w:t>me</w:t>
      </w:r>
      <w:r>
        <w:rPr>
          <w:spacing w:val="-3"/>
          <w:sz w:val="24"/>
          <w:szCs w:val="24"/>
        </w:rPr>
        <w:t>m</w:t>
      </w:r>
      <w:r>
        <w:rPr>
          <w:sz w:val="24"/>
          <w:szCs w:val="24"/>
        </w:rPr>
        <w:t>pen</w:t>
      </w:r>
      <w:r>
        <w:rPr>
          <w:spacing w:val="1"/>
          <w:sz w:val="24"/>
          <w:szCs w:val="24"/>
        </w:rPr>
        <w:t>g</w:t>
      </w:r>
      <w:r>
        <w:rPr>
          <w:sz w:val="24"/>
          <w:szCs w:val="24"/>
        </w:rPr>
        <w:t>ar</w:t>
      </w:r>
      <w:r>
        <w:rPr>
          <w:spacing w:val="1"/>
          <w:sz w:val="24"/>
          <w:szCs w:val="24"/>
        </w:rPr>
        <w:t>u</w:t>
      </w:r>
      <w:r>
        <w:rPr>
          <w:sz w:val="24"/>
          <w:szCs w:val="24"/>
        </w:rPr>
        <w:t>hi penghi</w:t>
      </w:r>
      <w:r>
        <w:rPr>
          <w:spacing w:val="-2"/>
          <w:sz w:val="24"/>
          <w:szCs w:val="24"/>
        </w:rPr>
        <w:t>m</w:t>
      </w:r>
      <w:r>
        <w:rPr>
          <w:sz w:val="24"/>
          <w:szCs w:val="24"/>
        </w:rPr>
        <w:t>pu</w:t>
      </w:r>
      <w:r>
        <w:rPr>
          <w:spacing w:val="2"/>
          <w:sz w:val="24"/>
          <w:szCs w:val="24"/>
        </w:rPr>
        <w:t>n</w:t>
      </w:r>
      <w:r>
        <w:rPr>
          <w:sz w:val="24"/>
          <w:szCs w:val="24"/>
        </w:rPr>
        <w:t>an</w:t>
      </w:r>
      <w:r>
        <w:rPr>
          <w:spacing w:val="2"/>
          <w:sz w:val="24"/>
          <w:szCs w:val="24"/>
        </w:rPr>
        <w:t xml:space="preserve"> </w:t>
      </w:r>
      <w:r>
        <w:rPr>
          <w:sz w:val="24"/>
          <w:szCs w:val="24"/>
        </w:rPr>
        <w:t>dana p</w:t>
      </w:r>
      <w:r>
        <w:rPr>
          <w:spacing w:val="-1"/>
          <w:sz w:val="24"/>
          <w:szCs w:val="24"/>
        </w:rPr>
        <w:t>i</w:t>
      </w:r>
      <w:r>
        <w:rPr>
          <w:sz w:val="24"/>
          <w:szCs w:val="24"/>
        </w:rPr>
        <w:t>hak k</w:t>
      </w:r>
      <w:r>
        <w:rPr>
          <w:spacing w:val="-1"/>
          <w:sz w:val="24"/>
          <w:szCs w:val="24"/>
        </w:rPr>
        <w:t>e</w:t>
      </w:r>
      <w:r>
        <w:rPr>
          <w:spacing w:val="1"/>
          <w:sz w:val="24"/>
          <w:szCs w:val="24"/>
        </w:rPr>
        <w:t>t</w:t>
      </w:r>
      <w:r>
        <w:rPr>
          <w:sz w:val="24"/>
          <w:szCs w:val="24"/>
        </w:rPr>
        <w:t>i</w:t>
      </w:r>
      <w:r>
        <w:rPr>
          <w:spacing w:val="-1"/>
          <w:sz w:val="24"/>
          <w:szCs w:val="24"/>
        </w:rPr>
        <w:t>g</w:t>
      </w:r>
      <w:r>
        <w:rPr>
          <w:sz w:val="24"/>
          <w:szCs w:val="24"/>
        </w:rPr>
        <w:t>a</w:t>
      </w:r>
      <w:r>
        <w:rPr>
          <w:spacing w:val="3"/>
          <w:sz w:val="24"/>
          <w:szCs w:val="24"/>
        </w:rPr>
        <w:t xml:space="preserve"> </w:t>
      </w:r>
      <w:r>
        <w:rPr>
          <w:spacing w:val="-4"/>
          <w:sz w:val="24"/>
          <w:szCs w:val="24"/>
        </w:rPr>
        <w:t>y</w:t>
      </w:r>
      <w:r>
        <w:rPr>
          <w:sz w:val="24"/>
          <w:szCs w:val="24"/>
        </w:rPr>
        <w:t>aitu</w:t>
      </w:r>
      <w:r>
        <w:rPr>
          <w:spacing w:val="-1"/>
          <w:sz w:val="24"/>
          <w:szCs w:val="24"/>
        </w:rPr>
        <w:t xml:space="preserve"> </w:t>
      </w:r>
      <w:r>
        <w:rPr>
          <w:sz w:val="24"/>
          <w:szCs w:val="24"/>
        </w:rPr>
        <w:t>n</w:t>
      </w:r>
      <w:r>
        <w:rPr>
          <w:spacing w:val="1"/>
          <w:sz w:val="24"/>
          <w:szCs w:val="24"/>
        </w:rPr>
        <w:t>i</w:t>
      </w:r>
      <w:r>
        <w:rPr>
          <w:sz w:val="24"/>
          <w:szCs w:val="24"/>
        </w:rPr>
        <w:t>sbah</w:t>
      </w:r>
      <w:r>
        <w:rPr>
          <w:spacing w:val="2"/>
          <w:sz w:val="24"/>
          <w:szCs w:val="24"/>
        </w:rPr>
        <w:t xml:space="preserve"> </w:t>
      </w:r>
      <w:r>
        <w:rPr>
          <w:sz w:val="24"/>
          <w:szCs w:val="24"/>
        </w:rPr>
        <w:t>bagi</w:t>
      </w:r>
      <w:r>
        <w:rPr>
          <w:spacing w:val="-1"/>
          <w:sz w:val="24"/>
          <w:szCs w:val="24"/>
        </w:rPr>
        <w:t xml:space="preserve"> </w:t>
      </w:r>
      <w:r>
        <w:rPr>
          <w:sz w:val="24"/>
          <w:szCs w:val="24"/>
        </w:rPr>
        <w:t>hasi</w:t>
      </w:r>
      <w:r>
        <w:rPr>
          <w:spacing w:val="-1"/>
          <w:sz w:val="24"/>
          <w:szCs w:val="24"/>
        </w:rPr>
        <w:t>l</w:t>
      </w:r>
      <w:r>
        <w:rPr>
          <w:sz w:val="24"/>
          <w:szCs w:val="24"/>
        </w:rPr>
        <w:t>.</w:t>
      </w:r>
    </w:p>
    <w:p w14:paraId="72703639" w14:textId="200A2627" w:rsidR="007E03F6" w:rsidRDefault="00B5235E" w:rsidP="00AC6602">
      <w:pPr>
        <w:ind w:right="76" w:firstLine="720"/>
        <w:jc w:val="both"/>
        <w:rPr>
          <w:sz w:val="24"/>
          <w:szCs w:val="24"/>
        </w:rPr>
      </w:pPr>
      <w:proofErr w:type="gramStart"/>
      <w:r>
        <w:rPr>
          <w:sz w:val="24"/>
          <w:szCs w:val="24"/>
        </w:rPr>
        <w:t>Sist</w:t>
      </w:r>
      <w:r>
        <w:rPr>
          <w:spacing w:val="1"/>
          <w:sz w:val="24"/>
          <w:szCs w:val="24"/>
        </w:rPr>
        <w:t>e</w:t>
      </w:r>
      <w:r>
        <w:rPr>
          <w:sz w:val="24"/>
          <w:szCs w:val="24"/>
        </w:rPr>
        <w:t>m bagi</w:t>
      </w:r>
      <w:r>
        <w:rPr>
          <w:spacing w:val="2"/>
          <w:sz w:val="24"/>
          <w:szCs w:val="24"/>
        </w:rPr>
        <w:t xml:space="preserve"> h</w:t>
      </w:r>
      <w:r>
        <w:rPr>
          <w:sz w:val="24"/>
          <w:szCs w:val="24"/>
        </w:rPr>
        <w:t>asil</w:t>
      </w:r>
      <w:r>
        <w:rPr>
          <w:spacing w:val="3"/>
          <w:sz w:val="24"/>
          <w:szCs w:val="24"/>
        </w:rPr>
        <w:t xml:space="preserve"> </w:t>
      </w:r>
      <w:r>
        <w:rPr>
          <w:spacing w:val="1"/>
          <w:sz w:val="24"/>
          <w:szCs w:val="24"/>
        </w:rPr>
        <w:t>m</w:t>
      </w:r>
      <w:r>
        <w:rPr>
          <w:sz w:val="24"/>
          <w:szCs w:val="24"/>
        </w:rPr>
        <w:t>erup</w:t>
      </w:r>
      <w:r>
        <w:rPr>
          <w:spacing w:val="-1"/>
          <w:sz w:val="24"/>
          <w:szCs w:val="24"/>
        </w:rPr>
        <w:t>a</w:t>
      </w:r>
      <w:r>
        <w:rPr>
          <w:sz w:val="24"/>
          <w:szCs w:val="24"/>
        </w:rPr>
        <w:t>kan</w:t>
      </w:r>
      <w:r>
        <w:rPr>
          <w:spacing w:val="2"/>
          <w:sz w:val="24"/>
          <w:szCs w:val="24"/>
        </w:rPr>
        <w:t xml:space="preserve"> </w:t>
      </w:r>
      <w:r>
        <w:rPr>
          <w:spacing w:val="3"/>
          <w:sz w:val="24"/>
          <w:szCs w:val="24"/>
        </w:rPr>
        <w:t>s</w:t>
      </w:r>
      <w:r>
        <w:rPr>
          <w:spacing w:val="-1"/>
          <w:sz w:val="24"/>
          <w:szCs w:val="24"/>
        </w:rPr>
        <w:t>i</w:t>
      </w:r>
      <w:r>
        <w:rPr>
          <w:sz w:val="24"/>
          <w:szCs w:val="24"/>
        </w:rPr>
        <w:t>st</w:t>
      </w:r>
      <w:r>
        <w:rPr>
          <w:spacing w:val="1"/>
          <w:sz w:val="24"/>
          <w:szCs w:val="24"/>
        </w:rPr>
        <w:t>e</w:t>
      </w:r>
      <w:r>
        <w:rPr>
          <w:sz w:val="24"/>
          <w:szCs w:val="24"/>
        </w:rPr>
        <w:t>m deng</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i</w:t>
      </w:r>
      <w:r>
        <w:rPr>
          <w:sz w:val="24"/>
          <w:szCs w:val="24"/>
        </w:rPr>
        <w:t>l</w:t>
      </w:r>
      <w:r>
        <w:rPr>
          <w:spacing w:val="-1"/>
          <w:sz w:val="24"/>
          <w:szCs w:val="24"/>
        </w:rPr>
        <w:t>a</w:t>
      </w:r>
      <w:r>
        <w:rPr>
          <w:sz w:val="24"/>
          <w:szCs w:val="24"/>
        </w:rPr>
        <w:t>ku</w:t>
      </w:r>
      <w:r>
        <w:rPr>
          <w:spacing w:val="2"/>
          <w:sz w:val="24"/>
          <w:szCs w:val="24"/>
        </w:rPr>
        <w:t>k</w:t>
      </w:r>
      <w:r>
        <w:rPr>
          <w:sz w:val="24"/>
          <w:szCs w:val="24"/>
        </w:rPr>
        <w:t>an perjanji</w:t>
      </w:r>
      <w:r>
        <w:rPr>
          <w:spacing w:val="-1"/>
          <w:sz w:val="24"/>
          <w:szCs w:val="24"/>
        </w:rPr>
        <w:t>a</w:t>
      </w:r>
      <w:r>
        <w:rPr>
          <w:sz w:val="24"/>
          <w:szCs w:val="24"/>
        </w:rPr>
        <w:t>n</w:t>
      </w:r>
      <w:r>
        <w:rPr>
          <w:spacing w:val="1"/>
          <w:sz w:val="24"/>
          <w:szCs w:val="24"/>
        </w:rPr>
        <w:t xml:space="preserve"> </w:t>
      </w:r>
      <w:r>
        <w:rPr>
          <w:sz w:val="24"/>
          <w:szCs w:val="24"/>
        </w:rPr>
        <w:t>a</w:t>
      </w:r>
      <w:r>
        <w:rPr>
          <w:spacing w:val="-1"/>
          <w:sz w:val="24"/>
          <w:szCs w:val="24"/>
        </w:rPr>
        <w:t>t</w:t>
      </w:r>
      <w:r>
        <w:rPr>
          <w:sz w:val="24"/>
          <w:szCs w:val="24"/>
        </w:rPr>
        <w:t>au i</w:t>
      </w:r>
      <w:r>
        <w:rPr>
          <w:spacing w:val="-1"/>
          <w:sz w:val="24"/>
          <w:szCs w:val="24"/>
        </w:rPr>
        <w:t>k</w:t>
      </w:r>
      <w:r>
        <w:rPr>
          <w:spacing w:val="1"/>
          <w:sz w:val="24"/>
          <w:szCs w:val="24"/>
        </w:rPr>
        <w:t>a</w:t>
      </w:r>
      <w:r>
        <w:rPr>
          <w:sz w:val="24"/>
          <w:szCs w:val="24"/>
        </w:rPr>
        <w:t>t</w:t>
      </w:r>
      <w:r>
        <w:rPr>
          <w:spacing w:val="-1"/>
          <w:sz w:val="24"/>
          <w:szCs w:val="24"/>
        </w:rPr>
        <w:t>a</w:t>
      </w:r>
      <w:r>
        <w:rPr>
          <w:sz w:val="24"/>
          <w:szCs w:val="24"/>
        </w:rPr>
        <w:t>n kerjasa</w:t>
      </w:r>
      <w:r>
        <w:rPr>
          <w:spacing w:val="-3"/>
          <w:sz w:val="24"/>
          <w:szCs w:val="24"/>
        </w:rPr>
        <w:t>m</w:t>
      </w:r>
      <w:r>
        <w:rPr>
          <w:sz w:val="24"/>
          <w:szCs w:val="24"/>
        </w:rPr>
        <w:t xml:space="preserve">a </w:t>
      </w:r>
      <w:r>
        <w:rPr>
          <w:spacing w:val="2"/>
          <w:sz w:val="24"/>
          <w:szCs w:val="24"/>
        </w:rPr>
        <w:t>d</w:t>
      </w:r>
      <w:r>
        <w:rPr>
          <w:sz w:val="24"/>
          <w:szCs w:val="24"/>
        </w:rPr>
        <w:t>i da</w:t>
      </w:r>
      <w:r>
        <w:rPr>
          <w:spacing w:val="-1"/>
          <w:sz w:val="24"/>
          <w:szCs w:val="24"/>
        </w:rPr>
        <w:t>l</w:t>
      </w:r>
      <w:r>
        <w:rPr>
          <w:spacing w:val="1"/>
          <w:sz w:val="24"/>
          <w:szCs w:val="24"/>
        </w:rPr>
        <w:t>a</w:t>
      </w:r>
      <w:r>
        <w:rPr>
          <w:sz w:val="24"/>
          <w:szCs w:val="24"/>
        </w:rPr>
        <w:t>m m</w:t>
      </w:r>
      <w:r>
        <w:rPr>
          <w:spacing w:val="-1"/>
          <w:sz w:val="24"/>
          <w:szCs w:val="24"/>
        </w:rPr>
        <w:t>e</w:t>
      </w:r>
      <w:r>
        <w:rPr>
          <w:sz w:val="24"/>
          <w:szCs w:val="24"/>
        </w:rPr>
        <w:t>l</w:t>
      </w:r>
      <w:r>
        <w:rPr>
          <w:spacing w:val="-1"/>
          <w:sz w:val="24"/>
          <w:szCs w:val="24"/>
        </w:rPr>
        <w:t>a</w:t>
      </w:r>
      <w:r>
        <w:rPr>
          <w:sz w:val="24"/>
          <w:szCs w:val="24"/>
        </w:rPr>
        <w:t>kukan usa</w:t>
      </w:r>
      <w:r>
        <w:rPr>
          <w:spacing w:val="2"/>
          <w:sz w:val="24"/>
          <w:szCs w:val="24"/>
        </w:rPr>
        <w:t>h</w:t>
      </w:r>
      <w:r>
        <w:rPr>
          <w:sz w:val="24"/>
          <w:szCs w:val="24"/>
        </w:rPr>
        <w:t>a.</w:t>
      </w:r>
      <w:proofErr w:type="gramEnd"/>
      <w:r>
        <w:rPr>
          <w:sz w:val="24"/>
          <w:szCs w:val="24"/>
        </w:rPr>
        <w:t xml:space="preserve"> Pada usaha t</w:t>
      </w:r>
      <w:r>
        <w:rPr>
          <w:spacing w:val="-1"/>
          <w:sz w:val="24"/>
          <w:szCs w:val="24"/>
        </w:rPr>
        <w:t>e</w:t>
      </w:r>
      <w:r>
        <w:rPr>
          <w:sz w:val="24"/>
          <w:szCs w:val="24"/>
        </w:rPr>
        <w:t>rsebut</w:t>
      </w:r>
      <w:r>
        <w:rPr>
          <w:spacing w:val="2"/>
          <w:sz w:val="24"/>
          <w:szCs w:val="24"/>
        </w:rPr>
        <w:t xml:space="preserve"> </w:t>
      </w:r>
      <w:r>
        <w:rPr>
          <w:sz w:val="24"/>
          <w:szCs w:val="24"/>
        </w:rPr>
        <w:t>d</w:t>
      </w:r>
      <w:r>
        <w:rPr>
          <w:spacing w:val="-1"/>
          <w:sz w:val="24"/>
          <w:szCs w:val="24"/>
        </w:rPr>
        <w:t>i</w:t>
      </w:r>
      <w:r>
        <w:rPr>
          <w:sz w:val="24"/>
          <w:szCs w:val="24"/>
        </w:rPr>
        <w:t>perjanji</w:t>
      </w:r>
      <w:r>
        <w:rPr>
          <w:spacing w:val="-1"/>
          <w:sz w:val="24"/>
          <w:szCs w:val="24"/>
        </w:rPr>
        <w:t>k</w:t>
      </w:r>
      <w:r>
        <w:rPr>
          <w:sz w:val="24"/>
          <w:szCs w:val="24"/>
        </w:rPr>
        <w:t>an ad</w:t>
      </w:r>
      <w:r>
        <w:rPr>
          <w:spacing w:val="1"/>
          <w:sz w:val="24"/>
          <w:szCs w:val="24"/>
        </w:rPr>
        <w:t>a</w:t>
      </w:r>
      <w:r>
        <w:rPr>
          <w:spacing w:val="2"/>
          <w:sz w:val="24"/>
          <w:szCs w:val="24"/>
        </w:rPr>
        <w:t>n</w:t>
      </w:r>
      <w:r>
        <w:rPr>
          <w:spacing w:val="-4"/>
          <w:sz w:val="24"/>
          <w:szCs w:val="24"/>
        </w:rPr>
        <w:t>y</w:t>
      </w:r>
      <w:r>
        <w:rPr>
          <w:sz w:val="24"/>
          <w:szCs w:val="24"/>
        </w:rPr>
        <w:t>a p</w:t>
      </w:r>
      <w:r>
        <w:rPr>
          <w:spacing w:val="1"/>
          <w:sz w:val="24"/>
          <w:szCs w:val="24"/>
        </w:rPr>
        <w:t>e</w:t>
      </w:r>
      <w:r>
        <w:rPr>
          <w:spacing w:val="-3"/>
          <w:sz w:val="24"/>
          <w:szCs w:val="24"/>
        </w:rPr>
        <w:t>m</w:t>
      </w:r>
      <w:r>
        <w:rPr>
          <w:sz w:val="24"/>
          <w:szCs w:val="24"/>
        </w:rPr>
        <w:t>bag</w:t>
      </w:r>
      <w:r>
        <w:rPr>
          <w:spacing w:val="-1"/>
          <w:sz w:val="24"/>
          <w:szCs w:val="24"/>
        </w:rPr>
        <w:t>i</w:t>
      </w:r>
      <w:r>
        <w:rPr>
          <w:sz w:val="24"/>
          <w:szCs w:val="24"/>
        </w:rPr>
        <w:t>an</w:t>
      </w:r>
      <w:r>
        <w:rPr>
          <w:spacing w:val="1"/>
          <w:sz w:val="24"/>
          <w:szCs w:val="24"/>
        </w:rPr>
        <w:t xml:space="preserve"> </w:t>
      </w:r>
      <w:r>
        <w:rPr>
          <w:sz w:val="24"/>
          <w:szCs w:val="24"/>
        </w:rPr>
        <w:t>hasil a</w:t>
      </w:r>
      <w:r>
        <w:rPr>
          <w:spacing w:val="-1"/>
          <w:sz w:val="24"/>
          <w:szCs w:val="24"/>
        </w:rPr>
        <w:t>t</w:t>
      </w:r>
      <w:r>
        <w:rPr>
          <w:sz w:val="24"/>
          <w:szCs w:val="24"/>
        </w:rPr>
        <w:t>as</w:t>
      </w:r>
      <w:r>
        <w:rPr>
          <w:spacing w:val="2"/>
          <w:sz w:val="24"/>
          <w:szCs w:val="24"/>
        </w:rPr>
        <w:t xml:space="preserve"> </w:t>
      </w:r>
      <w:r>
        <w:rPr>
          <w:spacing w:val="1"/>
          <w:sz w:val="24"/>
          <w:szCs w:val="24"/>
        </w:rPr>
        <w:t>k</w:t>
      </w:r>
      <w:r>
        <w:rPr>
          <w:sz w:val="24"/>
          <w:szCs w:val="24"/>
        </w:rPr>
        <w:t>eun</w:t>
      </w:r>
      <w:r>
        <w:rPr>
          <w:spacing w:val="-1"/>
          <w:sz w:val="24"/>
          <w:szCs w:val="24"/>
        </w:rPr>
        <w:t>t</w:t>
      </w:r>
      <w:r>
        <w:rPr>
          <w:sz w:val="24"/>
          <w:szCs w:val="24"/>
        </w:rPr>
        <w:t>ungan</w:t>
      </w:r>
      <w:r>
        <w:rPr>
          <w:spacing w:val="3"/>
          <w:sz w:val="24"/>
          <w:szCs w:val="24"/>
        </w:rPr>
        <w:t xml:space="preserve"> </w:t>
      </w:r>
      <w:r>
        <w:rPr>
          <w:spacing w:val="-4"/>
          <w:sz w:val="24"/>
          <w:szCs w:val="24"/>
        </w:rPr>
        <w:t>y</w:t>
      </w:r>
      <w:r>
        <w:rPr>
          <w:sz w:val="24"/>
          <w:szCs w:val="24"/>
        </w:rPr>
        <w:t>ang</w:t>
      </w:r>
      <w:r>
        <w:rPr>
          <w:spacing w:val="1"/>
          <w:sz w:val="24"/>
          <w:szCs w:val="24"/>
        </w:rPr>
        <w:t xml:space="preserve"> a</w:t>
      </w:r>
      <w:r>
        <w:rPr>
          <w:sz w:val="24"/>
          <w:szCs w:val="24"/>
        </w:rPr>
        <w:t>kan d</w:t>
      </w:r>
      <w:r>
        <w:rPr>
          <w:spacing w:val="-1"/>
          <w:sz w:val="24"/>
          <w:szCs w:val="24"/>
        </w:rPr>
        <w:t>i</w:t>
      </w:r>
      <w:r>
        <w:rPr>
          <w:sz w:val="24"/>
          <w:szCs w:val="24"/>
        </w:rPr>
        <w:t>dap</w:t>
      </w:r>
      <w:r>
        <w:rPr>
          <w:spacing w:val="-1"/>
          <w:sz w:val="24"/>
          <w:szCs w:val="24"/>
        </w:rPr>
        <w:t>a</w:t>
      </w:r>
      <w:r>
        <w:rPr>
          <w:sz w:val="24"/>
          <w:szCs w:val="24"/>
        </w:rPr>
        <w:t>t</w:t>
      </w:r>
      <w:r>
        <w:rPr>
          <w:spacing w:val="2"/>
          <w:sz w:val="24"/>
          <w:szCs w:val="24"/>
        </w:rPr>
        <w:t xml:space="preserve"> </w:t>
      </w:r>
      <w:r>
        <w:rPr>
          <w:sz w:val="24"/>
          <w:szCs w:val="24"/>
        </w:rPr>
        <w:t>an</w:t>
      </w:r>
      <w:r>
        <w:rPr>
          <w:spacing w:val="-1"/>
          <w:sz w:val="24"/>
          <w:szCs w:val="24"/>
        </w:rPr>
        <w:t>t</w:t>
      </w:r>
      <w:r>
        <w:rPr>
          <w:sz w:val="24"/>
          <w:szCs w:val="24"/>
        </w:rPr>
        <w:t>a</w:t>
      </w:r>
      <w:r>
        <w:rPr>
          <w:spacing w:val="1"/>
          <w:sz w:val="24"/>
          <w:szCs w:val="24"/>
        </w:rPr>
        <w:t>r</w:t>
      </w:r>
      <w:r>
        <w:rPr>
          <w:sz w:val="24"/>
          <w:szCs w:val="24"/>
        </w:rPr>
        <w:t>a kedua</w:t>
      </w:r>
      <w:r>
        <w:rPr>
          <w:spacing w:val="1"/>
          <w:sz w:val="24"/>
          <w:szCs w:val="24"/>
        </w:rPr>
        <w:t xml:space="preserve"> </w:t>
      </w:r>
      <w:r>
        <w:rPr>
          <w:sz w:val="24"/>
          <w:szCs w:val="24"/>
        </w:rPr>
        <w:t>be</w:t>
      </w:r>
      <w:r>
        <w:rPr>
          <w:spacing w:val="-1"/>
          <w:sz w:val="24"/>
          <w:szCs w:val="24"/>
        </w:rPr>
        <w:t>l</w:t>
      </w:r>
      <w:r>
        <w:rPr>
          <w:sz w:val="24"/>
          <w:szCs w:val="24"/>
        </w:rPr>
        <w:t xml:space="preserve">ah </w:t>
      </w:r>
      <w:r>
        <w:rPr>
          <w:spacing w:val="2"/>
          <w:sz w:val="24"/>
          <w:szCs w:val="24"/>
        </w:rPr>
        <w:t>p</w:t>
      </w:r>
      <w:r>
        <w:rPr>
          <w:sz w:val="24"/>
          <w:szCs w:val="24"/>
        </w:rPr>
        <w:t>i</w:t>
      </w:r>
      <w:r>
        <w:rPr>
          <w:spacing w:val="-1"/>
          <w:sz w:val="24"/>
          <w:szCs w:val="24"/>
        </w:rPr>
        <w:t>h</w:t>
      </w:r>
      <w:r>
        <w:rPr>
          <w:sz w:val="24"/>
          <w:szCs w:val="24"/>
        </w:rPr>
        <w:t>ak. Ba</w:t>
      </w:r>
      <w:r>
        <w:rPr>
          <w:spacing w:val="1"/>
          <w:sz w:val="24"/>
          <w:szCs w:val="24"/>
        </w:rPr>
        <w:t>g</w:t>
      </w:r>
      <w:r>
        <w:rPr>
          <w:sz w:val="24"/>
          <w:szCs w:val="24"/>
        </w:rPr>
        <w:t xml:space="preserve">i </w:t>
      </w:r>
      <w:r>
        <w:rPr>
          <w:spacing w:val="2"/>
          <w:sz w:val="24"/>
          <w:szCs w:val="24"/>
        </w:rPr>
        <w:t>h</w:t>
      </w:r>
      <w:r>
        <w:rPr>
          <w:sz w:val="24"/>
          <w:szCs w:val="24"/>
        </w:rPr>
        <w:t>asil da</w:t>
      </w:r>
      <w:r>
        <w:rPr>
          <w:spacing w:val="-1"/>
          <w:sz w:val="24"/>
          <w:szCs w:val="24"/>
        </w:rPr>
        <w:t>l</w:t>
      </w:r>
      <w:r>
        <w:rPr>
          <w:spacing w:val="1"/>
          <w:sz w:val="24"/>
          <w:szCs w:val="24"/>
        </w:rPr>
        <w:t>a</w:t>
      </w:r>
      <w:r>
        <w:rPr>
          <w:sz w:val="24"/>
          <w:szCs w:val="24"/>
        </w:rPr>
        <w:t>m per</w:t>
      </w:r>
      <w:r>
        <w:rPr>
          <w:spacing w:val="1"/>
          <w:sz w:val="24"/>
          <w:szCs w:val="24"/>
        </w:rPr>
        <w:t>b</w:t>
      </w:r>
      <w:r>
        <w:rPr>
          <w:sz w:val="24"/>
          <w:szCs w:val="24"/>
        </w:rPr>
        <w:t>ank</w:t>
      </w:r>
      <w:r>
        <w:rPr>
          <w:spacing w:val="-1"/>
          <w:sz w:val="24"/>
          <w:szCs w:val="24"/>
        </w:rPr>
        <w:t>a</w:t>
      </w:r>
      <w:r>
        <w:rPr>
          <w:sz w:val="24"/>
          <w:szCs w:val="24"/>
        </w:rPr>
        <w:t>n</w:t>
      </w:r>
      <w:r>
        <w:rPr>
          <w:spacing w:val="3"/>
          <w:sz w:val="24"/>
          <w:szCs w:val="24"/>
        </w:rPr>
        <w:t xml:space="preserve"> </w:t>
      </w:r>
      <w:r>
        <w:rPr>
          <w:sz w:val="24"/>
          <w:szCs w:val="24"/>
        </w:rPr>
        <w:t>s</w:t>
      </w:r>
      <w:r>
        <w:rPr>
          <w:spacing w:val="-3"/>
          <w:sz w:val="24"/>
          <w:szCs w:val="24"/>
        </w:rPr>
        <w:t>y</w:t>
      </w:r>
      <w:r>
        <w:rPr>
          <w:spacing w:val="1"/>
          <w:sz w:val="24"/>
          <w:szCs w:val="24"/>
        </w:rPr>
        <w:t>a</w:t>
      </w:r>
      <w:r>
        <w:rPr>
          <w:spacing w:val="2"/>
          <w:sz w:val="24"/>
          <w:szCs w:val="24"/>
        </w:rPr>
        <w:t>r</w:t>
      </w:r>
      <w:r>
        <w:rPr>
          <w:sz w:val="24"/>
          <w:szCs w:val="24"/>
        </w:rPr>
        <w:t>i</w:t>
      </w:r>
      <w:r>
        <w:rPr>
          <w:spacing w:val="-1"/>
          <w:sz w:val="24"/>
          <w:szCs w:val="24"/>
        </w:rPr>
        <w:t>a</w:t>
      </w:r>
      <w:r>
        <w:rPr>
          <w:sz w:val="24"/>
          <w:szCs w:val="24"/>
        </w:rPr>
        <w:t>h</w:t>
      </w:r>
      <w:r>
        <w:rPr>
          <w:spacing w:val="5"/>
          <w:sz w:val="24"/>
          <w:szCs w:val="24"/>
        </w:rPr>
        <w:t xml:space="preserve"> </w:t>
      </w:r>
      <w:r>
        <w:rPr>
          <w:spacing w:val="-3"/>
          <w:sz w:val="24"/>
          <w:szCs w:val="24"/>
        </w:rPr>
        <w:t>m</w:t>
      </w:r>
      <w:r>
        <w:rPr>
          <w:sz w:val="24"/>
          <w:szCs w:val="24"/>
        </w:rPr>
        <w:t>eru</w:t>
      </w:r>
      <w:r>
        <w:rPr>
          <w:spacing w:val="1"/>
          <w:sz w:val="24"/>
          <w:szCs w:val="24"/>
        </w:rPr>
        <w:t>p</w:t>
      </w:r>
      <w:r>
        <w:rPr>
          <w:sz w:val="24"/>
          <w:szCs w:val="24"/>
        </w:rPr>
        <w:t>ak</w:t>
      </w:r>
      <w:r>
        <w:rPr>
          <w:spacing w:val="-1"/>
          <w:sz w:val="24"/>
          <w:szCs w:val="24"/>
        </w:rPr>
        <w:t>a</w:t>
      </w:r>
      <w:r>
        <w:rPr>
          <w:sz w:val="24"/>
          <w:szCs w:val="24"/>
        </w:rPr>
        <w:t>n</w:t>
      </w:r>
      <w:r>
        <w:rPr>
          <w:spacing w:val="5"/>
          <w:sz w:val="24"/>
          <w:szCs w:val="24"/>
        </w:rPr>
        <w:t xml:space="preserve"> </w:t>
      </w:r>
      <w:r>
        <w:rPr>
          <w:sz w:val="24"/>
          <w:szCs w:val="24"/>
        </w:rPr>
        <w:t>c</w:t>
      </w:r>
      <w:r>
        <w:rPr>
          <w:spacing w:val="-1"/>
          <w:sz w:val="24"/>
          <w:szCs w:val="24"/>
        </w:rPr>
        <w:t>i</w:t>
      </w:r>
      <w:r>
        <w:rPr>
          <w:sz w:val="24"/>
          <w:szCs w:val="24"/>
        </w:rPr>
        <w:t>ri khusus</w:t>
      </w:r>
      <w:r>
        <w:rPr>
          <w:spacing w:val="4"/>
          <w:sz w:val="24"/>
          <w:szCs w:val="24"/>
        </w:rPr>
        <w:t xml:space="preserve"> </w:t>
      </w:r>
      <w:r>
        <w:rPr>
          <w:spacing w:val="-6"/>
          <w:sz w:val="24"/>
          <w:szCs w:val="24"/>
        </w:rPr>
        <w:t>y</w:t>
      </w:r>
      <w:r>
        <w:rPr>
          <w:sz w:val="24"/>
          <w:szCs w:val="24"/>
        </w:rPr>
        <w:t>ang d</w:t>
      </w:r>
      <w:r>
        <w:rPr>
          <w:spacing w:val="-1"/>
          <w:sz w:val="24"/>
          <w:szCs w:val="24"/>
        </w:rPr>
        <w:t>i</w:t>
      </w:r>
      <w:r>
        <w:rPr>
          <w:spacing w:val="1"/>
          <w:sz w:val="24"/>
          <w:szCs w:val="24"/>
        </w:rPr>
        <w:t>t</w:t>
      </w:r>
      <w:r>
        <w:rPr>
          <w:sz w:val="24"/>
          <w:szCs w:val="24"/>
        </w:rPr>
        <w:t>awa</w:t>
      </w:r>
      <w:r>
        <w:rPr>
          <w:spacing w:val="1"/>
          <w:sz w:val="24"/>
          <w:szCs w:val="24"/>
        </w:rPr>
        <w:t>r</w:t>
      </w:r>
      <w:r>
        <w:rPr>
          <w:sz w:val="24"/>
          <w:szCs w:val="24"/>
        </w:rPr>
        <w:t>kan kep</w:t>
      </w:r>
      <w:r>
        <w:rPr>
          <w:spacing w:val="-1"/>
          <w:sz w:val="24"/>
          <w:szCs w:val="24"/>
        </w:rPr>
        <w:t>a</w:t>
      </w:r>
      <w:r>
        <w:rPr>
          <w:sz w:val="24"/>
          <w:szCs w:val="24"/>
        </w:rPr>
        <w:t>da m</w:t>
      </w:r>
      <w:r>
        <w:rPr>
          <w:spacing w:val="-1"/>
          <w:sz w:val="24"/>
          <w:szCs w:val="24"/>
        </w:rPr>
        <w:t>a</w:t>
      </w:r>
      <w:r>
        <w:rPr>
          <w:spacing w:val="2"/>
          <w:sz w:val="24"/>
          <w:szCs w:val="24"/>
        </w:rPr>
        <w:t>s</w:t>
      </w:r>
      <w:r>
        <w:rPr>
          <w:spacing w:val="-4"/>
          <w:sz w:val="24"/>
          <w:szCs w:val="24"/>
        </w:rPr>
        <w:t>y</w:t>
      </w:r>
      <w:r>
        <w:rPr>
          <w:spacing w:val="1"/>
          <w:sz w:val="24"/>
          <w:szCs w:val="24"/>
        </w:rPr>
        <w:t>a</w:t>
      </w:r>
      <w:r>
        <w:rPr>
          <w:sz w:val="24"/>
          <w:szCs w:val="24"/>
        </w:rPr>
        <w:t>r</w:t>
      </w:r>
      <w:r>
        <w:rPr>
          <w:spacing w:val="1"/>
          <w:sz w:val="24"/>
          <w:szCs w:val="24"/>
        </w:rPr>
        <w:t>a</w:t>
      </w:r>
      <w:r>
        <w:rPr>
          <w:sz w:val="24"/>
          <w:szCs w:val="24"/>
        </w:rPr>
        <w:t>kat dan</w:t>
      </w:r>
      <w:r>
        <w:rPr>
          <w:spacing w:val="2"/>
          <w:sz w:val="24"/>
          <w:szCs w:val="24"/>
        </w:rPr>
        <w:t xml:space="preserve"> </w:t>
      </w:r>
      <w:r>
        <w:rPr>
          <w:sz w:val="24"/>
          <w:szCs w:val="24"/>
        </w:rPr>
        <w:t>da</w:t>
      </w:r>
      <w:r>
        <w:rPr>
          <w:spacing w:val="-1"/>
          <w:sz w:val="24"/>
          <w:szCs w:val="24"/>
        </w:rPr>
        <w:t>l</w:t>
      </w:r>
      <w:r>
        <w:rPr>
          <w:spacing w:val="1"/>
          <w:sz w:val="24"/>
          <w:szCs w:val="24"/>
        </w:rPr>
        <w:t>a</w:t>
      </w:r>
      <w:r>
        <w:rPr>
          <w:sz w:val="24"/>
          <w:szCs w:val="24"/>
        </w:rPr>
        <w:t>m a</w:t>
      </w:r>
      <w:r>
        <w:rPr>
          <w:spacing w:val="-1"/>
          <w:sz w:val="24"/>
          <w:szCs w:val="24"/>
        </w:rPr>
        <w:t>t</w:t>
      </w:r>
      <w:r>
        <w:rPr>
          <w:sz w:val="24"/>
          <w:szCs w:val="24"/>
        </w:rPr>
        <w:t>uran</w:t>
      </w:r>
      <w:r>
        <w:rPr>
          <w:spacing w:val="4"/>
          <w:sz w:val="24"/>
          <w:szCs w:val="24"/>
        </w:rPr>
        <w:t xml:space="preserve"> </w:t>
      </w:r>
      <w:r>
        <w:rPr>
          <w:spacing w:val="2"/>
          <w:sz w:val="24"/>
          <w:szCs w:val="24"/>
        </w:rPr>
        <w:t>s</w:t>
      </w:r>
      <w:r>
        <w:rPr>
          <w:spacing w:val="-4"/>
          <w:sz w:val="24"/>
          <w:szCs w:val="24"/>
        </w:rPr>
        <w:t>y</w:t>
      </w:r>
      <w:r>
        <w:rPr>
          <w:sz w:val="24"/>
          <w:szCs w:val="24"/>
        </w:rPr>
        <w:t>ariah</w:t>
      </w:r>
      <w:r>
        <w:rPr>
          <w:spacing w:val="4"/>
          <w:sz w:val="24"/>
          <w:szCs w:val="24"/>
        </w:rPr>
        <w:t xml:space="preserve"> </w:t>
      </w:r>
      <w:r>
        <w:rPr>
          <w:spacing w:val="-4"/>
          <w:sz w:val="24"/>
          <w:szCs w:val="24"/>
        </w:rPr>
        <w:t>y</w:t>
      </w:r>
      <w:r>
        <w:rPr>
          <w:sz w:val="24"/>
          <w:szCs w:val="24"/>
        </w:rPr>
        <w:t>ang</w:t>
      </w:r>
      <w:r>
        <w:rPr>
          <w:spacing w:val="2"/>
          <w:sz w:val="24"/>
          <w:szCs w:val="24"/>
        </w:rPr>
        <w:t xml:space="preserve"> </w:t>
      </w:r>
      <w:r>
        <w:rPr>
          <w:sz w:val="24"/>
          <w:szCs w:val="24"/>
        </w:rPr>
        <w:t>berk</w:t>
      </w:r>
      <w:r>
        <w:rPr>
          <w:spacing w:val="1"/>
          <w:sz w:val="24"/>
          <w:szCs w:val="24"/>
        </w:rPr>
        <w:t>a</w:t>
      </w:r>
      <w:r>
        <w:rPr>
          <w:sz w:val="24"/>
          <w:szCs w:val="24"/>
        </w:rPr>
        <w:t>i</w:t>
      </w:r>
      <w:r>
        <w:rPr>
          <w:spacing w:val="-1"/>
          <w:sz w:val="24"/>
          <w:szCs w:val="24"/>
        </w:rPr>
        <w:t>t</w:t>
      </w:r>
      <w:r>
        <w:rPr>
          <w:sz w:val="24"/>
          <w:szCs w:val="24"/>
        </w:rPr>
        <w:t>an deng</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pacing w:val="-3"/>
          <w:sz w:val="24"/>
          <w:szCs w:val="24"/>
        </w:rPr>
        <w:t>m</w:t>
      </w:r>
      <w:r>
        <w:rPr>
          <w:sz w:val="24"/>
          <w:szCs w:val="24"/>
        </w:rPr>
        <w:t>ba</w:t>
      </w:r>
      <w:r>
        <w:rPr>
          <w:spacing w:val="1"/>
          <w:sz w:val="24"/>
          <w:szCs w:val="24"/>
        </w:rPr>
        <w:t>g</w:t>
      </w:r>
      <w:r>
        <w:rPr>
          <w:sz w:val="24"/>
          <w:szCs w:val="24"/>
        </w:rPr>
        <w:t>i</w:t>
      </w:r>
      <w:r>
        <w:rPr>
          <w:spacing w:val="-1"/>
          <w:sz w:val="24"/>
          <w:szCs w:val="24"/>
        </w:rPr>
        <w:t>a</w:t>
      </w:r>
      <w:r>
        <w:rPr>
          <w:sz w:val="24"/>
          <w:szCs w:val="24"/>
        </w:rPr>
        <w:t>n</w:t>
      </w:r>
      <w:r>
        <w:rPr>
          <w:spacing w:val="3"/>
          <w:sz w:val="24"/>
          <w:szCs w:val="24"/>
        </w:rPr>
        <w:t xml:space="preserve"> </w:t>
      </w:r>
      <w:r>
        <w:rPr>
          <w:sz w:val="24"/>
          <w:szCs w:val="24"/>
        </w:rPr>
        <w:t>hasil usaha</w:t>
      </w:r>
      <w:r>
        <w:rPr>
          <w:spacing w:val="1"/>
          <w:sz w:val="24"/>
          <w:szCs w:val="24"/>
        </w:rPr>
        <w:t xml:space="preserve"> </w:t>
      </w:r>
      <w:r>
        <w:rPr>
          <w:sz w:val="24"/>
          <w:szCs w:val="24"/>
        </w:rPr>
        <w:t>h</w:t>
      </w:r>
      <w:r>
        <w:rPr>
          <w:spacing w:val="1"/>
          <w:sz w:val="24"/>
          <w:szCs w:val="24"/>
        </w:rPr>
        <w:t>a</w:t>
      </w:r>
      <w:r>
        <w:rPr>
          <w:sz w:val="24"/>
          <w:szCs w:val="24"/>
        </w:rPr>
        <w:t xml:space="preserve">rus </w:t>
      </w:r>
      <w:proofErr w:type="gramStart"/>
      <w:r>
        <w:rPr>
          <w:sz w:val="24"/>
          <w:szCs w:val="24"/>
        </w:rPr>
        <w:t>d</w:t>
      </w:r>
      <w:r>
        <w:rPr>
          <w:spacing w:val="-1"/>
          <w:sz w:val="24"/>
          <w:szCs w:val="24"/>
        </w:rPr>
        <w:t>i</w:t>
      </w:r>
      <w:r>
        <w:rPr>
          <w:sz w:val="24"/>
          <w:szCs w:val="24"/>
        </w:rPr>
        <w:t>t</w:t>
      </w:r>
      <w:r>
        <w:rPr>
          <w:spacing w:val="-1"/>
          <w:sz w:val="24"/>
          <w:szCs w:val="24"/>
        </w:rPr>
        <w:t>e</w:t>
      </w:r>
      <w:r>
        <w:rPr>
          <w:sz w:val="24"/>
          <w:szCs w:val="24"/>
        </w:rPr>
        <w:t>n</w:t>
      </w:r>
      <w:r>
        <w:rPr>
          <w:spacing w:val="-1"/>
          <w:sz w:val="24"/>
          <w:szCs w:val="24"/>
        </w:rPr>
        <w:t>t</w:t>
      </w:r>
      <w:r>
        <w:rPr>
          <w:sz w:val="24"/>
          <w:szCs w:val="24"/>
        </w:rPr>
        <w:t>u</w:t>
      </w:r>
      <w:r>
        <w:rPr>
          <w:spacing w:val="2"/>
          <w:sz w:val="24"/>
          <w:szCs w:val="24"/>
        </w:rPr>
        <w:t>k</w:t>
      </w:r>
      <w:r>
        <w:rPr>
          <w:sz w:val="24"/>
          <w:szCs w:val="24"/>
        </w:rPr>
        <w:t xml:space="preserve">an </w:t>
      </w:r>
      <w:r>
        <w:rPr>
          <w:spacing w:val="1"/>
          <w:sz w:val="24"/>
          <w:szCs w:val="24"/>
        </w:rPr>
        <w:t xml:space="preserve"> </w:t>
      </w:r>
      <w:r>
        <w:rPr>
          <w:sz w:val="24"/>
          <w:szCs w:val="24"/>
        </w:rPr>
        <w:t>t</w:t>
      </w:r>
      <w:r>
        <w:rPr>
          <w:spacing w:val="-1"/>
          <w:sz w:val="24"/>
          <w:szCs w:val="24"/>
        </w:rPr>
        <w:t>e</w:t>
      </w:r>
      <w:r>
        <w:rPr>
          <w:sz w:val="24"/>
          <w:szCs w:val="24"/>
        </w:rPr>
        <w:t>r</w:t>
      </w:r>
      <w:r>
        <w:rPr>
          <w:spacing w:val="1"/>
          <w:sz w:val="24"/>
          <w:szCs w:val="24"/>
        </w:rPr>
        <w:t>l</w:t>
      </w:r>
      <w:r>
        <w:rPr>
          <w:sz w:val="24"/>
          <w:szCs w:val="24"/>
        </w:rPr>
        <w:t>eb</w:t>
      </w:r>
      <w:r>
        <w:rPr>
          <w:spacing w:val="-1"/>
          <w:sz w:val="24"/>
          <w:szCs w:val="24"/>
        </w:rPr>
        <w:t>i</w:t>
      </w:r>
      <w:r>
        <w:rPr>
          <w:sz w:val="24"/>
          <w:szCs w:val="24"/>
        </w:rPr>
        <w:t>h</w:t>
      </w:r>
      <w:proofErr w:type="gramEnd"/>
      <w:r>
        <w:rPr>
          <w:sz w:val="24"/>
          <w:szCs w:val="24"/>
        </w:rPr>
        <w:t xml:space="preserve"> </w:t>
      </w:r>
      <w:r>
        <w:rPr>
          <w:spacing w:val="3"/>
          <w:sz w:val="24"/>
          <w:szCs w:val="24"/>
        </w:rPr>
        <w:t xml:space="preserve"> </w:t>
      </w:r>
      <w:r>
        <w:rPr>
          <w:sz w:val="24"/>
          <w:szCs w:val="24"/>
        </w:rPr>
        <w:t>dahu</w:t>
      </w:r>
      <w:r>
        <w:rPr>
          <w:spacing w:val="-1"/>
          <w:sz w:val="24"/>
          <w:szCs w:val="24"/>
        </w:rPr>
        <w:t>l</w:t>
      </w:r>
      <w:r>
        <w:rPr>
          <w:sz w:val="24"/>
          <w:szCs w:val="24"/>
        </w:rPr>
        <w:t xml:space="preserve">u </w:t>
      </w:r>
      <w:r>
        <w:rPr>
          <w:spacing w:val="2"/>
          <w:sz w:val="24"/>
          <w:szCs w:val="24"/>
        </w:rPr>
        <w:t xml:space="preserve"> </w:t>
      </w:r>
      <w:r>
        <w:rPr>
          <w:sz w:val="24"/>
          <w:szCs w:val="24"/>
        </w:rPr>
        <w:t xml:space="preserve">pada  </w:t>
      </w:r>
      <w:r>
        <w:rPr>
          <w:spacing w:val="1"/>
          <w:sz w:val="24"/>
          <w:szCs w:val="24"/>
        </w:rPr>
        <w:t>a</w:t>
      </w:r>
      <w:r>
        <w:rPr>
          <w:sz w:val="24"/>
          <w:szCs w:val="24"/>
        </w:rPr>
        <w:t>wal kon</w:t>
      </w:r>
      <w:r>
        <w:rPr>
          <w:spacing w:val="-1"/>
          <w:sz w:val="24"/>
          <w:szCs w:val="24"/>
        </w:rPr>
        <w:t>t</w:t>
      </w:r>
      <w:r>
        <w:rPr>
          <w:sz w:val="24"/>
          <w:szCs w:val="24"/>
        </w:rPr>
        <w:t>rak atau kese</w:t>
      </w:r>
      <w:r>
        <w:rPr>
          <w:spacing w:val="1"/>
          <w:sz w:val="24"/>
          <w:szCs w:val="24"/>
        </w:rPr>
        <w:t>p</w:t>
      </w:r>
      <w:r>
        <w:rPr>
          <w:sz w:val="24"/>
          <w:szCs w:val="24"/>
        </w:rPr>
        <w:t>ak</w:t>
      </w:r>
      <w:r>
        <w:rPr>
          <w:spacing w:val="-1"/>
          <w:sz w:val="24"/>
          <w:szCs w:val="24"/>
        </w:rPr>
        <w:t>a</w:t>
      </w:r>
      <w:r>
        <w:rPr>
          <w:sz w:val="24"/>
          <w:szCs w:val="24"/>
        </w:rPr>
        <w:t>t</w:t>
      </w:r>
      <w:r>
        <w:rPr>
          <w:spacing w:val="-1"/>
          <w:sz w:val="24"/>
          <w:szCs w:val="24"/>
        </w:rPr>
        <w:t>a</w:t>
      </w:r>
      <w:r>
        <w:rPr>
          <w:sz w:val="24"/>
          <w:szCs w:val="24"/>
        </w:rPr>
        <w:t>n</w:t>
      </w:r>
      <w:r>
        <w:rPr>
          <w:spacing w:val="5"/>
          <w:sz w:val="24"/>
          <w:szCs w:val="24"/>
        </w:rPr>
        <w:t xml:space="preserve"> </w:t>
      </w:r>
      <w:r>
        <w:rPr>
          <w:spacing w:val="-4"/>
          <w:sz w:val="24"/>
          <w:szCs w:val="24"/>
        </w:rPr>
        <w:t>y</w:t>
      </w:r>
      <w:r>
        <w:rPr>
          <w:spacing w:val="1"/>
          <w:sz w:val="24"/>
          <w:szCs w:val="24"/>
        </w:rPr>
        <w:t>a</w:t>
      </w:r>
      <w:r>
        <w:rPr>
          <w:sz w:val="24"/>
          <w:szCs w:val="24"/>
        </w:rPr>
        <w:t>ng</w:t>
      </w:r>
      <w:r>
        <w:rPr>
          <w:spacing w:val="1"/>
          <w:sz w:val="24"/>
          <w:szCs w:val="24"/>
        </w:rPr>
        <w:t xml:space="preserve"> </w:t>
      </w:r>
      <w:r>
        <w:rPr>
          <w:sz w:val="24"/>
          <w:szCs w:val="24"/>
        </w:rPr>
        <w:t>d</w:t>
      </w:r>
      <w:r>
        <w:rPr>
          <w:spacing w:val="-1"/>
          <w:sz w:val="24"/>
          <w:szCs w:val="24"/>
        </w:rPr>
        <w:t>i</w:t>
      </w:r>
      <w:r>
        <w:rPr>
          <w:spacing w:val="1"/>
          <w:sz w:val="24"/>
          <w:szCs w:val="24"/>
        </w:rPr>
        <w:t>l</w:t>
      </w:r>
      <w:r>
        <w:rPr>
          <w:sz w:val="24"/>
          <w:szCs w:val="24"/>
        </w:rPr>
        <w:t>ak</w:t>
      </w:r>
      <w:r>
        <w:rPr>
          <w:spacing w:val="1"/>
          <w:sz w:val="24"/>
          <w:szCs w:val="24"/>
        </w:rPr>
        <w:t>u</w:t>
      </w:r>
      <w:r>
        <w:rPr>
          <w:sz w:val="24"/>
          <w:szCs w:val="24"/>
        </w:rPr>
        <w:t>kan (ak</w:t>
      </w:r>
      <w:r>
        <w:rPr>
          <w:spacing w:val="-1"/>
          <w:sz w:val="24"/>
          <w:szCs w:val="24"/>
        </w:rPr>
        <w:t>a</w:t>
      </w:r>
      <w:r>
        <w:rPr>
          <w:sz w:val="24"/>
          <w:szCs w:val="24"/>
        </w:rPr>
        <w:t xml:space="preserve">d). </w:t>
      </w:r>
      <w:r>
        <w:rPr>
          <w:spacing w:val="1"/>
          <w:sz w:val="24"/>
          <w:szCs w:val="24"/>
        </w:rPr>
        <w:t xml:space="preserve"> </w:t>
      </w:r>
      <w:proofErr w:type="gramStart"/>
      <w:r>
        <w:rPr>
          <w:sz w:val="24"/>
          <w:szCs w:val="24"/>
        </w:rPr>
        <w:t>Seh</w:t>
      </w:r>
      <w:r>
        <w:rPr>
          <w:spacing w:val="-1"/>
          <w:sz w:val="24"/>
          <w:szCs w:val="24"/>
        </w:rPr>
        <w:t>i</w:t>
      </w:r>
      <w:r>
        <w:rPr>
          <w:sz w:val="24"/>
          <w:szCs w:val="24"/>
        </w:rPr>
        <w:t xml:space="preserve">ngga </w:t>
      </w:r>
      <w:r>
        <w:rPr>
          <w:spacing w:val="2"/>
          <w:sz w:val="24"/>
          <w:szCs w:val="24"/>
        </w:rPr>
        <w:t xml:space="preserve"> </w:t>
      </w:r>
      <w:r>
        <w:rPr>
          <w:sz w:val="24"/>
          <w:szCs w:val="24"/>
        </w:rPr>
        <w:t>s</w:t>
      </w:r>
      <w:r>
        <w:rPr>
          <w:spacing w:val="2"/>
          <w:sz w:val="24"/>
          <w:szCs w:val="24"/>
        </w:rPr>
        <w:t>e</w:t>
      </w:r>
      <w:r>
        <w:rPr>
          <w:spacing w:val="-3"/>
          <w:sz w:val="24"/>
          <w:szCs w:val="24"/>
        </w:rPr>
        <w:t>m</w:t>
      </w:r>
      <w:r>
        <w:rPr>
          <w:sz w:val="24"/>
          <w:szCs w:val="24"/>
        </w:rPr>
        <w:t>ak</w:t>
      </w:r>
      <w:r>
        <w:rPr>
          <w:spacing w:val="-1"/>
          <w:sz w:val="24"/>
          <w:szCs w:val="24"/>
        </w:rPr>
        <w:t>i</w:t>
      </w:r>
      <w:r>
        <w:rPr>
          <w:sz w:val="24"/>
          <w:szCs w:val="24"/>
        </w:rPr>
        <w:t>n</w:t>
      </w:r>
      <w:proofErr w:type="gramEnd"/>
      <w:r>
        <w:rPr>
          <w:sz w:val="24"/>
          <w:szCs w:val="24"/>
        </w:rPr>
        <w:t xml:space="preserve"> </w:t>
      </w:r>
      <w:r>
        <w:rPr>
          <w:spacing w:val="2"/>
          <w:sz w:val="24"/>
          <w:szCs w:val="24"/>
        </w:rPr>
        <w:t xml:space="preserve"> </w:t>
      </w:r>
      <w:r>
        <w:rPr>
          <w:sz w:val="24"/>
          <w:szCs w:val="24"/>
        </w:rPr>
        <w:t xml:space="preserve">besar  </w:t>
      </w:r>
      <w:r>
        <w:rPr>
          <w:spacing w:val="1"/>
          <w:sz w:val="24"/>
          <w:szCs w:val="24"/>
        </w:rPr>
        <w:t>i</w:t>
      </w:r>
      <w:r>
        <w:rPr>
          <w:sz w:val="24"/>
          <w:szCs w:val="24"/>
        </w:rPr>
        <w:t>mbal</w:t>
      </w:r>
      <w:r>
        <w:rPr>
          <w:spacing w:val="-1"/>
          <w:sz w:val="24"/>
          <w:szCs w:val="24"/>
        </w:rPr>
        <w:t>a</w:t>
      </w:r>
      <w:r>
        <w:rPr>
          <w:sz w:val="24"/>
          <w:szCs w:val="24"/>
        </w:rPr>
        <w:t>n a</w:t>
      </w:r>
      <w:r>
        <w:rPr>
          <w:spacing w:val="-1"/>
          <w:sz w:val="24"/>
          <w:szCs w:val="24"/>
        </w:rPr>
        <w:t>t</w:t>
      </w:r>
      <w:r>
        <w:rPr>
          <w:sz w:val="24"/>
          <w:szCs w:val="24"/>
        </w:rPr>
        <w:t>au bagi has</w:t>
      </w:r>
      <w:r>
        <w:rPr>
          <w:spacing w:val="1"/>
          <w:sz w:val="24"/>
          <w:szCs w:val="24"/>
        </w:rPr>
        <w:t>i</w:t>
      </w:r>
      <w:r>
        <w:rPr>
          <w:sz w:val="24"/>
          <w:szCs w:val="24"/>
        </w:rPr>
        <w:t>l</w:t>
      </w:r>
      <w:r>
        <w:rPr>
          <w:spacing w:val="2"/>
          <w:sz w:val="24"/>
          <w:szCs w:val="24"/>
        </w:rPr>
        <w:t xml:space="preserve"> </w:t>
      </w:r>
      <w:r>
        <w:rPr>
          <w:spacing w:val="-4"/>
          <w:sz w:val="24"/>
          <w:szCs w:val="24"/>
        </w:rPr>
        <w:t>y</w:t>
      </w:r>
      <w:r>
        <w:rPr>
          <w:spacing w:val="3"/>
          <w:sz w:val="24"/>
          <w:szCs w:val="24"/>
        </w:rPr>
        <w:t>a</w:t>
      </w:r>
      <w:r>
        <w:rPr>
          <w:sz w:val="24"/>
          <w:szCs w:val="24"/>
        </w:rPr>
        <w:t>ng</w:t>
      </w:r>
      <w:r>
        <w:rPr>
          <w:spacing w:val="1"/>
          <w:sz w:val="24"/>
          <w:szCs w:val="24"/>
        </w:rPr>
        <w:t xml:space="preserve"> </w:t>
      </w:r>
      <w:r>
        <w:rPr>
          <w:sz w:val="24"/>
          <w:szCs w:val="24"/>
        </w:rPr>
        <w:t>ak</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i</w:t>
      </w:r>
      <w:r>
        <w:rPr>
          <w:sz w:val="24"/>
          <w:szCs w:val="24"/>
        </w:rPr>
        <w:t>t</w:t>
      </w:r>
      <w:r>
        <w:rPr>
          <w:spacing w:val="-1"/>
          <w:sz w:val="24"/>
          <w:szCs w:val="24"/>
        </w:rPr>
        <w:t>e</w:t>
      </w:r>
      <w:r>
        <w:rPr>
          <w:sz w:val="24"/>
          <w:szCs w:val="24"/>
        </w:rPr>
        <w:t>r</w:t>
      </w:r>
      <w:r>
        <w:rPr>
          <w:spacing w:val="1"/>
          <w:sz w:val="24"/>
          <w:szCs w:val="24"/>
        </w:rPr>
        <w:t>i</w:t>
      </w:r>
      <w:r>
        <w:rPr>
          <w:sz w:val="24"/>
          <w:szCs w:val="24"/>
        </w:rPr>
        <w:t>ma</w:t>
      </w:r>
      <w:r>
        <w:rPr>
          <w:spacing w:val="2"/>
          <w:sz w:val="24"/>
          <w:szCs w:val="24"/>
        </w:rPr>
        <w:t xml:space="preserve"> </w:t>
      </w:r>
      <w:r>
        <w:rPr>
          <w:sz w:val="24"/>
          <w:szCs w:val="24"/>
        </w:rPr>
        <w:t>o</w:t>
      </w:r>
      <w:r>
        <w:rPr>
          <w:spacing w:val="-1"/>
          <w:sz w:val="24"/>
          <w:szCs w:val="24"/>
        </w:rPr>
        <w:t>l</w:t>
      </w:r>
      <w:r>
        <w:rPr>
          <w:sz w:val="24"/>
          <w:szCs w:val="24"/>
        </w:rPr>
        <w:t>eh nasab</w:t>
      </w:r>
      <w:r>
        <w:rPr>
          <w:spacing w:val="-1"/>
          <w:sz w:val="24"/>
          <w:szCs w:val="24"/>
        </w:rPr>
        <w:t>a</w:t>
      </w:r>
      <w:r>
        <w:rPr>
          <w:sz w:val="24"/>
          <w:szCs w:val="24"/>
        </w:rPr>
        <w:t>h,</w:t>
      </w:r>
      <w:r>
        <w:rPr>
          <w:spacing w:val="2"/>
          <w:sz w:val="24"/>
          <w:szCs w:val="24"/>
        </w:rPr>
        <w:t xml:space="preserve"> </w:t>
      </w:r>
      <w:r>
        <w:rPr>
          <w:sz w:val="24"/>
          <w:szCs w:val="24"/>
        </w:rPr>
        <w:t>m</w:t>
      </w:r>
      <w:r>
        <w:rPr>
          <w:spacing w:val="-1"/>
          <w:sz w:val="24"/>
          <w:szCs w:val="24"/>
        </w:rPr>
        <w:t>a</w:t>
      </w:r>
      <w:r>
        <w:rPr>
          <w:sz w:val="24"/>
          <w:szCs w:val="24"/>
        </w:rPr>
        <w:t>ka</w:t>
      </w:r>
      <w:r>
        <w:rPr>
          <w:spacing w:val="1"/>
          <w:sz w:val="24"/>
          <w:szCs w:val="24"/>
        </w:rPr>
        <w:t xml:space="preserve"> </w:t>
      </w:r>
      <w:r>
        <w:rPr>
          <w:sz w:val="24"/>
          <w:szCs w:val="24"/>
        </w:rPr>
        <w:t>ak</w:t>
      </w:r>
      <w:r>
        <w:rPr>
          <w:spacing w:val="1"/>
          <w:sz w:val="24"/>
          <w:szCs w:val="24"/>
        </w:rPr>
        <w:t>a</w:t>
      </w:r>
      <w:r>
        <w:rPr>
          <w:sz w:val="24"/>
          <w:szCs w:val="24"/>
        </w:rPr>
        <w:t>n s</w:t>
      </w:r>
      <w:r>
        <w:rPr>
          <w:spacing w:val="2"/>
          <w:sz w:val="24"/>
          <w:szCs w:val="24"/>
        </w:rPr>
        <w:t>e</w:t>
      </w:r>
      <w:r>
        <w:rPr>
          <w:spacing w:val="-3"/>
          <w:sz w:val="24"/>
          <w:szCs w:val="24"/>
        </w:rPr>
        <w:t>m</w:t>
      </w:r>
      <w:r>
        <w:rPr>
          <w:sz w:val="24"/>
          <w:szCs w:val="24"/>
        </w:rPr>
        <w:t>ak</w:t>
      </w:r>
      <w:r>
        <w:rPr>
          <w:spacing w:val="-1"/>
          <w:sz w:val="24"/>
          <w:szCs w:val="24"/>
        </w:rPr>
        <w:t>i</w:t>
      </w:r>
      <w:r>
        <w:rPr>
          <w:sz w:val="24"/>
          <w:szCs w:val="24"/>
        </w:rPr>
        <w:t>n</w:t>
      </w:r>
      <w:r>
        <w:rPr>
          <w:spacing w:val="1"/>
          <w:sz w:val="24"/>
          <w:szCs w:val="24"/>
        </w:rPr>
        <w:t xml:space="preserve"> </w:t>
      </w:r>
      <w:r>
        <w:rPr>
          <w:sz w:val="24"/>
          <w:szCs w:val="24"/>
        </w:rPr>
        <w:t>besar</w:t>
      </w:r>
      <w:r>
        <w:rPr>
          <w:spacing w:val="1"/>
          <w:sz w:val="24"/>
          <w:szCs w:val="24"/>
        </w:rPr>
        <w:t xml:space="preserve"> </w:t>
      </w:r>
      <w:r>
        <w:rPr>
          <w:spacing w:val="2"/>
          <w:sz w:val="24"/>
          <w:szCs w:val="24"/>
        </w:rPr>
        <w:t>p</w:t>
      </w:r>
      <w:r>
        <w:rPr>
          <w:sz w:val="24"/>
          <w:szCs w:val="24"/>
        </w:rPr>
        <w:t>u</w:t>
      </w:r>
      <w:r>
        <w:rPr>
          <w:spacing w:val="-1"/>
          <w:sz w:val="24"/>
          <w:szCs w:val="24"/>
        </w:rPr>
        <w:t>l</w:t>
      </w:r>
      <w:r>
        <w:rPr>
          <w:sz w:val="24"/>
          <w:szCs w:val="24"/>
        </w:rPr>
        <w:t>a m</w:t>
      </w:r>
      <w:r>
        <w:rPr>
          <w:spacing w:val="-1"/>
          <w:sz w:val="24"/>
          <w:szCs w:val="24"/>
        </w:rPr>
        <w:t>i</w:t>
      </w:r>
      <w:r>
        <w:rPr>
          <w:sz w:val="24"/>
          <w:szCs w:val="24"/>
        </w:rPr>
        <w:t>nat m</w:t>
      </w:r>
      <w:r>
        <w:rPr>
          <w:spacing w:val="-1"/>
          <w:sz w:val="24"/>
          <w:szCs w:val="24"/>
        </w:rPr>
        <w:t>a</w:t>
      </w:r>
      <w:r>
        <w:rPr>
          <w:spacing w:val="4"/>
          <w:sz w:val="24"/>
          <w:szCs w:val="24"/>
        </w:rPr>
        <w:t>s</w:t>
      </w:r>
      <w:r>
        <w:rPr>
          <w:spacing w:val="-4"/>
          <w:sz w:val="24"/>
          <w:szCs w:val="24"/>
        </w:rPr>
        <w:t>y</w:t>
      </w:r>
      <w:r>
        <w:rPr>
          <w:sz w:val="24"/>
          <w:szCs w:val="24"/>
        </w:rPr>
        <w:t>ar</w:t>
      </w:r>
      <w:r>
        <w:rPr>
          <w:spacing w:val="-1"/>
          <w:sz w:val="24"/>
          <w:szCs w:val="24"/>
        </w:rPr>
        <w:t>a</w:t>
      </w:r>
      <w:r>
        <w:rPr>
          <w:sz w:val="24"/>
          <w:szCs w:val="24"/>
        </w:rPr>
        <w:t>k</w:t>
      </w:r>
      <w:r>
        <w:rPr>
          <w:spacing w:val="1"/>
          <w:sz w:val="24"/>
          <w:szCs w:val="24"/>
        </w:rPr>
        <w:t>a</w:t>
      </w:r>
      <w:r>
        <w:rPr>
          <w:sz w:val="24"/>
          <w:szCs w:val="24"/>
        </w:rPr>
        <w:t>t un</w:t>
      </w:r>
      <w:r>
        <w:rPr>
          <w:spacing w:val="-1"/>
          <w:sz w:val="24"/>
          <w:szCs w:val="24"/>
        </w:rPr>
        <w:t>t</w:t>
      </w:r>
      <w:r>
        <w:rPr>
          <w:sz w:val="24"/>
          <w:szCs w:val="24"/>
        </w:rPr>
        <w:t>uk</w:t>
      </w:r>
      <w:r>
        <w:rPr>
          <w:spacing w:val="1"/>
          <w:sz w:val="24"/>
          <w:szCs w:val="24"/>
        </w:rPr>
        <w:t xml:space="preserve"> </w:t>
      </w:r>
      <w:r>
        <w:rPr>
          <w:spacing w:val="-3"/>
          <w:sz w:val="24"/>
          <w:szCs w:val="24"/>
        </w:rPr>
        <w:t>m</w:t>
      </w:r>
      <w:r>
        <w:rPr>
          <w:sz w:val="24"/>
          <w:szCs w:val="24"/>
        </w:rPr>
        <w:t>e</w:t>
      </w:r>
      <w:r>
        <w:rPr>
          <w:spacing w:val="3"/>
          <w:sz w:val="24"/>
          <w:szCs w:val="24"/>
        </w:rPr>
        <w:t>n</w:t>
      </w:r>
      <w:r>
        <w:rPr>
          <w:spacing w:val="-4"/>
          <w:sz w:val="24"/>
          <w:szCs w:val="24"/>
        </w:rPr>
        <w:t>y</w:t>
      </w:r>
      <w:r>
        <w:rPr>
          <w:spacing w:val="1"/>
          <w:sz w:val="24"/>
          <w:szCs w:val="24"/>
        </w:rPr>
        <w:t>im</w:t>
      </w:r>
      <w:r>
        <w:rPr>
          <w:sz w:val="24"/>
          <w:szCs w:val="24"/>
        </w:rPr>
        <w:t>pa</w:t>
      </w:r>
      <w:r>
        <w:rPr>
          <w:spacing w:val="2"/>
          <w:sz w:val="24"/>
          <w:szCs w:val="24"/>
        </w:rPr>
        <w:t>n</w:t>
      </w:r>
      <w:r>
        <w:rPr>
          <w:color w:val="FFFFFF"/>
          <w:sz w:val="24"/>
          <w:szCs w:val="24"/>
        </w:rPr>
        <w:t xml:space="preserve">” </w:t>
      </w:r>
      <w:r>
        <w:rPr>
          <w:color w:val="000000"/>
          <w:sz w:val="24"/>
          <w:szCs w:val="24"/>
        </w:rPr>
        <w:t>dan</w:t>
      </w:r>
      <w:r>
        <w:rPr>
          <w:color w:val="000000"/>
          <w:spacing w:val="-1"/>
          <w:sz w:val="24"/>
          <w:szCs w:val="24"/>
        </w:rPr>
        <w:t>a</w:t>
      </w:r>
      <w:r>
        <w:rPr>
          <w:color w:val="000000"/>
          <w:spacing w:val="4"/>
          <w:sz w:val="24"/>
          <w:szCs w:val="24"/>
        </w:rPr>
        <w:t>n</w:t>
      </w:r>
      <w:r>
        <w:rPr>
          <w:color w:val="000000"/>
          <w:spacing w:val="-4"/>
          <w:sz w:val="24"/>
          <w:szCs w:val="24"/>
        </w:rPr>
        <w:t>y</w:t>
      </w:r>
      <w:r>
        <w:rPr>
          <w:color w:val="000000"/>
          <w:sz w:val="24"/>
          <w:szCs w:val="24"/>
        </w:rPr>
        <w:t>a pa</w:t>
      </w:r>
      <w:r>
        <w:rPr>
          <w:color w:val="000000"/>
          <w:spacing w:val="1"/>
          <w:sz w:val="24"/>
          <w:szCs w:val="24"/>
        </w:rPr>
        <w:t>d</w:t>
      </w:r>
      <w:r>
        <w:rPr>
          <w:color w:val="000000"/>
          <w:sz w:val="24"/>
          <w:szCs w:val="24"/>
        </w:rPr>
        <w:t>a ba</w:t>
      </w:r>
      <w:r>
        <w:rPr>
          <w:color w:val="000000"/>
          <w:spacing w:val="1"/>
          <w:sz w:val="24"/>
          <w:szCs w:val="24"/>
        </w:rPr>
        <w:t>n</w:t>
      </w:r>
      <w:r>
        <w:rPr>
          <w:color w:val="000000"/>
          <w:sz w:val="24"/>
          <w:szCs w:val="24"/>
        </w:rPr>
        <w:t>k</w:t>
      </w:r>
      <w:r>
        <w:rPr>
          <w:color w:val="000000"/>
          <w:spacing w:val="1"/>
          <w:sz w:val="24"/>
          <w:szCs w:val="24"/>
        </w:rPr>
        <w:t xml:space="preserve"> </w:t>
      </w:r>
      <w:r>
        <w:rPr>
          <w:color w:val="000000"/>
          <w:spacing w:val="2"/>
          <w:sz w:val="24"/>
          <w:szCs w:val="24"/>
        </w:rPr>
        <w:t>s</w:t>
      </w:r>
      <w:r>
        <w:rPr>
          <w:color w:val="000000"/>
          <w:spacing w:val="-4"/>
          <w:sz w:val="24"/>
          <w:szCs w:val="24"/>
        </w:rPr>
        <w:t>y</w:t>
      </w:r>
      <w:r>
        <w:rPr>
          <w:color w:val="000000"/>
          <w:sz w:val="24"/>
          <w:szCs w:val="24"/>
        </w:rPr>
        <w:t>a</w:t>
      </w:r>
      <w:r>
        <w:rPr>
          <w:color w:val="000000"/>
          <w:spacing w:val="1"/>
          <w:sz w:val="24"/>
          <w:szCs w:val="24"/>
        </w:rPr>
        <w:t>r</w:t>
      </w:r>
      <w:r>
        <w:rPr>
          <w:color w:val="000000"/>
          <w:sz w:val="24"/>
          <w:szCs w:val="24"/>
        </w:rPr>
        <w:t>i</w:t>
      </w:r>
      <w:r>
        <w:rPr>
          <w:color w:val="000000"/>
          <w:spacing w:val="-1"/>
          <w:sz w:val="24"/>
          <w:szCs w:val="24"/>
        </w:rPr>
        <w:t>a</w:t>
      </w:r>
      <w:r>
        <w:rPr>
          <w:color w:val="000000"/>
          <w:sz w:val="24"/>
          <w:szCs w:val="24"/>
        </w:rPr>
        <w:t>h,</w:t>
      </w:r>
      <w:r>
        <w:rPr>
          <w:color w:val="000000"/>
          <w:spacing w:val="3"/>
          <w:sz w:val="24"/>
          <w:szCs w:val="24"/>
        </w:rPr>
        <w:t xml:space="preserve"> </w:t>
      </w:r>
      <w:r>
        <w:rPr>
          <w:color w:val="000000"/>
          <w:sz w:val="24"/>
          <w:szCs w:val="24"/>
        </w:rPr>
        <w:t>m</w:t>
      </w:r>
      <w:r>
        <w:rPr>
          <w:color w:val="000000"/>
          <w:spacing w:val="-1"/>
          <w:sz w:val="24"/>
          <w:szCs w:val="24"/>
        </w:rPr>
        <w:t>e</w:t>
      </w:r>
      <w:r>
        <w:rPr>
          <w:color w:val="000000"/>
          <w:sz w:val="24"/>
          <w:szCs w:val="24"/>
        </w:rPr>
        <w:t>ng</w:t>
      </w:r>
      <w:r>
        <w:rPr>
          <w:color w:val="000000"/>
          <w:spacing w:val="-1"/>
          <w:sz w:val="24"/>
          <w:szCs w:val="24"/>
        </w:rPr>
        <w:t>i</w:t>
      </w:r>
      <w:r>
        <w:rPr>
          <w:color w:val="000000"/>
          <w:spacing w:val="2"/>
          <w:sz w:val="24"/>
          <w:szCs w:val="24"/>
        </w:rPr>
        <w:t>n</w:t>
      </w:r>
      <w:r>
        <w:rPr>
          <w:color w:val="000000"/>
          <w:sz w:val="24"/>
          <w:szCs w:val="24"/>
        </w:rPr>
        <w:t>gat sebag</w:t>
      </w:r>
      <w:r>
        <w:rPr>
          <w:color w:val="000000"/>
          <w:spacing w:val="-1"/>
          <w:sz w:val="24"/>
          <w:szCs w:val="24"/>
        </w:rPr>
        <w:t>i</w:t>
      </w:r>
      <w:r>
        <w:rPr>
          <w:color w:val="000000"/>
          <w:sz w:val="24"/>
          <w:szCs w:val="24"/>
        </w:rPr>
        <w:t>an besar nas</w:t>
      </w:r>
      <w:r>
        <w:rPr>
          <w:color w:val="000000"/>
          <w:spacing w:val="1"/>
          <w:sz w:val="24"/>
          <w:szCs w:val="24"/>
        </w:rPr>
        <w:t>a</w:t>
      </w:r>
      <w:r>
        <w:rPr>
          <w:color w:val="000000"/>
          <w:sz w:val="24"/>
          <w:szCs w:val="24"/>
        </w:rPr>
        <w:t>bah bank</w:t>
      </w:r>
      <w:r>
        <w:rPr>
          <w:color w:val="000000"/>
          <w:spacing w:val="2"/>
          <w:sz w:val="24"/>
          <w:szCs w:val="24"/>
        </w:rPr>
        <w:t xml:space="preserve"> s</w:t>
      </w:r>
      <w:r>
        <w:rPr>
          <w:color w:val="000000"/>
          <w:spacing w:val="-4"/>
          <w:sz w:val="24"/>
          <w:szCs w:val="24"/>
        </w:rPr>
        <w:t>y</w:t>
      </w:r>
      <w:r>
        <w:rPr>
          <w:color w:val="000000"/>
          <w:sz w:val="24"/>
          <w:szCs w:val="24"/>
        </w:rPr>
        <w:t xml:space="preserve">ariah </w:t>
      </w:r>
      <w:r>
        <w:rPr>
          <w:color w:val="000000"/>
          <w:spacing w:val="1"/>
          <w:sz w:val="24"/>
          <w:szCs w:val="24"/>
        </w:rPr>
        <w:t>j</w:t>
      </w:r>
      <w:r>
        <w:rPr>
          <w:color w:val="000000"/>
          <w:sz w:val="24"/>
          <w:szCs w:val="24"/>
        </w:rPr>
        <w:t>uga m</w:t>
      </w:r>
      <w:r>
        <w:rPr>
          <w:color w:val="000000"/>
          <w:spacing w:val="-1"/>
          <w:sz w:val="24"/>
          <w:szCs w:val="24"/>
        </w:rPr>
        <w:t>e</w:t>
      </w:r>
      <w:r>
        <w:rPr>
          <w:color w:val="000000"/>
          <w:sz w:val="24"/>
          <w:szCs w:val="24"/>
        </w:rPr>
        <w:t>rupak</w:t>
      </w:r>
      <w:r>
        <w:rPr>
          <w:color w:val="000000"/>
          <w:spacing w:val="-1"/>
          <w:sz w:val="24"/>
          <w:szCs w:val="24"/>
        </w:rPr>
        <w:t>a</w:t>
      </w:r>
      <w:r>
        <w:rPr>
          <w:color w:val="000000"/>
          <w:sz w:val="24"/>
          <w:szCs w:val="24"/>
        </w:rPr>
        <w:t>n</w:t>
      </w:r>
      <w:r>
        <w:rPr>
          <w:color w:val="000000"/>
          <w:spacing w:val="1"/>
          <w:sz w:val="24"/>
          <w:szCs w:val="24"/>
        </w:rPr>
        <w:t xml:space="preserve"> </w:t>
      </w:r>
      <w:r>
        <w:rPr>
          <w:color w:val="000000"/>
          <w:sz w:val="24"/>
          <w:szCs w:val="24"/>
        </w:rPr>
        <w:t>nasab</w:t>
      </w:r>
      <w:r>
        <w:rPr>
          <w:color w:val="000000"/>
          <w:spacing w:val="-1"/>
          <w:sz w:val="24"/>
          <w:szCs w:val="24"/>
        </w:rPr>
        <w:t>a</w:t>
      </w:r>
      <w:r>
        <w:rPr>
          <w:color w:val="000000"/>
          <w:sz w:val="24"/>
          <w:szCs w:val="24"/>
        </w:rPr>
        <w:t>h</w:t>
      </w:r>
      <w:r>
        <w:rPr>
          <w:color w:val="000000"/>
          <w:spacing w:val="3"/>
          <w:sz w:val="24"/>
          <w:szCs w:val="24"/>
        </w:rPr>
        <w:t xml:space="preserve"> </w:t>
      </w:r>
      <w:r>
        <w:rPr>
          <w:color w:val="000000"/>
          <w:sz w:val="24"/>
          <w:szCs w:val="24"/>
        </w:rPr>
        <w:t>bank konvension</w:t>
      </w:r>
      <w:r>
        <w:rPr>
          <w:color w:val="000000"/>
          <w:spacing w:val="-1"/>
          <w:sz w:val="24"/>
          <w:szCs w:val="24"/>
        </w:rPr>
        <w:t>a</w:t>
      </w:r>
      <w:r>
        <w:rPr>
          <w:color w:val="000000"/>
          <w:sz w:val="24"/>
          <w:szCs w:val="24"/>
        </w:rPr>
        <w:t>l</w:t>
      </w:r>
      <w:r>
        <w:rPr>
          <w:color w:val="000000"/>
          <w:spacing w:val="2"/>
          <w:sz w:val="24"/>
          <w:szCs w:val="24"/>
        </w:rPr>
        <w:t xml:space="preserve"> </w:t>
      </w:r>
      <w:r>
        <w:rPr>
          <w:color w:val="000000"/>
          <w:spacing w:val="-2"/>
          <w:sz w:val="24"/>
          <w:szCs w:val="24"/>
        </w:rPr>
        <w:t>y</w:t>
      </w:r>
      <w:r>
        <w:rPr>
          <w:color w:val="000000"/>
          <w:sz w:val="24"/>
          <w:szCs w:val="24"/>
        </w:rPr>
        <w:t>ang m</w:t>
      </w:r>
      <w:r>
        <w:rPr>
          <w:color w:val="000000"/>
          <w:spacing w:val="-1"/>
          <w:sz w:val="24"/>
          <w:szCs w:val="24"/>
        </w:rPr>
        <w:t>e</w:t>
      </w:r>
      <w:r>
        <w:rPr>
          <w:color w:val="000000"/>
          <w:sz w:val="24"/>
          <w:szCs w:val="24"/>
        </w:rPr>
        <w:t xml:space="preserve">reka </w:t>
      </w:r>
      <w:r>
        <w:rPr>
          <w:color w:val="000000"/>
          <w:spacing w:val="1"/>
          <w:sz w:val="24"/>
          <w:szCs w:val="24"/>
        </w:rPr>
        <w:t>c</w:t>
      </w:r>
      <w:r>
        <w:rPr>
          <w:color w:val="000000"/>
          <w:sz w:val="24"/>
          <w:szCs w:val="24"/>
        </w:rPr>
        <w:t>end</w:t>
      </w:r>
      <w:r>
        <w:rPr>
          <w:color w:val="000000"/>
          <w:spacing w:val="-1"/>
          <w:sz w:val="24"/>
          <w:szCs w:val="24"/>
        </w:rPr>
        <w:t>e</w:t>
      </w:r>
      <w:r>
        <w:rPr>
          <w:color w:val="000000"/>
          <w:sz w:val="24"/>
          <w:szCs w:val="24"/>
        </w:rPr>
        <w:t>rung</w:t>
      </w:r>
      <w:r>
        <w:rPr>
          <w:color w:val="000000"/>
          <w:spacing w:val="3"/>
          <w:sz w:val="24"/>
          <w:szCs w:val="24"/>
        </w:rPr>
        <w:t xml:space="preserve"> </w:t>
      </w:r>
      <w:r>
        <w:rPr>
          <w:color w:val="000000"/>
          <w:sz w:val="24"/>
          <w:szCs w:val="24"/>
        </w:rPr>
        <w:t>me</w:t>
      </w:r>
      <w:r>
        <w:rPr>
          <w:color w:val="000000"/>
          <w:spacing w:val="-3"/>
          <w:sz w:val="24"/>
          <w:szCs w:val="24"/>
        </w:rPr>
        <w:t>m</w:t>
      </w:r>
      <w:r>
        <w:rPr>
          <w:color w:val="000000"/>
          <w:spacing w:val="1"/>
          <w:sz w:val="24"/>
          <w:szCs w:val="24"/>
        </w:rPr>
        <w:t>i</w:t>
      </w:r>
      <w:r>
        <w:rPr>
          <w:color w:val="000000"/>
          <w:sz w:val="24"/>
          <w:szCs w:val="24"/>
        </w:rPr>
        <w:t>l</w:t>
      </w:r>
      <w:r>
        <w:rPr>
          <w:color w:val="000000"/>
          <w:spacing w:val="-1"/>
          <w:sz w:val="24"/>
          <w:szCs w:val="24"/>
        </w:rPr>
        <w:t>i</w:t>
      </w:r>
      <w:r>
        <w:rPr>
          <w:color w:val="000000"/>
          <w:sz w:val="24"/>
          <w:szCs w:val="24"/>
        </w:rPr>
        <w:t>h</w:t>
      </w:r>
      <w:r>
        <w:rPr>
          <w:color w:val="000000"/>
          <w:spacing w:val="3"/>
          <w:sz w:val="24"/>
          <w:szCs w:val="24"/>
        </w:rPr>
        <w:t xml:space="preserve"> </w:t>
      </w:r>
      <w:r>
        <w:rPr>
          <w:color w:val="000000"/>
          <w:sz w:val="24"/>
          <w:szCs w:val="24"/>
        </w:rPr>
        <w:t>m</w:t>
      </w:r>
      <w:r>
        <w:rPr>
          <w:color w:val="000000"/>
          <w:spacing w:val="-1"/>
          <w:sz w:val="24"/>
          <w:szCs w:val="24"/>
        </w:rPr>
        <w:t>e</w:t>
      </w:r>
      <w:r>
        <w:rPr>
          <w:color w:val="000000"/>
          <w:sz w:val="24"/>
          <w:szCs w:val="24"/>
        </w:rPr>
        <w:t>n</w:t>
      </w:r>
      <w:r>
        <w:rPr>
          <w:color w:val="000000"/>
          <w:spacing w:val="1"/>
          <w:sz w:val="24"/>
          <w:szCs w:val="24"/>
        </w:rPr>
        <w:t>e</w:t>
      </w:r>
      <w:r>
        <w:rPr>
          <w:color w:val="000000"/>
          <w:spacing w:val="-3"/>
          <w:sz w:val="24"/>
          <w:szCs w:val="24"/>
        </w:rPr>
        <w:t>m</w:t>
      </w:r>
      <w:r>
        <w:rPr>
          <w:color w:val="000000"/>
          <w:sz w:val="24"/>
          <w:szCs w:val="24"/>
        </w:rPr>
        <w:t>p</w:t>
      </w:r>
      <w:r>
        <w:rPr>
          <w:color w:val="000000"/>
          <w:spacing w:val="1"/>
          <w:sz w:val="24"/>
          <w:szCs w:val="24"/>
        </w:rPr>
        <w:t>at</w:t>
      </w:r>
      <w:r>
        <w:rPr>
          <w:color w:val="000000"/>
          <w:sz w:val="24"/>
          <w:szCs w:val="24"/>
        </w:rPr>
        <w:t>kan dan</w:t>
      </w:r>
      <w:r>
        <w:rPr>
          <w:color w:val="000000"/>
          <w:spacing w:val="-1"/>
          <w:sz w:val="24"/>
          <w:szCs w:val="24"/>
        </w:rPr>
        <w:t>a</w:t>
      </w:r>
      <w:r>
        <w:rPr>
          <w:color w:val="000000"/>
          <w:spacing w:val="4"/>
          <w:sz w:val="24"/>
          <w:szCs w:val="24"/>
        </w:rPr>
        <w:t>n</w:t>
      </w:r>
      <w:r>
        <w:rPr>
          <w:color w:val="000000"/>
          <w:spacing w:val="-4"/>
          <w:sz w:val="24"/>
          <w:szCs w:val="24"/>
        </w:rPr>
        <w:t>y</w:t>
      </w:r>
      <w:r>
        <w:rPr>
          <w:color w:val="000000"/>
          <w:sz w:val="24"/>
          <w:szCs w:val="24"/>
        </w:rPr>
        <w:t>a pada</w:t>
      </w:r>
      <w:r>
        <w:rPr>
          <w:color w:val="000000"/>
          <w:spacing w:val="2"/>
          <w:sz w:val="24"/>
          <w:szCs w:val="24"/>
        </w:rPr>
        <w:t xml:space="preserve"> </w:t>
      </w:r>
      <w:r>
        <w:rPr>
          <w:color w:val="000000"/>
          <w:sz w:val="24"/>
          <w:szCs w:val="24"/>
        </w:rPr>
        <w:t>p</w:t>
      </w:r>
      <w:r>
        <w:rPr>
          <w:color w:val="000000"/>
          <w:spacing w:val="2"/>
          <w:sz w:val="24"/>
          <w:szCs w:val="24"/>
        </w:rPr>
        <w:t>r</w:t>
      </w:r>
      <w:r>
        <w:rPr>
          <w:color w:val="000000"/>
          <w:sz w:val="24"/>
          <w:szCs w:val="24"/>
        </w:rPr>
        <w:t>oduk</w:t>
      </w:r>
      <w:r>
        <w:rPr>
          <w:color w:val="000000"/>
          <w:spacing w:val="1"/>
          <w:sz w:val="24"/>
          <w:szCs w:val="24"/>
        </w:rPr>
        <w:t xml:space="preserve"> </w:t>
      </w:r>
      <w:r>
        <w:rPr>
          <w:color w:val="000000"/>
          <w:sz w:val="24"/>
          <w:szCs w:val="24"/>
        </w:rPr>
        <w:t>s</w:t>
      </w:r>
      <w:r>
        <w:rPr>
          <w:color w:val="000000"/>
          <w:spacing w:val="2"/>
          <w:sz w:val="24"/>
          <w:szCs w:val="24"/>
        </w:rPr>
        <w:t>i</w:t>
      </w:r>
      <w:r>
        <w:rPr>
          <w:color w:val="000000"/>
          <w:spacing w:val="-3"/>
          <w:sz w:val="24"/>
          <w:szCs w:val="24"/>
        </w:rPr>
        <w:t>m</w:t>
      </w:r>
      <w:r>
        <w:rPr>
          <w:color w:val="000000"/>
          <w:sz w:val="24"/>
          <w:szCs w:val="24"/>
        </w:rPr>
        <w:t>pan</w:t>
      </w:r>
      <w:r>
        <w:rPr>
          <w:color w:val="000000"/>
          <w:spacing w:val="-1"/>
          <w:sz w:val="24"/>
          <w:szCs w:val="24"/>
        </w:rPr>
        <w:t>a</w:t>
      </w:r>
      <w:r>
        <w:rPr>
          <w:color w:val="000000"/>
          <w:sz w:val="24"/>
          <w:szCs w:val="24"/>
        </w:rPr>
        <w:t>n</w:t>
      </w:r>
      <w:r>
        <w:rPr>
          <w:color w:val="000000"/>
          <w:spacing w:val="5"/>
          <w:sz w:val="24"/>
          <w:szCs w:val="24"/>
        </w:rPr>
        <w:t xml:space="preserve"> </w:t>
      </w:r>
      <w:r>
        <w:rPr>
          <w:color w:val="000000"/>
          <w:spacing w:val="-2"/>
          <w:sz w:val="24"/>
          <w:szCs w:val="24"/>
        </w:rPr>
        <w:t>y</w:t>
      </w:r>
      <w:r>
        <w:rPr>
          <w:color w:val="000000"/>
          <w:sz w:val="24"/>
          <w:szCs w:val="24"/>
        </w:rPr>
        <w:t>ang me</w:t>
      </w:r>
      <w:r>
        <w:rPr>
          <w:color w:val="000000"/>
          <w:spacing w:val="-3"/>
          <w:sz w:val="24"/>
          <w:szCs w:val="24"/>
        </w:rPr>
        <w:t>m</w:t>
      </w:r>
      <w:r>
        <w:rPr>
          <w:color w:val="000000"/>
          <w:sz w:val="24"/>
          <w:szCs w:val="24"/>
        </w:rPr>
        <w:t>be</w:t>
      </w:r>
      <w:r>
        <w:rPr>
          <w:color w:val="000000"/>
          <w:spacing w:val="1"/>
          <w:sz w:val="24"/>
          <w:szCs w:val="24"/>
        </w:rPr>
        <w:t>r</w:t>
      </w:r>
      <w:r>
        <w:rPr>
          <w:color w:val="000000"/>
          <w:sz w:val="24"/>
          <w:szCs w:val="24"/>
        </w:rPr>
        <w:t>i</w:t>
      </w:r>
      <w:r>
        <w:rPr>
          <w:color w:val="000000"/>
          <w:spacing w:val="-1"/>
          <w:sz w:val="24"/>
          <w:szCs w:val="24"/>
        </w:rPr>
        <w:t>k</w:t>
      </w:r>
      <w:r>
        <w:rPr>
          <w:color w:val="000000"/>
          <w:sz w:val="24"/>
          <w:szCs w:val="24"/>
        </w:rPr>
        <w:t>an</w:t>
      </w:r>
      <w:r>
        <w:rPr>
          <w:color w:val="000000"/>
          <w:spacing w:val="8"/>
          <w:sz w:val="24"/>
          <w:szCs w:val="24"/>
        </w:rPr>
        <w:t xml:space="preserve"> </w:t>
      </w:r>
      <w:r>
        <w:rPr>
          <w:i/>
          <w:color w:val="000000"/>
          <w:sz w:val="24"/>
          <w:szCs w:val="24"/>
        </w:rPr>
        <w:t>return</w:t>
      </w:r>
      <w:r>
        <w:rPr>
          <w:i/>
          <w:color w:val="000000"/>
          <w:spacing w:val="10"/>
          <w:sz w:val="24"/>
          <w:szCs w:val="24"/>
        </w:rPr>
        <w:t xml:space="preserve"> </w:t>
      </w:r>
      <w:r>
        <w:rPr>
          <w:color w:val="000000"/>
          <w:spacing w:val="-4"/>
          <w:sz w:val="24"/>
          <w:szCs w:val="24"/>
        </w:rPr>
        <w:t>y</w:t>
      </w:r>
      <w:r>
        <w:rPr>
          <w:color w:val="000000"/>
          <w:spacing w:val="1"/>
          <w:sz w:val="24"/>
          <w:szCs w:val="24"/>
        </w:rPr>
        <w:t>a</w:t>
      </w:r>
      <w:r>
        <w:rPr>
          <w:color w:val="000000"/>
          <w:sz w:val="24"/>
          <w:szCs w:val="24"/>
        </w:rPr>
        <w:t>ng</w:t>
      </w:r>
      <w:r>
        <w:rPr>
          <w:color w:val="000000"/>
          <w:spacing w:val="10"/>
          <w:sz w:val="24"/>
          <w:szCs w:val="24"/>
        </w:rPr>
        <w:t xml:space="preserve"> </w:t>
      </w:r>
      <w:r>
        <w:rPr>
          <w:color w:val="000000"/>
          <w:sz w:val="24"/>
          <w:szCs w:val="24"/>
        </w:rPr>
        <w:t>l</w:t>
      </w:r>
      <w:r>
        <w:rPr>
          <w:color w:val="000000"/>
          <w:spacing w:val="-1"/>
          <w:sz w:val="24"/>
          <w:szCs w:val="24"/>
        </w:rPr>
        <w:t>e</w:t>
      </w:r>
      <w:r>
        <w:rPr>
          <w:color w:val="000000"/>
          <w:sz w:val="24"/>
          <w:szCs w:val="24"/>
        </w:rPr>
        <w:t>b</w:t>
      </w:r>
      <w:r>
        <w:rPr>
          <w:color w:val="000000"/>
          <w:spacing w:val="-1"/>
          <w:sz w:val="24"/>
          <w:szCs w:val="24"/>
        </w:rPr>
        <w:t>i</w:t>
      </w:r>
      <w:r>
        <w:rPr>
          <w:color w:val="000000"/>
          <w:sz w:val="24"/>
          <w:szCs w:val="24"/>
        </w:rPr>
        <w:t>h</w:t>
      </w:r>
      <w:r>
        <w:rPr>
          <w:color w:val="000000"/>
          <w:spacing w:val="10"/>
          <w:sz w:val="24"/>
          <w:szCs w:val="24"/>
        </w:rPr>
        <w:t xml:space="preserve"> </w:t>
      </w:r>
      <w:r>
        <w:rPr>
          <w:color w:val="000000"/>
          <w:sz w:val="24"/>
          <w:szCs w:val="24"/>
        </w:rPr>
        <w:t>t</w:t>
      </w:r>
      <w:r>
        <w:rPr>
          <w:color w:val="000000"/>
          <w:spacing w:val="-1"/>
          <w:sz w:val="24"/>
          <w:szCs w:val="24"/>
        </w:rPr>
        <w:t>i</w:t>
      </w:r>
      <w:r>
        <w:rPr>
          <w:color w:val="000000"/>
          <w:sz w:val="24"/>
          <w:szCs w:val="24"/>
        </w:rPr>
        <w:t>nggi</w:t>
      </w:r>
      <w:r>
        <w:rPr>
          <w:color w:val="000000"/>
          <w:spacing w:val="7"/>
          <w:sz w:val="24"/>
          <w:szCs w:val="24"/>
        </w:rPr>
        <w:t xml:space="preserve"> </w:t>
      </w:r>
      <w:r>
        <w:rPr>
          <w:color w:val="000000"/>
          <w:spacing w:val="2"/>
          <w:sz w:val="24"/>
          <w:szCs w:val="24"/>
        </w:rPr>
        <w:t>(</w:t>
      </w:r>
      <w:r>
        <w:rPr>
          <w:color w:val="000000"/>
          <w:spacing w:val="1"/>
          <w:sz w:val="24"/>
          <w:szCs w:val="24"/>
        </w:rPr>
        <w:t>Z</w:t>
      </w:r>
      <w:r>
        <w:rPr>
          <w:color w:val="000000"/>
          <w:sz w:val="24"/>
          <w:szCs w:val="24"/>
        </w:rPr>
        <w:t>uhri,</w:t>
      </w:r>
      <w:r w:rsidR="00AC6602">
        <w:rPr>
          <w:sz w:val="24"/>
          <w:szCs w:val="24"/>
          <w:lang w:val="id-ID"/>
        </w:rPr>
        <w:t xml:space="preserve"> </w:t>
      </w:r>
      <w:r>
        <w:rPr>
          <w:sz w:val="24"/>
          <w:szCs w:val="24"/>
        </w:rPr>
        <w:t>2020).</w:t>
      </w:r>
      <w:r>
        <w:rPr>
          <w:spacing w:val="58"/>
          <w:sz w:val="24"/>
          <w:szCs w:val="24"/>
        </w:rPr>
        <w:t xml:space="preserve"> </w:t>
      </w:r>
      <w:r>
        <w:rPr>
          <w:sz w:val="24"/>
          <w:szCs w:val="24"/>
        </w:rPr>
        <w:t>Seh</w:t>
      </w:r>
      <w:r>
        <w:rPr>
          <w:spacing w:val="-1"/>
          <w:sz w:val="24"/>
          <w:szCs w:val="24"/>
        </w:rPr>
        <w:t>i</w:t>
      </w:r>
      <w:r>
        <w:rPr>
          <w:sz w:val="24"/>
          <w:szCs w:val="24"/>
        </w:rPr>
        <w:t>ngga</w:t>
      </w:r>
      <w:r>
        <w:rPr>
          <w:spacing w:val="57"/>
          <w:sz w:val="24"/>
          <w:szCs w:val="24"/>
        </w:rPr>
        <w:t xml:space="preserve"> </w:t>
      </w:r>
      <w:r>
        <w:rPr>
          <w:spacing w:val="2"/>
          <w:sz w:val="24"/>
          <w:szCs w:val="24"/>
        </w:rPr>
        <w:t>f</w:t>
      </w:r>
      <w:r>
        <w:rPr>
          <w:spacing w:val="1"/>
          <w:sz w:val="24"/>
          <w:szCs w:val="24"/>
        </w:rPr>
        <w:t>a</w:t>
      </w:r>
      <w:r>
        <w:rPr>
          <w:sz w:val="24"/>
          <w:szCs w:val="24"/>
        </w:rPr>
        <w:t>k</w:t>
      </w:r>
      <w:r>
        <w:rPr>
          <w:spacing w:val="-1"/>
          <w:sz w:val="24"/>
          <w:szCs w:val="24"/>
        </w:rPr>
        <w:t>t</w:t>
      </w:r>
      <w:r>
        <w:rPr>
          <w:sz w:val="24"/>
          <w:szCs w:val="24"/>
        </w:rPr>
        <w:t>or</w:t>
      </w:r>
      <w:r>
        <w:rPr>
          <w:spacing w:val="58"/>
          <w:sz w:val="24"/>
          <w:szCs w:val="24"/>
        </w:rPr>
        <w:t xml:space="preserve"> </w:t>
      </w:r>
      <w:r>
        <w:rPr>
          <w:sz w:val="24"/>
          <w:szCs w:val="24"/>
        </w:rPr>
        <w:t>bagi</w:t>
      </w:r>
      <w:r>
        <w:rPr>
          <w:spacing w:val="59"/>
          <w:sz w:val="24"/>
          <w:szCs w:val="24"/>
        </w:rPr>
        <w:t xml:space="preserve"> </w:t>
      </w:r>
      <w:proofErr w:type="gramStart"/>
      <w:r>
        <w:rPr>
          <w:sz w:val="24"/>
          <w:szCs w:val="24"/>
        </w:rPr>
        <w:t xml:space="preserve">hasil  </w:t>
      </w:r>
      <w:r>
        <w:rPr>
          <w:spacing w:val="-3"/>
          <w:sz w:val="24"/>
          <w:szCs w:val="24"/>
        </w:rPr>
        <w:t>m</w:t>
      </w:r>
      <w:r>
        <w:rPr>
          <w:sz w:val="24"/>
          <w:szCs w:val="24"/>
        </w:rPr>
        <w:t>e</w:t>
      </w:r>
      <w:r>
        <w:rPr>
          <w:spacing w:val="1"/>
          <w:sz w:val="24"/>
          <w:szCs w:val="24"/>
        </w:rPr>
        <w:t>nj</w:t>
      </w:r>
      <w:r>
        <w:rPr>
          <w:sz w:val="24"/>
          <w:szCs w:val="24"/>
        </w:rPr>
        <w:t>adi</w:t>
      </w:r>
      <w:proofErr w:type="gramEnd"/>
      <w:r>
        <w:rPr>
          <w:sz w:val="24"/>
          <w:szCs w:val="24"/>
        </w:rPr>
        <w:t xml:space="preserve"> </w:t>
      </w:r>
      <w:r>
        <w:rPr>
          <w:spacing w:val="-4"/>
          <w:sz w:val="24"/>
          <w:szCs w:val="24"/>
        </w:rPr>
        <w:t>y</w:t>
      </w:r>
      <w:r>
        <w:rPr>
          <w:spacing w:val="1"/>
          <w:sz w:val="24"/>
          <w:szCs w:val="24"/>
        </w:rPr>
        <w:t>a</w:t>
      </w:r>
      <w:r>
        <w:rPr>
          <w:sz w:val="24"/>
          <w:szCs w:val="24"/>
        </w:rPr>
        <w:t>ng</w:t>
      </w:r>
      <w:r>
        <w:rPr>
          <w:spacing w:val="1"/>
          <w:sz w:val="24"/>
          <w:szCs w:val="24"/>
        </w:rPr>
        <w:t xml:space="preserve"> </w:t>
      </w:r>
      <w:r>
        <w:rPr>
          <w:sz w:val="24"/>
          <w:szCs w:val="24"/>
        </w:rPr>
        <w:t>sang</w:t>
      </w:r>
      <w:r>
        <w:rPr>
          <w:spacing w:val="1"/>
          <w:sz w:val="24"/>
          <w:szCs w:val="24"/>
        </w:rPr>
        <w:t>a</w:t>
      </w:r>
      <w:r>
        <w:rPr>
          <w:sz w:val="24"/>
          <w:szCs w:val="24"/>
        </w:rPr>
        <w:t>t pen</w:t>
      </w:r>
      <w:r>
        <w:rPr>
          <w:spacing w:val="-1"/>
          <w:sz w:val="24"/>
          <w:szCs w:val="24"/>
        </w:rPr>
        <w:t>t</w:t>
      </w:r>
      <w:r>
        <w:rPr>
          <w:sz w:val="24"/>
          <w:szCs w:val="24"/>
        </w:rPr>
        <w:t>i</w:t>
      </w:r>
      <w:r>
        <w:rPr>
          <w:spacing w:val="-1"/>
          <w:sz w:val="24"/>
          <w:szCs w:val="24"/>
        </w:rPr>
        <w:t>n</w:t>
      </w:r>
      <w:r>
        <w:rPr>
          <w:sz w:val="24"/>
          <w:szCs w:val="24"/>
        </w:rPr>
        <w:t>g</w:t>
      </w:r>
      <w:r>
        <w:rPr>
          <w:spacing w:val="5"/>
          <w:sz w:val="24"/>
          <w:szCs w:val="24"/>
        </w:rPr>
        <w:t xml:space="preserve"> </w:t>
      </w:r>
      <w:r>
        <w:rPr>
          <w:spacing w:val="-4"/>
          <w:sz w:val="24"/>
          <w:szCs w:val="24"/>
        </w:rPr>
        <w:t>y</w:t>
      </w:r>
      <w:r>
        <w:rPr>
          <w:sz w:val="24"/>
          <w:szCs w:val="24"/>
        </w:rPr>
        <w:t xml:space="preserve">ang </w:t>
      </w:r>
      <w:r>
        <w:rPr>
          <w:spacing w:val="2"/>
          <w:sz w:val="24"/>
          <w:szCs w:val="24"/>
        </w:rPr>
        <w:t>d</w:t>
      </w:r>
      <w:r>
        <w:rPr>
          <w:sz w:val="24"/>
          <w:szCs w:val="24"/>
        </w:rPr>
        <w:t>ap</w:t>
      </w:r>
      <w:r>
        <w:rPr>
          <w:spacing w:val="-1"/>
          <w:sz w:val="24"/>
          <w:szCs w:val="24"/>
        </w:rPr>
        <w:t>a</w:t>
      </w:r>
      <w:r>
        <w:rPr>
          <w:sz w:val="24"/>
          <w:szCs w:val="24"/>
        </w:rPr>
        <w:t>t me</w:t>
      </w:r>
      <w:r>
        <w:rPr>
          <w:spacing w:val="-3"/>
          <w:sz w:val="24"/>
          <w:szCs w:val="24"/>
        </w:rPr>
        <w:t>m</w:t>
      </w:r>
      <w:r>
        <w:rPr>
          <w:sz w:val="24"/>
          <w:szCs w:val="24"/>
        </w:rPr>
        <w:t>peng</w:t>
      </w:r>
      <w:r>
        <w:rPr>
          <w:spacing w:val="-1"/>
          <w:sz w:val="24"/>
          <w:szCs w:val="24"/>
        </w:rPr>
        <w:t>a</w:t>
      </w:r>
      <w:r>
        <w:rPr>
          <w:sz w:val="24"/>
          <w:szCs w:val="24"/>
        </w:rPr>
        <w:t>ru</w:t>
      </w:r>
      <w:r>
        <w:rPr>
          <w:spacing w:val="2"/>
          <w:sz w:val="24"/>
          <w:szCs w:val="24"/>
        </w:rPr>
        <w:t>h</w:t>
      </w:r>
      <w:r>
        <w:rPr>
          <w:sz w:val="24"/>
          <w:szCs w:val="24"/>
        </w:rPr>
        <w:t xml:space="preserve">i   </w:t>
      </w:r>
      <w:r>
        <w:rPr>
          <w:spacing w:val="1"/>
          <w:sz w:val="24"/>
          <w:szCs w:val="24"/>
        </w:rPr>
        <w:t>j</w:t>
      </w:r>
      <w:r>
        <w:rPr>
          <w:sz w:val="24"/>
          <w:szCs w:val="24"/>
        </w:rPr>
        <w:t>u</w:t>
      </w:r>
      <w:r>
        <w:rPr>
          <w:spacing w:val="-1"/>
          <w:sz w:val="24"/>
          <w:szCs w:val="24"/>
        </w:rPr>
        <w:t>m</w:t>
      </w:r>
      <w:r>
        <w:rPr>
          <w:sz w:val="24"/>
          <w:szCs w:val="24"/>
        </w:rPr>
        <w:t>l</w:t>
      </w:r>
      <w:r>
        <w:rPr>
          <w:spacing w:val="-1"/>
          <w:sz w:val="24"/>
          <w:szCs w:val="24"/>
        </w:rPr>
        <w:t>a</w:t>
      </w:r>
      <w:r>
        <w:rPr>
          <w:sz w:val="24"/>
          <w:szCs w:val="24"/>
        </w:rPr>
        <w:t>h</w:t>
      </w:r>
      <w:r>
        <w:rPr>
          <w:spacing w:val="12"/>
          <w:sz w:val="24"/>
          <w:szCs w:val="24"/>
        </w:rPr>
        <w:t xml:space="preserve"> </w:t>
      </w:r>
      <w:r>
        <w:rPr>
          <w:sz w:val="24"/>
          <w:szCs w:val="24"/>
        </w:rPr>
        <w:t>dana</w:t>
      </w:r>
      <w:r>
        <w:rPr>
          <w:spacing w:val="13"/>
          <w:sz w:val="24"/>
          <w:szCs w:val="24"/>
        </w:rPr>
        <w:t xml:space="preserve"> </w:t>
      </w:r>
      <w:r>
        <w:rPr>
          <w:sz w:val="24"/>
          <w:szCs w:val="24"/>
        </w:rPr>
        <w:t>p</w:t>
      </w:r>
      <w:r>
        <w:rPr>
          <w:spacing w:val="-1"/>
          <w:sz w:val="24"/>
          <w:szCs w:val="24"/>
        </w:rPr>
        <w:t>i</w:t>
      </w:r>
      <w:r>
        <w:rPr>
          <w:sz w:val="24"/>
          <w:szCs w:val="24"/>
        </w:rPr>
        <w:t>hak</w:t>
      </w:r>
      <w:r>
        <w:rPr>
          <w:spacing w:val="13"/>
          <w:sz w:val="24"/>
          <w:szCs w:val="24"/>
        </w:rPr>
        <w:t xml:space="preserve"> </w:t>
      </w:r>
      <w:r>
        <w:rPr>
          <w:sz w:val="24"/>
          <w:szCs w:val="24"/>
        </w:rPr>
        <w:t>ket</w:t>
      </w:r>
      <w:r>
        <w:rPr>
          <w:spacing w:val="1"/>
          <w:sz w:val="24"/>
          <w:szCs w:val="24"/>
        </w:rPr>
        <w:t>i</w:t>
      </w:r>
      <w:r>
        <w:rPr>
          <w:sz w:val="24"/>
          <w:szCs w:val="24"/>
        </w:rPr>
        <w:t>ga. Pene</w:t>
      </w:r>
      <w:r>
        <w:rPr>
          <w:spacing w:val="-1"/>
          <w:sz w:val="24"/>
          <w:szCs w:val="24"/>
        </w:rPr>
        <w:t>l</w:t>
      </w:r>
      <w:r>
        <w:rPr>
          <w:sz w:val="24"/>
          <w:szCs w:val="24"/>
        </w:rPr>
        <w:t>iti</w:t>
      </w:r>
      <w:r>
        <w:rPr>
          <w:spacing w:val="-1"/>
          <w:sz w:val="24"/>
          <w:szCs w:val="24"/>
        </w:rPr>
        <w:t>a</w:t>
      </w:r>
      <w:r>
        <w:rPr>
          <w:sz w:val="24"/>
          <w:szCs w:val="24"/>
        </w:rPr>
        <w:t>n</w:t>
      </w:r>
      <w:r>
        <w:rPr>
          <w:spacing w:val="5"/>
          <w:sz w:val="24"/>
          <w:szCs w:val="24"/>
        </w:rPr>
        <w:t xml:space="preserve"> </w:t>
      </w:r>
      <w:r>
        <w:rPr>
          <w:spacing w:val="-4"/>
          <w:sz w:val="24"/>
          <w:szCs w:val="24"/>
        </w:rPr>
        <w:t>y</w:t>
      </w:r>
      <w:r>
        <w:rPr>
          <w:sz w:val="24"/>
          <w:szCs w:val="24"/>
        </w:rPr>
        <w:t xml:space="preserve">ang </w:t>
      </w:r>
      <w:r>
        <w:rPr>
          <w:spacing w:val="2"/>
          <w:sz w:val="24"/>
          <w:szCs w:val="24"/>
        </w:rPr>
        <w:t>d</w:t>
      </w:r>
      <w:r>
        <w:rPr>
          <w:sz w:val="24"/>
          <w:szCs w:val="24"/>
        </w:rPr>
        <w:t>ilakukan o</w:t>
      </w:r>
      <w:r>
        <w:rPr>
          <w:spacing w:val="-1"/>
          <w:sz w:val="24"/>
          <w:szCs w:val="24"/>
        </w:rPr>
        <w:t>l</w:t>
      </w:r>
      <w:r>
        <w:rPr>
          <w:sz w:val="24"/>
          <w:szCs w:val="24"/>
        </w:rPr>
        <w:t>eh A</w:t>
      </w:r>
      <w:r>
        <w:rPr>
          <w:spacing w:val="2"/>
          <w:sz w:val="24"/>
          <w:szCs w:val="24"/>
        </w:rPr>
        <w:t>l</w:t>
      </w:r>
      <w:r>
        <w:rPr>
          <w:sz w:val="24"/>
          <w:szCs w:val="24"/>
        </w:rPr>
        <w:t>-Ji</w:t>
      </w:r>
      <w:r>
        <w:rPr>
          <w:spacing w:val="2"/>
          <w:sz w:val="24"/>
          <w:szCs w:val="24"/>
        </w:rPr>
        <w:t>h</w:t>
      </w:r>
      <w:r>
        <w:rPr>
          <w:sz w:val="24"/>
          <w:szCs w:val="24"/>
        </w:rPr>
        <w:t>adi (2020)</w:t>
      </w:r>
      <w:r>
        <w:rPr>
          <w:spacing w:val="1"/>
          <w:sz w:val="24"/>
          <w:szCs w:val="24"/>
        </w:rPr>
        <w:t xml:space="preserve"> </w:t>
      </w:r>
      <w:r>
        <w:rPr>
          <w:spacing w:val="-3"/>
          <w:sz w:val="24"/>
          <w:szCs w:val="24"/>
        </w:rPr>
        <w:t>m</w:t>
      </w:r>
      <w:r>
        <w:rPr>
          <w:sz w:val="24"/>
          <w:szCs w:val="24"/>
        </w:rPr>
        <w:t>e</w:t>
      </w:r>
      <w:r>
        <w:rPr>
          <w:spacing w:val="3"/>
          <w:sz w:val="24"/>
          <w:szCs w:val="24"/>
        </w:rPr>
        <w:t>n</w:t>
      </w:r>
      <w:r>
        <w:rPr>
          <w:spacing w:val="-4"/>
          <w:sz w:val="24"/>
          <w:szCs w:val="24"/>
        </w:rPr>
        <w:t>y</w:t>
      </w:r>
      <w:r>
        <w:rPr>
          <w:spacing w:val="1"/>
          <w:sz w:val="24"/>
          <w:szCs w:val="24"/>
        </w:rPr>
        <w:t>a</w:t>
      </w:r>
      <w:r>
        <w:rPr>
          <w:sz w:val="24"/>
          <w:szCs w:val="24"/>
        </w:rPr>
        <w:t>t</w:t>
      </w:r>
      <w:r>
        <w:rPr>
          <w:spacing w:val="-1"/>
          <w:sz w:val="24"/>
          <w:szCs w:val="24"/>
        </w:rPr>
        <w:t>a</w:t>
      </w:r>
      <w:r>
        <w:rPr>
          <w:spacing w:val="2"/>
          <w:sz w:val="24"/>
          <w:szCs w:val="24"/>
        </w:rPr>
        <w:t>k</w:t>
      </w:r>
      <w:r>
        <w:rPr>
          <w:sz w:val="24"/>
          <w:szCs w:val="24"/>
        </w:rPr>
        <w:t>an bahwa</w:t>
      </w:r>
      <w:r>
        <w:rPr>
          <w:spacing w:val="2"/>
          <w:sz w:val="24"/>
          <w:szCs w:val="24"/>
        </w:rPr>
        <w:t xml:space="preserve"> </w:t>
      </w:r>
      <w:r>
        <w:rPr>
          <w:sz w:val="24"/>
          <w:szCs w:val="24"/>
        </w:rPr>
        <w:t>var</w:t>
      </w:r>
      <w:r>
        <w:rPr>
          <w:spacing w:val="-1"/>
          <w:sz w:val="24"/>
          <w:szCs w:val="24"/>
        </w:rPr>
        <w:t>i</w:t>
      </w:r>
      <w:r>
        <w:rPr>
          <w:sz w:val="24"/>
          <w:szCs w:val="24"/>
        </w:rPr>
        <w:t>ab</w:t>
      </w:r>
      <w:r>
        <w:rPr>
          <w:spacing w:val="-1"/>
          <w:sz w:val="24"/>
          <w:szCs w:val="24"/>
        </w:rPr>
        <w:t>l</w:t>
      </w:r>
      <w:r>
        <w:rPr>
          <w:sz w:val="24"/>
          <w:szCs w:val="24"/>
        </w:rPr>
        <w:t>e</w:t>
      </w:r>
      <w:r>
        <w:rPr>
          <w:spacing w:val="2"/>
          <w:sz w:val="24"/>
          <w:szCs w:val="24"/>
        </w:rPr>
        <w:t xml:space="preserve"> </w:t>
      </w:r>
      <w:r>
        <w:rPr>
          <w:sz w:val="24"/>
          <w:szCs w:val="24"/>
        </w:rPr>
        <w:t>t</w:t>
      </w:r>
      <w:r>
        <w:rPr>
          <w:spacing w:val="-1"/>
          <w:sz w:val="24"/>
          <w:szCs w:val="24"/>
        </w:rPr>
        <w:t>i</w:t>
      </w:r>
      <w:r>
        <w:rPr>
          <w:sz w:val="24"/>
          <w:szCs w:val="24"/>
        </w:rPr>
        <w:t>n</w:t>
      </w:r>
      <w:r>
        <w:rPr>
          <w:spacing w:val="2"/>
          <w:sz w:val="24"/>
          <w:szCs w:val="24"/>
        </w:rPr>
        <w:t>g</w:t>
      </w:r>
      <w:r>
        <w:rPr>
          <w:sz w:val="24"/>
          <w:szCs w:val="24"/>
        </w:rPr>
        <w:t xml:space="preserve">kat bagi hasil </w:t>
      </w:r>
      <w:r>
        <w:rPr>
          <w:spacing w:val="2"/>
          <w:sz w:val="24"/>
          <w:szCs w:val="24"/>
        </w:rPr>
        <w:t>b</w:t>
      </w:r>
      <w:r>
        <w:rPr>
          <w:sz w:val="24"/>
          <w:szCs w:val="24"/>
        </w:rPr>
        <w:t>erp</w:t>
      </w:r>
      <w:r>
        <w:rPr>
          <w:spacing w:val="-1"/>
          <w:sz w:val="24"/>
          <w:szCs w:val="24"/>
        </w:rPr>
        <w:t>e</w:t>
      </w:r>
      <w:r>
        <w:rPr>
          <w:sz w:val="24"/>
          <w:szCs w:val="24"/>
        </w:rPr>
        <w:t>n</w:t>
      </w:r>
      <w:r>
        <w:rPr>
          <w:spacing w:val="2"/>
          <w:sz w:val="24"/>
          <w:szCs w:val="24"/>
        </w:rPr>
        <w:t>g</w:t>
      </w:r>
      <w:r>
        <w:rPr>
          <w:sz w:val="24"/>
          <w:szCs w:val="24"/>
        </w:rPr>
        <w:t>aruh</w:t>
      </w:r>
      <w:r>
        <w:rPr>
          <w:spacing w:val="3"/>
          <w:sz w:val="24"/>
          <w:szCs w:val="24"/>
        </w:rPr>
        <w:t xml:space="preserve"> </w:t>
      </w:r>
      <w:r>
        <w:rPr>
          <w:sz w:val="24"/>
          <w:szCs w:val="24"/>
        </w:rPr>
        <w:t>sign</w:t>
      </w:r>
      <w:r>
        <w:rPr>
          <w:spacing w:val="-1"/>
          <w:sz w:val="24"/>
          <w:szCs w:val="24"/>
        </w:rPr>
        <w:t>i</w:t>
      </w:r>
      <w:r>
        <w:rPr>
          <w:sz w:val="24"/>
          <w:szCs w:val="24"/>
        </w:rPr>
        <w:t>fik</w:t>
      </w:r>
      <w:r>
        <w:rPr>
          <w:spacing w:val="-1"/>
          <w:sz w:val="24"/>
          <w:szCs w:val="24"/>
        </w:rPr>
        <w:t>a</w:t>
      </w:r>
      <w:r>
        <w:rPr>
          <w:sz w:val="24"/>
          <w:szCs w:val="24"/>
        </w:rPr>
        <w:t>n</w:t>
      </w:r>
      <w:r>
        <w:rPr>
          <w:spacing w:val="2"/>
          <w:sz w:val="24"/>
          <w:szCs w:val="24"/>
        </w:rPr>
        <w:t xml:space="preserve"> </w:t>
      </w:r>
      <w:r>
        <w:rPr>
          <w:sz w:val="24"/>
          <w:szCs w:val="24"/>
        </w:rPr>
        <w:t>p</w:t>
      </w:r>
      <w:r>
        <w:rPr>
          <w:spacing w:val="2"/>
          <w:sz w:val="24"/>
          <w:szCs w:val="24"/>
        </w:rPr>
        <w:t>o</w:t>
      </w:r>
      <w:r>
        <w:rPr>
          <w:sz w:val="24"/>
          <w:szCs w:val="24"/>
        </w:rPr>
        <w:t>si</w:t>
      </w:r>
      <w:r>
        <w:rPr>
          <w:spacing w:val="-1"/>
          <w:sz w:val="24"/>
          <w:szCs w:val="24"/>
        </w:rPr>
        <w:t>t</w:t>
      </w:r>
      <w:r>
        <w:rPr>
          <w:sz w:val="24"/>
          <w:szCs w:val="24"/>
        </w:rPr>
        <w:t>if t</w:t>
      </w:r>
      <w:r>
        <w:rPr>
          <w:spacing w:val="-1"/>
          <w:sz w:val="24"/>
          <w:szCs w:val="24"/>
        </w:rPr>
        <w:t>e</w:t>
      </w:r>
      <w:r>
        <w:rPr>
          <w:sz w:val="24"/>
          <w:szCs w:val="24"/>
        </w:rPr>
        <w:t>rhad</w:t>
      </w:r>
      <w:r>
        <w:rPr>
          <w:spacing w:val="-1"/>
          <w:sz w:val="24"/>
          <w:szCs w:val="24"/>
        </w:rPr>
        <w:t>a</w:t>
      </w:r>
      <w:r>
        <w:rPr>
          <w:sz w:val="24"/>
          <w:szCs w:val="24"/>
        </w:rPr>
        <w:t>p</w:t>
      </w:r>
      <w:r>
        <w:rPr>
          <w:spacing w:val="1"/>
          <w:sz w:val="24"/>
          <w:szCs w:val="24"/>
        </w:rPr>
        <w:t xml:space="preserve"> </w:t>
      </w:r>
      <w:r>
        <w:rPr>
          <w:sz w:val="24"/>
          <w:szCs w:val="24"/>
        </w:rPr>
        <w:t>peng</w:t>
      </w:r>
      <w:r>
        <w:rPr>
          <w:spacing w:val="1"/>
          <w:sz w:val="24"/>
          <w:szCs w:val="24"/>
        </w:rPr>
        <w:t>hi</w:t>
      </w:r>
      <w:r>
        <w:rPr>
          <w:spacing w:val="-3"/>
          <w:sz w:val="24"/>
          <w:szCs w:val="24"/>
        </w:rPr>
        <w:t>m</w:t>
      </w:r>
      <w:r>
        <w:rPr>
          <w:sz w:val="24"/>
          <w:szCs w:val="24"/>
        </w:rPr>
        <w:t>p</w:t>
      </w:r>
      <w:r>
        <w:rPr>
          <w:spacing w:val="2"/>
          <w:sz w:val="24"/>
          <w:szCs w:val="24"/>
        </w:rPr>
        <w:t>u</w:t>
      </w:r>
      <w:r>
        <w:rPr>
          <w:sz w:val="24"/>
          <w:szCs w:val="24"/>
        </w:rPr>
        <w:t>nan</w:t>
      </w:r>
      <w:r>
        <w:rPr>
          <w:spacing w:val="2"/>
          <w:sz w:val="24"/>
          <w:szCs w:val="24"/>
        </w:rPr>
        <w:t xml:space="preserve"> </w:t>
      </w:r>
      <w:r>
        <w:rPr>
          <w:sz w:val="24"/>
          <w:szCs w:val="24"/>
        </w:rPr>
        <w:t>dana p</w:t>
      </w:r>
      <w:r>
        <w:rPr>
          <w:spacing w:val="-1"/>
          <w:sz w:val="24"/>
          <w:szCs w:val="24"/>
        </w:rPr>
        <w:t>i</w:t>
      </w:r>
      <w:r>
        <w:rPr>
          <w:sz w:val="24"/>
          <w:szCs w:val="24"/>
        </w:rPr>
        <w:t>hak k</w:t>
      </w:r>
      <w:r>
        <w:rPr>
          <w:spacing w:val="1"/>
          <w:sz w:val="24"/>
          <w:szCs w:val="24"/>
        </w:rPr>
        <w:t>et</w:t>
      </w:r>
      <w:r>
        <w:rPr>
          <w:sz w:val="24"/>
          <w:szCs w:val="24"/>
        </w:rPr>
        <w:t>i</w:t>
      </w:r>
      <w:r>
        <w:rPr>
          <w:spacing w:val="-1"/>
          <w:sz w:val="24"/>
          <w:szCs w:val="24"/>
        </w:rPr>
        <w:t>g</w:t>
      </w:r>
      <w:r>
        <w:rPr>
          <w:sz w:val="24"/>
          <w:szCs w:val="24"/>
        </w:rPr>
        <w:t>a pada</w:t>
      </w:r>
      <w:r>
        <w:rPr>
          <w:spacing w:val="2"/>
          <w:sz w:val="24"/>
          <w:szCs w:val="24"/>
        </w:rPr>
        <w:t xml:space="preserve"> </w:t>
      </w:r>
      <w:r>
        <w:rPr>
          <w:sz w:val="24"/>
          <w:szCs w:val="24"/>
        </w:rPr>
        <w:t>bank</w:t>
      </w:r>
      <w:r>
        <w:rPr>
          <w:spacing w:val="2"/>
          <w:sz w:val="24"/>
          <w:szCs w:val="24"/>
        </w:rPr>
        <w:t xml:space="preserve"> u</w:t>
      </w:r>
      <w:r>
        <w:rPr>
          <w:spacing w:val="-3"/>
          <w:sz w:val="24"/>
          <w:szCs w:val="24"/>
        </w:rPr>
        <w:t>m</w:t>
      </w:r>
      <w:r>
        <w:rPr>
          <w:spacing w:val="2"/>
          <w:sz w:val="24"/>
          <w:szCs w:val="24"/>
        </w:rPr>
        <w:t>u</w:t>
      </w:r>
      <w:r>
        <w:rPr>
          <w:sz w:val="24"/>
          <w:szCs w:val="24"/>
        </w:rPr>
        <w:t xml:space="preserve">m </w:t>
      </w:r>
      <w:r>
        <w:rPr>
          <w:spacing w:val="2"/>
          <w:sz w:val="24"/>
          <w:szCs w:val="24"/>
        </w:rPr>
        <w:t>s</w:t>
      </w:r>
      <w:r>
        <w:rPr>
          <w:spacing w:val="-4"/>
          <w:sz w:val="24"/>
          <w:szCs w:val="24"/>
        </w:rPr>
        <w:t>y</w:t>
      </w:r>
      <w:r>
        <w:rPr>
          <w:spacing w:val="3"/>
          <w:sz w:val="24"/>
          <w:szCs w:val="24"/>
        </w:rPr>
        <w:t>a</w:t>
      </w:r>
      <w:r>
        <w:rPr>
          <w:sz w:val="24"/>
          <w:szCs w:val="24"/>
        </w:rPr>
        <w:t>ri</w:t>
      </w:r>
      <w:r>
        <w:rPr>
          <w:spacing w:val="-1"/>
          <w:sz w:val="24"/>
          <w:szCs w:val="24"/>
        </w:rPr>
        <w:t>a</w:t>
      </w:r>
      <w:r>
        <w:rPr>
          <w:sz w:val="24"/>
          <w:szCs w:val="24"/>
        </w:rPr>
        <w:t>h</w:t>
      </w:r>
      <w:r>
        <w:rPr>
          <w:spacing w:val="3"/>
          <w:sz w:val="24"/>
          <w:szCs w:val="24"/>
        </w:rPr>
        <w:t xml:space="preserve"> </w:t>
      </w:r>
      <w:r>
        <w:rPr>
          <w:sz w:val="24"/>
          <w:szCs w:val="24"/>
        </w:rPr>
        <w:t>di</w:t>
      </w:r>
      <w:r>
        <w:rPr>
          <w:spacing w:val="2"/>
          <w:sz w:val="24"/>
          <w:szCs w:val="24"/>
        </w:rPr>
        <w:t xml:space="preserve"> </w:t>
      </w:r>
      <w:r>
        <w:rPr>
          <w:sz w:val="24"/>
          <w:szCs w:val="24"/>
        </w:rPr>
        <w:t>Indonesi</w:t>
      </w:r>
      <w:r>
        <w:rPr>
          <w:spacing w:val="1"/>
          <w:sz w:val="24"/>
          <w:szCs w:val="24"/>
        </w:rPr>
        <w:t>a</w:t>
      </w:r>
      <w:r>
        <w:rPr>
          <w:sz w:val="24"/>
          <w:szCs w:val="24"/>
        </w:rPr>
        <w:t>.</w:t>
      </w:r>
      <w:r>
        <w:rPr>
          <w:spacing w:val="3"/>
          <w:sz w:val="24"/>
          <w:szCs w:val="24"/>
        </w:rPr>
        <w:t xml:space="preserve"> </w:t>
      </w:r>
      <w:proofErr w:type="gramStart"/>
      <w:r>
        <w:rPr>
          <w:sz w:val="24"/>
          <w:szCs w:val="24"/>
        </w:rPr>
        <w:t>S</w:t>
      </w:r>
      <w:r>
        <w:rPr>
          <w:spacing w:val="2"/>
          <w:sz w:val="24"/>
          <w:szCs w:val="24"/>
        </w:rPr>
        <w:t>a</w:t>
      </w:r>
      <w:r>
        <w:rPr>
          <w:sz w:val="24"/>
          <w:szCs w:val="24"/>
        </w:rPr>
        <w:t>ma ha</w:t>
      </w:r>
      <w:r>
        <w:rPr>
          <w:spacing w:val="1"/>
          <w:sz w:val="24"/>
          <w:szCs w:val="24"/>
        </w:rPr>
        <w:t>n</w:t>
      </w:r>
      <w:r>
        <w:rPr>
          <w:spacing w:val="-4"/>
          <w:sz w:val="24"/>
          <w:szCs w:val="24"/>
        </w:rPr>
        <w:t>y</w:t>
      </w:r>
      <w:r>
        <w:rPr>
          <w:sz w:val="24"/>
          <w:szCs w:val="24"/>
        </w:rPr>
        <w:t xml:space="preserve">a   </w:t>
      </w:r>
      <w:r>
        <w:rPr>
          <w:spacing w:val="11"/>
          <w:sz w:val="24"/>
          <w:szCs w:val="24"/>
        </w:rPr>
        <w:t xml:space="preserve"> </w:t>
      </w:r>
      <w:r>
        <w:rPr>
          <w:sz w:val="24"/>
          <w:szCs w:val="24"/>
        </w:rPr>
        <w:t>deng</w:t>
      </w:r>
      <w:r>
        <w:rPr>
          <w:spacing w:val="-1"/>
          <w:sz w:val="24"/>
          <w:szCs w:val="24"/>
        </w:rPr>
        <w:t>a</w:t>
      </w:r>
      <w:r>
        <w:rPr>
          <w:sz w:val="24"/>
          <w:szCs w:val="24"/>
        </w:rPr>
        <w:t xml:space="preserve">n    </w:t>
      </w:r>
      <w:r>
        <w:rPr>
          <w:spacing w:val="59"/>
          <w:sz w:val="24"/>
          <w:szCs w:val="24"/>
        </w:rPr>
        <w:t xml:space="preserve"> </w:t>
      </w:r>
      <w:r>
        <w:rPr>
          <w:spacing w:val="2"/>
          <w:sz w:val="24"/>
          <w:szCs w:val="24"/>
        </w:rPr>
        <w:t>p</w:t>
      </w:r>
      <w:r>
        <w:rPr>
          <w:sz w:val="24"/>
          <w:szCs w:val="24"/>
        </w:rPr>
        <w:t>en</w:t>
      </w:r>
      <w:r>
        <w:rPr>
          <w:spacing w:val="-1"/>
          <w:sz w:val="24"/>
          <w:szCs w:val="24"/>
        </w:rPr>
        <w:t>e</w:t>
      </w:r>
      <w:r>
        <w:rPr>
          <w:sz w:val="24"/>
          <w:szCs w:val="24"/>
        </w:rPr>
        <w:t>lit</w:t>
      </w:r>
      <w:r>
        <w:rPr>
          <w:spacing w:val="-1"/>
          <w:sz w:val="24"/>
          <w:szCs w:val="24"/>
        </w:rPr>
        <w:t>i</w:t>
      </w:r>
      <w:r>
        <w:rPr>
          <w:spacing w:val="1"/>
          <w:sz w:val="24"/>
          <w:szCs w:val="24"/>
        </w:rPr>
        <w:t>a</w:t>
      </w:r>
      <w:r>
        <w:rPr>
          <w:sz w:val="24"/>
          <w:szCs w:val="24"/>
        </w:rPr>
        <w:t xml:space="preserve">n   </w:t>
      </w:r>
      <w:r>
        <w:rPr>
          <w:spacing w:val="10"/>
          <w:sz w:val="24"/>
          <w:szCs w:val="24"/>
        </w:rPr>
        <w:t xml:space="preserve"> </w:t>
      </w:r>
      <w:r>
        <w:rPr>
          <w:sz w:val="24"/>
          <w:szCs w:val="24"/>
        </w:rPr>
        <w:t>A</w:t>
      </w:r>
      <w:r>
        <w:rPr>
          <w:spacing w:val="2"/>
          <w:sz w:val="24"/>
          <w:szCs w:val="24"/>
        </w:rPr>
        <w:t>l</w:t>
      </w:r>
      <w:r>
        <w:rPr>
          <w:sz w:val="24"/>
          <w:szCs w:val="24"/>
        </w:rPr>
        <w:t>i</w:t>
      </w:r>
      <w:r>
        <w:rPr>
          <w:spacing w:val="-1"/>
          <w:sz w:val="24"/>
          <w:szCs w:val="24"/>
        </w:rPr>
        <w:t>n</w:t>
      </w:r>
      <w:r>
        <w:rPr>
          <w:sz w:val="24"/>
          <w:szCs w:val="24"/>
        </w:rPr>
        <w:t xml:space="preserve">da   </w:t>
      </w:r>
      <w:r>
        <w:rPr>
          <w:spacing w:val="11"/>
          <w:sz w:val="24"/>
          <w:szCs w:val="24"/>
        </w:rPr>
        <w:t xml:space="preserve"> </w:t>
      </w:r>
      <w:r>
        <w:rPr>
          <w:sz w:val="24"/>
          <w:szCs w:val="24"/>
        </w:rPr>
        <w:t>dan</w:t>
      </w:r>
      <w:r w:rsidR="00AC6602">
        <w:rPr>
          <w:sz w:val="24"/>
          <w:szCs w:val="24"/>
          <w:lang w:val="id-ID"/>
        </w:rPr>
        <w:t xml:space="preserve"> </w:t>
      </w:r>
      <w:r>
        <w:rPr>
          <w:sz w:val="24"/>
          <w:szCs w:val="24"/>
        </w:rPr>
        <w:t>R</w:t>
      </w:r>
      <w:r>
        <w:rPr>
          <w:spacing w:val="-1"/>
          <w:sz w:val="24"/>
          <w:szCs w:val="24"/>
        </w:rPr>
        <w:t>i</w:t>
      </w:r>
      <w:r>
        <w:rPr>
          <w:sz w:val="24"/>
          <w:szCs w:val="24"/>
        </w:rPr>
        <w:t>duwan (2016)</w:t>
      </w:r>
      <w:r>
        <w:rPr>
          <w:spacing w:val="4"/>
          <w:sz w:val="24"/>
          <w:szCs w:val="24"/>
        </w:rPr>
        <w:t xml:space="preserve"> </w:t>
      </w:r>
      <w:r>
        <w:rPr>
          <w:sz w:val="24"/>
          <w:szCs w:val="24"/>
        </w:rPr>
        <w:t>serta Mul</w:t>
      </w:r>
      <w:r>
        <w:rPr>
          <w:spacing w:val="1"/>
          <w:sz w:val="24"/>
          <w:szCs w:val="24"/>
        </w:rPr>
        <w:t>i</w:t>
      </w:r>
      <w:r>
        <w:rPr>
          <w:sz w:val="24"/>
          <w:szCs w:val="24"/>
        </w:rPr>
        <w:t>awa</w:t>
      </w:r>
      <w:r>
        <w:rPr>
          <w:spacing w:val="-1"/>
          <w:sz w:val="24"/>
          <w:szCs w:val="24"/>
        </w:rPr>
        <w:t>t</w:t>
      </w:r>
      <w:r>
        <w:rPr>
          <w:sz w:val="24"/>
          <w:szCs w:val="24"/>
        </w:rPr>
        <w:t>i</w:t>
      </w:r>
      <w:r>
        <w:rPr>
          <w:spacing w:val="4"/>
          <w:sz w:val="24"/>
          <w:szCs w:val="24"/>
        </w:rPr>
        <w:t xml:space="preserve"> </w:t>
      </w:r>
      <w:r>
        <w:rPr>
          <w:sz w:val="24"/>
          <w:szCs w:val="24"/>
        </w:rPr>
        <w:t>dan Mard</w:t>
      </w:r>
      <w:r>
        <w:rPr>
          <w:spacing w:val="1"/>
          <w:sz w:val="24"/>
          <w:szCs w:val="24"/>
        </w:rPr>
        <w:t>i</w:t>
      </w:r>
      <w:r>
        <w:rPr>
          <w:spacing w:val="-4"/>
          <w:sz w:val="24"/>
          <w:szCs w:val="24"/>
        </w:rPr>
        <w:t>y</w:t>
      </w:r>
      <w:r>
        <w:rPr>
          <w:spacing w:val="1"/>
          <w:sz w:val="24"/>
          <w:szCs w:val="24"/>
        </w:rPr>
        <w:t>a</w:t>
      </w:r>
      <w:r>
        <w:rPr>
          <w:sz w:val="24"/>
          <w:szCs w:val="24"/>
        </w:rPr>
        <w:t>ti (2013)</w:t>
      </w:r>
      <w:r>
        <w:rPr>
          <w:spacing w:val="4"/>
          <w:sz w:val="24"/>
          <w:szCs w:val="24"/>
        </w:rPr>
        <w:t xml:space="preserve"> </w:t>
      </w:r>
      <w:r>
        <w:rPr>
          <w:sz w:val="24"/>
          <w:szCs w:val="24"/>
        </w:rPr>
        <w:t>me</w:t>
      </w:r>
      <w:r>
        <w:rPr>
          <w:spacing w:val="2"/>
          <w:sz w:val="24"/>
          <w:szCs w:val="24"/>
        </w:rPr>
        <w:t>n</w:t>
      </w:r>
      <w:r>
        <w:rPr>
          <w:spacing w:val="-4"/>
          <w:sz w:val="24"/>
          <w:szCs w:val="24"/>
        </w:rPr>
        <w:t>y</w:t>
      </w:r>
      <w:r>
        <w:rPr>
          <w:spacing w:val="1"/>
          <w:sz w:val="24"/>
          <w:szCs w:val="24"/>
        </w:rPr>
        <w:t>a</w:t>
      </w:r>
      <w:r>
        <w:rPr>
          <w:sz w:val="24"/>
          <w:szCs w:val="24"/>
        </w:rPr>
        <w:t>t</w:t>
      </w:r>
      <w:r>
        <w:rPr>
          <w:spacing w:val="-1"/>
          <w:sz w:val="24"/>
          <w:szCs w:val="24"/>
        </w:rPr>
        <w:t>a</w:t>
      </w:r>
      <w:r>
        <w:rPr>
          <w:sz w:val="24"/>
          <w:szCs w:val="24"/>
        </w:rPr>
        <w:t>kan</w:t>
      </w:r>
      <w:r>
        <w:rPr>
          <w:spacing w:val="1"/>
          <w:sz w:val="24"/>
          <w:szCs w:val="24"/>
        </w:rPr>
        <w:t xml:space="preserve"> </w:t>
      </w:r>
      <w:r>
        <w:rPr>
          <w:spacing w:val="2"/>
          <w:sz w:val="24"/>
          <w:szCs w:val="24"/>
        </w:rPr>
        <w:t>b</w:t>
      </w:r>
      <w:r>
        <w:rPr>
          <w:sz w:val="24"/>
          <w:szCs w:val="24"/>
        </w:rPr>
        <w:t>ahwa</w:t>
      </w:r>
      <w:r>
        <w:rPr>
          <w:spacing w:val="1"/>
          <w:sz w:val="24"/>
          <w:szCs w:val="24"/>
        </w:rPr>
        <w:t xml:space="preserve"> </w:t>
      </w:r>
      <w:r>
        <w:rPr>
          <w:sz w:val="24"/>
          <w:szCs w:val="24"/>
        </w:rPr>
        <w:t>n</w:t>
      </w:r>
      <w:r>
        <w:rPr>
          <w:spacing w:val="-1"/>
          <w:sz w:val="24"/>
          <w:szCs w:val="24"/>
        </w:rPr>
        <w:t>i</w:t>
      </w:r>
      <w:r>
        <w:rPr>
          <w:spacing w:val="2"/>
          <w:sz w:val="24"/>
          <w:szCs w:val="24"/>
        </w:rPr>
        <w:t>s</w:t>
      </w:r>
      <w:r>
        <w:rPr>
          <w:sz w:val="24"/>
          <w:szCs w:val="24"/>
        </w:rPr>
        <w:t>bah bagi hasil</w:t>
      </w:r>
      <w:r>
        <w:rPr>
          <w:spacing w:val="1"/>
          <w:sz w:val="24"/>
          <w:szCs w:val="24"/>
        </w:rPr>
        <w:t xml:space="preserve"> </w:t>
      </w:r>
      <w:r>
        <w:rPr>
          <w:sz w:val="24"/>
          <w:szCs w:val="24"/>
        </w:rPr>
        <w:t>m</w:t>
      </w:r>
      <w:r>
        <w:rPr>
          <w:spacing w:val="-1"/>
          <w:sz w:val="24"/>
          <w:szCs w:val="24"/>
        </w:rPr>
        <w:t>e</w:t>
      </w:r>
      <w:r>
        <w:rPr>
          <w:sz w:val="24"/>
          <w:szCs w:val="24"/>
        </w:rPr>
        <w:t>nun</w:t>
      </w:r>
      <w:r>
        <w:rPr>
          <w:spacing w:val="1"/>
          <w:sz w:val="24"/>
          <w:szCs w:val="24"/>
        </w:rPr>
        <w:t>j</w:t>
      </w:r>
      <w:r>
        <w:rPr>
          <w:sz w:val="24"/>
          <w:szCs w:val="24"/>
        </w:rPr>
        <w:t>ukkan peng</w:t>
      </w:r>
      <w:r>
        <w:rPr>
          <w:spacing w:val="-1"/>
          <w:sz w:val="24"/>
          <w:szCs w:val="24"/>
        </w:rPr>
        <w:t>a</w:t>
      </w:r>
      <w:r>
        <w:rPr>
          <w:sz w:val="24"/>
          <w:szCs w:val="24"/>
        </w:rPr>
        <w:t>ruh</w:t>
      </w:r>
      <w:r>
        <w:rPr>
          <w:spacing w:val="1"/>
          <w:sz w:val="24"/>
          <w:szCs w:val="24"/>
        </w:rPr>
        <w:t xml:space="preserve"> </w:t>
      </w:r>
      <w:r>
        <w:rPr>
          <w:sz w:val="24"/>
          <w:szCs w:val="24"/>
        </w:rPr>
        <w:t>po</w:t>
      </w:r>
      <w:r>
        <w:rPr>
          <w:spacing w:val="2"/>
          <w:sz w:val="24"/>
          <w:szCs w:val="24"/>
        </w:rPr>
        <w:t>s</w:t>
      </w:r>
      <w:r>
        <w:rPr>
          <w:sz w:val="24"/>
          <w:szCs w:val="24"/>
        </w:rPr>
        <w:t>i</w:t>
      </w:r>
      <w:r>
        <w:rPr>
          <w:spacing w:val="-1"/>
          <w:sz w:val="24"/>
          <w:szCs w:val="24"/>
        </w:rPr>
        <w:t>t</w:t>
      </w:r>
      <w:r>
        <w:rPr>
          <w:sz w:val="24"/>
          <w:szCs w:val="24"/>
        </w:rPr>
        <w:t>if t</w:t>
      </w:r>
      <w:r>
        <w:rPr>
          <w:spacing w:val="-1"/>
          <w:sz w:val="24"/>
          <w:szCs w:val="24"/>
        </w:rPr>
        <w:t>e</w:t>
      </w:r>
      <w:r>
        <w:rPr>
          <w:sz w:val="24"/>
          <w:szCs w:val="24"/>
        </w:rPr>
        <w:t>rhad</w:t>
      </w:r>
      <w:r>
        <w:rPr>
          <w:spacing w:val="-1"/>
          <w:sz w:val="24"/>
          <w:szCs w:val="24"/>
        </w:rPr>
        <w:t>a</w:t>
      </w:r>
      <w:r>
        <w:rPr>
          <w:sz w:val="24"/>
          <w:szCs w:val="24"/>
        </w:rPr>
        <w:t>p depos</w:t>
      </w:r>
      <w:r>
        <w:rPr>
          <w:spacing w:val="1"/>
          <w:sz w:val="24"/>
          <w:szCs w:val="24"/>
        </w:rPr>
        <w:t>i</w:t>
      </w:r>
      <w:r>
        <w:rPr>
          <w:sz w:val="24"/>
          <w:szCs w:val="24"/>
        </w:rPr>
        <w:t xml:space="preserve">to </w:t>
      </w:r>
      <w:r>
        <w:rPr>
          <w:i/>
          <w:sz w:val="24"/>
          <w:szCs w:val="24"/>
        </w:rPr>
        <w:t>mudha</w:t>
      </w:r>
      <w:r>
        <w:rPr>
          <w:i/>
          <w:spacing w:val="1"/>
          <w:sz w:val="24"/>
          <w:szCs w:val="24"/>
        </w:rPr>
        <w:t>r</w:t>
      </w:r>
      <w:r>
        <w:rPr>
          <w:i/>
          <w:sz w:val="24"/>
          <w:szCs w:val="24"/>
        </w:rPr>
        <w:t>abah</w:t>
      </w:r>
      <w:r>
        <w:rPr>
          <w:sz w:val="24"/>
          <w:szCs w:val="24"/>
        </w:rPr>
        <w:t>.</w:t>
      </w:r>
      <w:proofErr w:type="gramEnd"/>
      <w:r>
        <w:rPr>
          <w:sz w:val="24"/>
          <w:szCs w:val="24"/>
        </w:rPr>
        <w:t xml:space="preserve"> Sedangk</w:t>
      </w:r>
      <w:r>
        <w:rPr>
          <w:spacing w:val="-1"/>
          <w:sz w:val="24"/>
          <w:szCs w:val="24"/>
        </w:rPr>
        <w:t>a</w:t>
      </w:r>
      <w:r>
        <w:rPr>
          <w:sz w:val="24"/>
          <w:szCs w:val="24"/>
        </w:rPr>
        <w:t>n pen</w:t>
      </w:r>
      <w:r>
        <w:rPr>
          <w:spacing w:val="-1"/>
          <w:sz w:val="24"/>
          <w:szCs w:val="24"/>
        </w:rPr>
        <w:t>e</w:t>
      </w:r>
      <w:r>
        <w:rPr>
          <w:sz w:val="24"/>
          <w:szCs w:val="24"/>
        </w:rPr>
        <w:t>lit</w:t>
      </w:r>
      <w:r>
        <w:rPr>
          <w:spacing w:val="-1"/>
          <w:sz w:val="24"/>
          <w:szCs w:val="24"/>
        </w:rPr>
        <w:t>i</w:t>
      </w:r>
      <w:r>
        <w:rPr>
          <w:sz w:val="24"/>
          <w:szCs w:val="24"/>
        </w:rPr>
        <w:t>an</w:t>
      </w:r>
      <w:r>
        <w:rPr>
          <w:spacing w:val="2"/>
          <w:sz w:val="24"/>
          <w:szCs w:val="24"/>
        </w:rPr>
        <w:t xml:space="preserve"> </w:t>
      </w:r>
      <w:r>
        <w:rPr>
          <w:spacing w:val="-4"/>
          <w:sz w:val="24"/>
          <w:szCs w:val="24"/>
        </w:rPr>
        <w:t>y</w:t>
      </w:r>
      <w:r>
        <w:rPr>
          <w:sz w:val="24"/>
          <w:szCs w:val="24"/>
        </w:rPr>
        <w:t>ang d</w:t>
      </w:r>
      <w:r>
        <w:rPr>
          <w:spacing w:val="-1"/>
          <w:sz w:val="24"/>
          <w:szCs w:val="24"/>
        </w:rPr>
        <w:t>i</w:t>
      </w:r>
      <w:r>
        <w:rPr>
          <w:sz w:val="24"/>
          <w:szCs w:val="24"/>
        </w:rPr>
        <w:t>l</w:t>
      </w:r>
      <w:r>
        <w:rPr>
          <w:spacing w:val="-1"/>
          <w:sz w:val="24"/>
          <w:szCs w:val="24"/>
        </w:rPr>
        <w:t>a</w:t>
      </w:r>
      <w:r>
        <w:rPr>
          <w:sz w:val="24"/>
          <w:szCs w:val="24"/>
        </w:rPr>
        <w:t>kukan</w:t>
      </w:r>
      <w:r>
        <w:rPr>
          <w:spacing w:val="2"/>
          <w:sz w:val="24"/>
          <w:szCs w:val="24"/>
        </w:rPr>
        <w:t xml:space="preserve"> </w:t>
      </w:r>
      <w:r>
        <w:rPr>
          <w:sz w:val="24"/>
          <w:szCs w:val="24"/>
        </w:rPr>
        <w:t>o</w:t>
      </w:r>
      <w:r>
        <w:rPr>
          <w:spacing w:val="-1"/>
          <w:sz w:val="24"/>
          <w:szCs w:val="24"/>
        </w:rPr>
        <w:t>l</w:t>
      </w:r>
      <w:r>
        <w:rPr>
          <w:sz w:val="24"/>
          <w:szCs w:val="24"/>
        </w:rPr>
        <w:t>eh Muham</w:t>
      </w:r>
      <w:r>
        <w:rPr>
          <w:spacing w:val="-1"/>
          <w:sz w:val="24"/>
          <w:szCs w:val="24"/>
        </w:rPr>
        <w:t>m</w:t>
      </w:r>
      <w:r>
        <w:rPr>
          <w:sz w:val="24"/>
          <w:szCs w:val="24"/>
        </w:rPr>
        <w:t>ad</w:t>
      </w:r>
      <w:r>
        <w:rPr>
          <w:spacing w:val="-1"/>
          <w:sz w:val="24"/>
          <w:szCs w:val="24"/>
        </w:rPr>
        <w:t>i</w:t>
      </w:r>
      <w:r>
        <w:rPr>
          <w:spacing w:val="2"/>
          <w:sz w:val="24"/>
          <w:szCs w:val="24"/>
        </w:rPr>
        <w:t>n</w:t>
      </w:r>
      <w:r>
        <w:rPr>
          <w:sz w:val="24"/>
          <w:szCs w:val="24"/>
        </w:rPr>
        <w:t>ah (2020)</w:t>
      </w:r>
      <w:r>
        <w:rPr>
          <w:spacing w:val="1"/>
          <w:sz w:val="24"/>
          <w:szCs w:val="24"/>
        </w:rPr>
        <w:t xml:space="preserve"> </w:t>
      </w:r>
      <w:r>
        <w:rPr>
          <w:spacing w:val="-3"/>
          <w:sz w:val="24"/>
          <w:szCs w:val="24"/>
        </w:rPr>
        <w:t>m</w:t>
      </w:r>
      <w:r>
        <w:rPr>
          <w:sz w:val="24"/>
          <w:szCs w:val="24"/>
        </w:rPr>
        <w:t>e</w:t>
      </w:r>
      <w:r>
        <w:rPr>
          <w:spacing w:val="3"/>
          <w:sz w:val="24"/>
          <w:szCs w:val="24"/>
        </w:rPr>
        <w:t>n</w:t>
      </w:r>
      <w:r>
        <w:rPr>
          <w:spacing w:val="-4"/>
          <w:sz w:val="24"/>
          <w:szCs w:val="24"/>
        </w:rPr>
        <w:t>y</w:t>
      </w:r>
      <w:r>
        <w:rPr>
          <w:spacing w:val="1"/>
          <w:sz w:val="24"/>
          <w:szCs w:val="24"/>
        </w:rPr>
        <w:t>a</w:t>
      </w:r>
      <w:r>
        <w:rPr>
          <w:sz w:val="24"/>
          <w:szCs w:val="24"/>
        </w:rPr>
        <w:t>t</w:t>
      </w:r>
      <w:r>
        <w:rPr>
          <w:spacing w:val="-1"/>
          <w:sz w:val="24"/>
          <w:szCs w:val="24"/>
        </w:rPr>
        <w:t>a</w:t>
      </w:r>
      <w:r>
        <w:rPr>
          <w:sz w:val="24"/>
          <w:szCs w:val="24"/>
        </w:rPr>
        <w:t>kan ba</w:t>
      </w:r>
      <w:r>
        <w:rPr>
          <w:spacing w:val="1"/>
          <w:sz w:val="24"/>
          <w:szCs w:val="24"/>
        </w:rPr>
        <w:t>h</w:t>
      </w:r>
      <w:r>
        <w:rPr>
          <w:sz w:val="24"/>
          <w:szCs w:val="24"/>
        </w:rPr>
        <w:t>wa var</w:t>
      </w:r>
      <w:r>
        <w:rPr>
          <w:spacing w:val="-1"/>
          <w:sz w:val="24"/>
          <w:szCs w:val="24"/>
        </w:rPr>
        <w:t>i</w:t>
      </w:r>
      <w:r>
        <w:rPr>
          <w:sz w:val="24"/>
          <w:szCs w:val="24"/>
        </w:rPr>
        <w:t>ab</w:t>
      </w:r>
      <w:r>
        <w:rPr>
          <w:spacing w:val="-1"/>
          <w:sz w:val="24"/>
          <w:szCs w:val="24"/>
        </w:rPr>
        <w:t>e</w:t>
      </w:r>
      <w:r>
        <w:rPr>
          <w:sz w:val="24"/>
          <w:szCs w:val="24"/>
        </w:rPr>
        <w:t>l</w:t>
      </w:r>
      <w:r>
        <w:rPr>
          <w:spacing w:val="1"/>
          <w:sz w:val="24"/>
          <w:szCs w:val="24"/>
        </w:rPr>
        <w:t xml:space="preserve"> </w:t>
      </w:r>
      <w:r>
        <w:rPr>
          <w:spacing w:val="2"/>
          <w:sz w:val="24"/>
          <w:szCs w:val="24"/>
        </w:rPr>
        <w:t>n</w:t>
      </w:r>
      <w:r>
        <w:rPr>
          <w:sz w:val="24"/>
          <w:szCs w:val="24"/>
        </w:rPr>
        <w:t>isbah</w:t>
      </w:r>
      <w:r>
        <w:rPr>
          <w:spacing w:val="1"/>
          <w:sz w:val="24"/>
          <w:szCs w:val="24"/>
        </w:rPr>
        <w:t xml:space="preserve"> </w:t>
      </w:r>
      <w:r>
        <w:rPr>
          <w:sz w:val="24"/>
          <w:szCs w:val="24"/>
        </w:rPr>
        <w:t>ba</w:t>
      </w:r>
      <w:r>
        <w:rPr>
          <w:spacing w:val="1"/>
          <w:sz w:val="24"/>
          <w:szCs w:val="24"/>
        </w:rPr>
        <w:t>g</w:t>
      </w:r>
      <w:r>
        <w:rPr>
          <w:sz w:val="24"/>
          <w:szCs w:val="24"/>
        </w:rPr>
        <w:t>i</w:t>
      </w:r>
      <w:r>
        <w:rPr>
          <w:spacing w:val="3"/>
          <w:sz w:val="24"/>
          <w:szCs w:val="24"/>
        </w:rPr>
        <w:t xml:space="preserve"> </w:t>
      </w:r>
      <w:r>
        <w:rPr>
          <w:sz w:val="24"/>
          <w:szCs w:val="24"/>
        </w:rPr>
        <w:t>hasil berp</w:t>
      </w:r>
      <w:r>
        <w:rPr>
          <w:spacing w:val="-1"/>
          <w:sz w:val="24"/>
          <w:szCs w:val="24"/>
        </w:rPr>
        <w:t>e</w:t>
      </w:r>
      <w:r>
        <w:rPr>
          <w:sz w:val="24"/>
          <w:szCs w:val="24"/>
        </w:rPr>
        <w:t>ngaruh</w:t>
      </w:r>
      <w:r>
        <w:rPr>
          <w:spacing w:val="3"/>
          <w:sz w:val="24"/>
          <w:szCs w:val="24"/>
        </w:rPr>
        <w:t xml:space="preserve"> </w:t>
      </w:r>
      <w:r>
        <w:rPr>
          <w:sz w:val="24"/>
          <w:szCs w:val="24"/>
        </w:rPr>
        <w:t>dan t</w:t>
      </w:r>
      <w:r>
        <w:rPr>
          <w:spacing w:val="-1"/>
          <w:sz w:val="24"/>
          <w:szCs w:val="24"/>
        </w:rPr>
        <w:t>i</w:t>
      </w:r>
      <w:r>
        <w:rPr>
          <w:sz w:val="24"/>
          <w:szCs w:val="24"/>
        </w:rPr>
        <w:t>dak sign</w:t>
      </w:r>
      <w:r>
        <w:rPr>
          <w:spacing w:val="-1"/>
          <w:sz w:val="24"/>
          <w:szCs w:val="24"/>
        </w:rPr>
        <w:t>i</w:t>
      </w:r>
      <w:r>
        <w:rPr>
          <w:spacing w:val="2"/>
          <w:sz w:val="24"/>
          <w:szCs w:val="24"/>
        </w:rPr>
        <w:t>f</w:t>
      </w:r>
      <w:r>
        <w:rPr>
          <w:sz w:val="24"/>
          <w:szCs w:val="24"/>
        </w:rPr>
        <w:t>i</w:t>
      </w:r>
      <w:r>
        <w:rPr>
          <w:spacing w:val="-1"/>
          <w:sz w:val="24"/>
          <w:szCs w:val="24"/>
        </w:rPr>
        <w:t>k</w:t>
      </w:r>
      <w:r>
        <w:rPr>
          <w:sz w:val="24"/>
          <w:szCs w:val="24"/>
        </w:rPr>
        <w:t>an</w:t>
      </w:r>
      <w:r>
        <w:rPr>
          <w:spacing w:val="2"/>
          <w:sz w:val="24"/>
          <w:szCs w:val="24"/>
        </w:rPr>
        <w:t xml:space="preserve"> </w:t>
      </w:r>
      <w:r>
        <w:rPr>
          <w:sz w:val="24"/>
          <w:szCs w:val="24"/>
        </w:rPr>
        <w:t>t</w:t>
      </w:r>
      <w:r>
        <w:rPr>
          <w:spacing w:val="-1"/>
          <w:sz w:val="24"/>
          <w:szCs w:val="24"/>
        </w:rPr>
        <w:t>e</w:t>
      </w:r>
      <w:r>
        <w:rPr>
          <w:sz w:val="24"/>
          <w:szCs w:val="24"/>
        </w:rPr>
        <w:t>r</w:t>
      </w:r>
      <w:r>
        <w:rPr>
          <w:spacing w:val="2"/>
          <w:sz w:val="24"/>
          <w:szCs w:val="24"/>
        </w:rPr>
        <w:t>h</w:t>
      </w:r>
      <w:r>
        <w:rPr>
          <w:sz w:val="24"/>
          <w:szCs w:val="24"/>
        </w:rPr>
        <w:t>ad</w:t>
      </w:r>
      <w:r>
        <w:rPr>
          <w:spacing w:val="-1"/>
          <w:sz w:val="24"/>
          <w:szCs w:val="24"/>
        </w:rPr>
        <w:t>a</w:t>
      </w:r>
      <w:r>
        <w:rPr>
          <w:sz w:val="24"/>
          <w:szCs w:val="24"/>
        </w:rPr>
        <w:t>p</w:t>
      </w:r>
      <w:r>
        <w:rPr>
          <w:spacing w:val="1"/>
          <w:sz w:val="24"/>
          <w:szCs w:val="24"/>
        </w:rPr>
        <w:t xml:space="preserve"> </w:t>
      </w:r>
      <w:r>
        <w:rPr>
          <w:sz w:val="24"/>
          <w:szCs w:val="24"/>
        </w:rPr>
        <w:t xml:space="preserve">dana </w:t>
      </w:r>
      <w:r>
        <w:rPr>
          <w:spacing w:val="2"/>
          <w:sz w:val="24"/>
          <w:szCs w:val="24"/>
        </w:rPr>
        <w:t>p</w:t>
      </w:r>
      <w:r>
        <w:rPr>
          <w:sz w:val="24"/>
          <w:szCs w:val="24"/>
        </w:rPr>
        <w:t>i</w:t>
      </w:r>
      <w:r>
        <w:rPr>
          <w:spacing w:val="-1"/>
          <w:sz w:val="24"/>
          <w:szCs w:val="24"/>
        </w:rPr>
        <w:t>h</w:t>
      </w:r>
      <w:r>
        <w:rPr>
          <w:sz w:val="24"/>
          <w:szCs w:val="24"/>
        </w:rPr>
        <w:t>ak k</w:t>
      </w:r>
      <w:r>
        <w:rPr>
          <w:spacing w:val="1"/>
          <w:sz w:val="24"/>
          <w:szCs w:val="24"/>
        </w:rPr>
        <w:t>et</w:t>
      </w:r>
      <w:r>
        <w:rPr>
          <w:sz w:val="24"/>
          <w:szCs w:val="24"/>
        </w:rPr>
        <w:t>i</w:t>
      </w:r>
      <w:r>
        <w:rPr>
          <w:spacing w:val="-1"/>
          <w:sz w:val="24"/>
          <w:szCs w:val="24"/>
        </w:rPr>
        <w:t>g</w:t>
      </w:r>
      <w:r>
        <w:rPr>
          <w:sz w:val="24"/>
          <w:szCs w:val="24"/>
        </w:rPr>
        <w:t>a. Hasil</w:t>
      </w:r>
      <w:r>
        <w:rPr>
          <w:spacing w:val="1"/>
          <w:sz w:val="24"/>
          <w:szCs w:val="24"/>
        </w:rPr>
        <w:t xml:space="preserve"> </w:t>
      </w:r>
      <w:r>
        <w:rPr>
          <w:spacing w:val="-4"/>
          <w:sz w:val="24"/>
          <w:szCs w:val="24"/>
        </w:rPr>
        <w:t>y</w:t>
      </w:r>
      <w:r>
        <w:rPr>
          <w:spacing w:val="1"/>
          <w:sz w:val="24"/>
          <w:szCs w:val="24"/>
        </w:rPr>
        <w:t>a</w:t>
      </w:r>
      <w:r>
        <w:rPr>
          <w:sz w:val="24"/>
          <w:szCs w:val="24"/>
        </w:rPr>
        <w:t>ng</w:t>
      </w:r>
      <w:r>
        <w:rPr>
          <w:spacing w:val="1"/>
          <w:sz w:val="24"/>
          <w:szCs w:val="24"/>
        </w:rPr>
        <w:t xml:space="preserve"> </w:t>
      </w:r>
      <w:r>
        <w:rPr>
          <w:sz w:val="24"/>
          <w:szCs w:val="24"/>
        </w:rPr>
        <w:t>berb</w:t>
      </w:r>
      <w:r>
        <w:rPr>
          <w:spacing w:val="-1"/>
          <w:sz w:val="24"/>
          <w:szCs w:val="24"/>
        </w:rPr>
        <w:t>e</w:t>
      </w:r>
      <w:r>
        <w:rPr>
          <w:spacing w:val="2"/>
          <w:sz w:val="24"/>
          <w:szCs w:val="24"/>
        </w:rPr>
        <w:t>d</w:t>
      </w:r>
      <w:r>
        <w:rPr>
          <w:sz w:val="24"/>
          <w:szCs w:val="24"/>
        </w:rPr>
        <w:t>a</w:t>
      </w:r>
      <w:r>
        <w:rPr>
          <w:spacing w:val="2"/>
          <w:sz w:val="24"/>
          <w:szCs w:val="24"/>
        </w:rPr>
        <w:t xml:space="preserve"> </w:t>
      </w:r>
      <w:r>
        <w:rPr>
          <w:spacing w:val="1"/>
          <w:sz w:val="24"/>
          <w:szCs w:val="24"/>
        </w:rPr>
        <w:t>j</w:t>
      </w:r>
      <w:r>
        <w:rPr>
          <w:sz w:val="24"/>
          <w:szCs w:val="24"/>
        </w:rPr>
        <w:t>uga d</w:t>
      </w:r>
      <w:r>
        <w:rPr>
          <w:spacing w:val="-1"/>
          <w:sz w:val="24"/>
          <w:szCs w:val="24"/>
        </w:rPr>
        <w:t>i</w:t>
      </w:r>
      <w:r>
        <w:rPr>
          <w:sz w:val="24"/>
          <w:szCs w:val="24"/>
        </w:rPr>
        <w:t>t</w:t>
      </w:r>
      <w:r>
        <w:rPr>
          <w:spacing w:val="-1"/>
          <w:sz w:val="24"/>
          <w:szCs w:val="24"/>
        </w:rPr>
        <w:t>u</w:t>
      </w:r>
      <w:r>
        <w:rPr>
          <w:sz w:val="24"/>
          <w:szCs w:val="24"/>
        </w:rPr>
        <w:t>n</w:t>
      </w:r>
      <w:r>
        <w:rPr>
          <w:spacing w:val="1"/>
          <w:sz w:val="24"/>
          <w:szCs w:val="24"/>
        </w:rPr>
        <w:t>j</w:t>
      </w:r>
      <w:r>
        <w:rPr>
          <w:sz w:val="24"/>
          <w:szCs w:val="24"/>
        </w:rPr>
        <w:t>ukkan</w:t>
      </w:r>
      <w:r>
        <w:rPr>
          <w:spacing w:val="3"/>
          <w:sz w:val="24"/>
          <w:szCs w:val="24"/>
        </w:rPr>
        <w:t xml:space="preserve"> </w:t>
      </w:r>
      <w:r>
        <w:rPr>
          <w:sz w:val="24"/>
          <w:szCs w:val="24"/>
        </w:rPr>
        <w:t>dal</w:t>
      </w:r>
      <w:r>
        <w:rPr>
          <w:spacing w:val="1"/>
          <w:sz w:val="24"/>
          <w:szCs w:val="24"/>
        </w:rPr>
        <w:t>a</w:t>
      </w:r>
      <w:r>
        <w:rPr>
          <w:sz w:val="24"/>
          <w:szCs w:val="24"/>
        </w:rPr>
        <w:t>m pen</w:t>
      </w:r>
      <w:r>
        <w:rPr>
          <w:spacing w:val="-1"/>
          <w:sz w:val="24"/>
          <w:szCs w:val="24"/>
        </w:rPr>
        <w:t>e</w:t>
      </w:r>
      <w:r>
        <w:rPr>
          <w:sz w:val="24"/>
          <w:szCs w:val="24"/>
        </w:rPr>
        <w:t>lit</w:t>
      </w:r>
      <w:r>
        <w:rPr>
          <w:spacing w:val="-1"/>
          <w:sz w:val="24"/>
          <w:szCs w:val="24"/>
        </w:rPr>
        <w:t>i</w:t>
      </w:r>
      <w:r>
        <w:rPr>
          <w:sz w:val="24"/>
          <w:szCs w:val="24"/>
        </w:rPr>
        <w:t>an</w:t>
      </w:r>
      <w:r>
        <w:rPr>
          <w:spacing w:val="4"/>
          <w:sz w:val="24"/>
          <w:szCs w:val="24"/>
        </w:rPr>
        <w:t xml:space="preserve"> </w:t>
      </w:r>
      <w:r>
        <w:rPr>
          <w:spacing w:val="-4"/>
          <w:sz w:val="24"/>
          <w:szCs w:val="24"/>
        </w:rPr>
        <w:t>y</w:t>
      </w:r>
      <w:r>
        <w:rPr>
          <w:sz w:val="24"/>
          <w:szCs w:val="24"/>
        </w:rPr>
        <w:t xml:space="preserve">ang </w:t>
      </w:r>
      <w:r>
        <w:rPr>
          <w:spacing w:val="2"/>
          <w:sz w:val="24"/>
          <w:szCs w:val="24"/>
        </w:rPr>
        <w:t>d</w:t>
      </w:r>
      <w:r>
        <w:rPr>
          <w:sz w:val="24"/>
          <w:szCs w:val="24"/>
        </w:rPr>
        <w:t>ilakukan o</w:t>
      </w:r>
      <w:r>
        <w:rPr>
          <w:spacing w:val="-1"/>
          <w:sz w:val="24"/>
          <w:szCs w:val="24"/>
        </w:rPr>
        <w:t>l</w:t>
      </w:r>
      <w:r>
        <w:rPr>
          <w:sz w:val="24"/>
          <w:szCs w:val="24"/>
        </w:rPr>
        <w:t>eh</w:t>
      </w:r>
      <w:r>
        <w:rPr>
          <w:spacing w:val="2"/>
          <w:sz w:val="24"/>
          <w:szCs w:val="24"/>
        </w:rPr>
        <w:t xml:space="preserve"> </w:t>
      </w:r>
      <w:r>
        <w:rPr>
          <w:sz w:val="24"/>
          <w:szCs w:val="24"/>
        </w:rPr>
        <w:t>Sugi</w:t>
      </w:r>
      <w:r>
        <w:rPr>
          <w:spacing w:val="2"/>
          <w:sz w:val="24"/>
          <w:szCs w:val="24"/>
        </w:rPr>
        <w:t>h</w:t>
      </w:r>
      <w:r>
        <w:rPr>
          <w:sz w:val="24"/>
          <w:szCs w:val="24"/>
        </w:rPr>
        <w:t>ar</w:t>
      </w:r>
      <w:r>
        <w:rPr>
          <w:spacing w:val="-1"/>
          <w:sz w:val="24"/>
          <w:szCs w:val="24"/>
        </w:rPr>
        <w:t>t</w:t>
      </w:r>
      <w:r>
        <w:rPr>
          <w:sz w:val="24"/>
          <w:szCs w:val="24"/>
        </w:rPr>
        <w:t>i, dkk.,</w:t>
      </w:r>
      <w:r>
        <w:rPr>
          <w:spacing w:val="2"/>
          <w:sz w:val="24"/>
          <w:szCs w:val="24"/>
        </w:rPr>
        <w:t xml:space="preserve"> </w:t>
      </w:r>
      <w:r>
        <w:rPr>
          <w:sz w:val="24"/>
          <w:szCs w:val="24"/>
        </w:rPr>
        <w:t>(2021)</w:t>
      </w:r>
      <w:r>
        <w:rPr>
          <w:spacing w:val="2"/>
          <w:sz w:val="24"/>
          <w:szCs w:val="24"/>
        </w:rPr>
        <w:t xml:space="preserve"> </w:t>
      </w:r>
      <w:r>
        <w:rPr>
          <w:spacing w:val="-3"/>
          <w:sz w:val="24"/>
          <w:szCs w:val="24"/>
        </w:rPr>
        <w:t>m</w:t>
      </w:r>
      <w:r>
        <w:rPr>
          <w:sz w:val="24"/>
          <w:szCs w:val="24"/>
        </w:rPr>
        <w:t>e</w:t>
      </w:r>
      <w:r>
        <w:rPr>
          <w:spacing w:val="3"/>
          <w:sz w:val="24"/>
          <w:szCs w:val="24"/>
        </w:rPr>
        <w:t>n</w:t>
      </w:r>
      <w:r>
        <w:rPr>
          <w:spacing w:val="-4"/>
          <w:sz w:val="24"/>
          <w:szCs w:val="24"/>
        </w:rPr>
        <w:t>y</w:t>
      </w:r>
      <w:r>
        <w:rPr>
          <w:spacing w:val="1"/>
          <w:sz w:val="24"/>
          <w:szCs w:val="24"/>
        </w:rPr>
        <w:t>at</w:t>
      </w:r>
      <w:r>
        <w:rPr>
          <w:sz w:val="24"/>
          <w:szCs w:val="24"/>
        </w:rPr>
        <w:t>ak</w:t>
      </w:r>
      <w:r>
        <w:rPr>
          <w:spacing w:val="-1"/>
          <w:sz w:val="24"/>
          <w:szCs w:val="24"/>
        </w:rPr>
        <w:t>a</w:t>
      </w:r>
      <w:r>
        <w:rPr>
          <w:sz w:val="24"/>
          <w:szCs w:val="24"/>
        </w:rPr>
        <w:t>n</w:t>
      </w:r>
      <w:r>
        <w:rPr>
          <w:spacing w:val="2"/>
          <w:sz w:val="24"/>
          <w:szCs w:val="24"/>
        </w:rPr>
        <w:t xml:space="preserve"> </w:t>
      </w:r>
      <w:r>
        <w:rPr>
          <w:sz w:val="24"/>
          <w:szCs w:val="24"/>
        </w:rPr>
        <w:t>bahwa</w:t>
      </w:r>
      <w:r>
        <w:rPr>
          <w:spacing w:val="1"/>
          <w:sz w:val="24"/>
          <w:szCs w:val="24"/>
        </w:rPr>
        <w:t xml:space="preserve"> </w:t>
      </w:r>
      <w:r>
        <w:rPr>
          <w:sz w:val="24"/>
          <w:szCs w:val="24"/>
        </w:rPr>
        <w:t xml:space="preserve">bagi </w:t>
      </w:r>
      <w:r>
        <w:rPr>
          <w:spacing w:val="2"/>
          <w:sz w:val="24"/>
          <w:szCs w:val="24"/>
        </w:rPr>
        <w:t>h</w:t>
      </w:r>
      <w:r>
        <w:rPr>
          <w:sz w:val="24"/>
          <w:szCs w:val="24"/>
        </w:rPr>
        <w:t>asil t</w:t>
      </w:r>
      <w:r>
        <w:rPr>
          <w:spacing w:val="-1"/>
          <w:sz w:val="24"/>
          <w:szCs w:val="24"/>
        </w:rPr>
        <w:t>i</w:t>
      </w:r>
      <w:r>
        <w:rPr>
          <w:sz w:val="24"/>
          <w:szCs w:val="24"/>
        </w:rPr>
        <w:t xml:space="preserve">dak  </w:t>
      </w:r>
      <w:r>
        <w:rPr>
          <w:spacing w:val="2"/>
          <w:sz w:val="24"/>
          <w:szCs w:val="24"/>
        </w:rPr>
        <w:t xml:space="preserve"> </w:t>
      </w:r>
      <w:r>
        <w:rPr>
          <w:sz w:val="24"/>
          <w:szCs w:val="24"/>
        </w:rPr>
        <w:t>me</w:t>
      </w:r>
      <w:r>
        <w:rPr>
          <w:spacing w:val="-3"/>
          <w:sz w:val="24"/>
          <w:szCs w:val="24"/>
        </w:rPr>
        <w:t>m</w:t>
      </w:r>
      <w:r>
        <w:rPr>
          <w:spacing w:val="1"/>
          <w:sz w:val="24"/>
          <w:szCs w:val="24"/>
        </w:rPr>
        <w:t>i</w:t>
      </w:r>
      <w:r>
        <w:rPr>
          <w:sz w:val="24"/>
          <w:szCs w:val="24"/>
        </w:rPr>
        <w:t>l</w:t>
      </w:r>
      <w:r>
        <w:rPr>
          <w:spacing w:val="-1"/>
          <w:sz w:val="24"/>
          <w:szCs w:val="24"/>
        </w:rPr>
        <w:t>i</w:t>
      </w:r>
      <w:r>
        <w:rPr>
          <w:sz w:val="24"/>
          <w:szCs w:val="24"/>
        </w:rPr>
        <w:t xml:space="preserve">ki  </w:t>
      </w:r>
      <w:r>
        <w:rPr>
          <w:spacing w:val="2"/>
          <w:sz w:val="24"/>
          <w:szCs w:val="24"/>
        </w:rPr>
        <w:t xml:space="preserve"> </w:t>
      </w:r>
      <w:r>
        <w:rPr>
          <w:sz w:val="24"/>
          <w:szCs w:val="24"/>
        </w:rPr>
        <w:t>p</w:t>
      </w:r>
      <w:r>
        <w:rPr>
          <w:spacing w:val="1"/>
          <w:sz w:val="24"/>
          <w:szCs w:val="24"/>
        </w:rPr>
        <w:t>e</w:t>
      </w:r>
      <w:r>
        <w:rPr>
          <w:sz w:val="24"/>
          <w:szCs w:val="24"/>
        </w:rPr>
        <w:t>ngaruh   t</w:t>
      </w:r>
      <w:r>
        <w:rPr>
          <w:spacing w:val="-1"/>
          <w:sz w:val="24"/>
          <w:szCs w:val="24"/>
        </w:rPr>
        <w:t>e</w:t>
      </w:r>
      <w:r>
        <w:rPr>
          <w:sz w:val="24"/>
          <w:szCs w:val="24"/>
        </w:rPr>
        <w:t>rhad</w:t>
      </w:r>
      <w:r>
        <w:rPr>
          <w:spacing w:val="-1"/>
          <w:sz w:val="24"/>
          <w:szCs w:val="24"/>
        </w:rPr>
        <w:t>a</w:t>
      </w:r>
      <w:r>
        <w:rPr>
          <w:sz w:val="24"/>
          <w:szCs w:val="24"/>
        </w:rPr>
        <w:t xml:space="preserve">p  </w:t>
      </w:r>
      <w:r>
        <w:rPr>
          <w:spacing w:val="2"/>
          <w:sz w:val="24"/>
          <w:szCs w:val="24"/>
        </w:rPr>
        <w:t xml:space="preserve"> d</w:t>
      </w:r>
      <w:r>
        <w:rPr>
          <w:sz w:val="24"/>
          <w:szCs w:val="24"/>
        </w:rPr>
        <w:t>ana p</w:t>
      </w:r>
      <w:r>
        <w:rPr>
          <w:spacing w:val="-1"/>
          <w:sz w:val="24"/>
          <w:szCs w:val="24"/>
        </w:rPr>
        <w:t>i</w:t>
      </w:r>
      <w:r>
        <w:rPr>
          <w:sz w:val="24"/>
          <w:szCs w:val="24"/>
        </w:rPr>
        <w:t>hak ke</w:t>
      </w:r>
      <w:r>
        <w:rPr>
          <w:spacing w:val="-1"/>
          <w:sz w:val="24"/>
          <w:szCs w:val="24"/>
        </w:rPr>
        <w:t>t</w:t>
      </w:r>
      <w:r>
        <w:rPr>
          <w:sz w:val="24"/>
          <w:szCs w:val="24"/>
        </w:rPr>
        <w:t>i</w:t>
      </w:r>
      <w:r>
        <w:rPr>
          <w:spacing w:val="-1"/>
          <w:sz w:val="24"/>
          <w:szCs w:val="24"/>
        </w:rPr>
        <w:t>g</w:t>
      </w:r>
      <w:r>
        <w:rPr>
          <w:sz w:val="24"/>
          <w:szCs w:val="24"/>
        </w:rPr>
        <w:t>a.</w:t>
      </w:r>
      <w:r>
        <w:rPr>
          <w:spacing w:val="1"/>
          <w:sz w:val="24"/>
          <w:szCs w:val="24"/>
        </w:rPr>
        <w:t xml:space="preserve"> </w:t>
      </w:r>
      <w:r>
        <w:rPr>
          <w:sz w:val="24"/>
          <w:szCs w:val="24"/>
        </w:rPr>
        <w:t>Di</w:t>
      </w:r>
      <w:r>
        <w:rPr>
          <w:spacing w:val="2"/>
          <w:sz w:val="24"/>
          <w:szCs w:val="24"/>
        </w:rPr>
        <w:t>d</w:t>
      </w:r>
      <w:r>
        <w:rPr>
          <w:sz w:val="24"/>
          <w:szCs w:val="24"/>
        </w:rPr>
        <w:t>ukung</w:t>
      </w:r>
      <w:r>
        <w:rPr>
          <w:spacing w:val="1"/>
          <w:sz w:val="24"/>
          <w:szCs w:val="24"/>
        </w:rPr>
        <w:t xml:space="preserve"> p</w:t>
      </w:r>
      <w:r>
        <w:rPr>
          <w:sz w:val="24"/>
          <w:szCs w:val="24"/>
        </w:rPr>
        <w:t>en</w:t>
      </w:r>
      <w:r>
        <w:rPr>
          <w:spacing w:val="-1"/>
          <w:sz w:val="24"/>
          <w:szCs w:val="24"/>
        </w:rPr>
        <w:t>e</w:t>
      </w:r>
      <w:r>
        <w:rPr>
          <w:sz w:val="24"/>
          <w:szCs w:val="24"/>
        </w:rPr>
        <w:t>l</w:t>
      </w:r>
      <w:r>
        <w:rPr>
          <w:spacing w:val="-1"/>
          <w:sz w:val="24"/>
          <w:szCs w:val="24"/>
        </w:rPr>
        <w:t>i</w:t>
      </w:r>
      <w:r>
        <w:rPr>
          <w:sz w:val="24"/>
          <w:szCs w:val="24"/>
        </w:rPr>
        <w:t>tian</w:t>
      </w:r>
      <w:r>
        <w:rPr>
          <w:spacing w:val="1"/>
          <w:sz w:val="24"/>
          <w:szCs w:val="24"/>
        </w:rPr>
        <w:t xml:space="preserve"> </w:t>
      </w:r>
      <w:r>
        <w:rPr>
          <w:sz w:val="24"/>
          <w:szCs w:val="24"/>
        </w:rPr>
        <w:t>o</w:t>
      </w:r>
      <w:r>
        <w:rPr>
          <w:spacing w:val="-1"/>
          <w:sz w:val="24"/>
          <w:szCs w:val="24"/>
        </w:rPr>
        <w:t>l</w:t>
      </w:r>
      <w:r>
        <w:rPr>
          <w:sz w:val="24"/>
          <w:szCs w:val="24"/>
        </w:rPr>
        <w:t>eh R</w:t>
      </w:r>
      <w:r>
        <w:rPr>
          <w:spacing w:val="-1"/>
          <w:sz w:val="24"/>
          <w:szCs w:val="24"/>
        </w:rPr>
        <w:t>i</w:t>
      </w:r>
      <w:r>
        <w:rPr>
          <w:sz w:val="24"/>
          <w:szCs w:val="24"/>
        </w:rPr>
        <w:t>t</w:t>
      </w:r>
      <w:r>
        <w:rPr>
          <w:spacing w:val="-1"/>
          <w:sz w:val="24"/>
          <w:szCs w:val="24"/>
        </w:rPr>
        <w:t>o</w:t>
      </w:r>
      <w:r>
        <w:rPr>
          <w:sz w:val="24"/>
          <w:szCs w:val="24"/>
        </w:rPr>
        <w:t>nga (2017)</w:t>
      </w:r>
      <w:r>
        <w:rPr>
          <w:spacing w:val="3"/>
          <w:sz w:val="24"/>
          <w:szCs w:val="24"/>
        </w:rPr>
        <w:t xml:space="preserve"> </w:t>
      </w:r>
      <w:r>
        <w:rPr>
          <w:spacing w:val="1"/>
          <w:sz w:val="24"/>
          <w:szCs w:val="24"/>
        </w:rPr>
        <w:t>m</w:t>
      </w:r>
      <w:r>
        <w:rPr>
          <w:sz w:val="24"/>
          <w:szCs w:val="24"/>
        </w:rPr>
        <w:t>e</w:t>
      </w:r>
      <w:r>
        <w:rPr>
          <w:spacing w:val="1"/>
          <w:sz w:val="24"/>
          <w:szCs w:val="24"/>
        </w:rPr>
        <w:t>n</w:t>
      </w:r>
      <w:r>
        <w:rPr>
          <w:spacing w:val="-4"/>
          <w:sz w:val="24"/>
          <w:szCs w:val="24"/>
        </w:rPr>
        <w:t>y</w:t>
      </w:r>
      <w:r>
        <w:rPr>
          <w:spacing w:val="1"/>
          <w:sz w:val="24"/>
          <w:szCs w:val="24"/>
        </w:rPr>
        <w:t>a</w:t>
      </w:r>
      <w:r>
        <w:rPr>
          <w:sz w:val="24"/>
          <w:szCs w:val="24"/>
        </w:rPr>
        <w:t>t</w:t>
      </w:r>
      <w:r>
        <w:rPr>
          <w:spacing w:val="-1"/>
          <w:sz w:val="24"/>
          <w:szCs w:val="24"/>
        </w:rPr>
        <w:t>a</w:t>
      </w:r>
      <w:r>
        <w:rPr>
          <w:sz w:val="24"/>
          <w:szCs w:val="24"/>
        </w:rPr>
        <w:t>kan</w:t>
      </w:r>
      <w:r>
        <w:rPr>
          <w:spacing w:val="2"/>
          <w:sz w:val="24"/>
          <w:szCs w:val="24"/>
        </w:rPr>
        <w:t xml:space="preserve"> </w:t>
      </w:r>
      <w:r>
        <w:rPr>
          <w:sz w:val="24"/>
          <w:szCs w:val="24"/>
        </w:rPr>
        <w:t>bahwa</w:t>
      </w:r>
      <w:r>
        <w:rPr>
          <w:spacing w:val="2"/>
          <w:sz w:val="24"/>
          <w:szCs w:val="24"/>
        </w:rPr>
        <w:t xml:space="preserve"> </w:t>
      </w:r>
      <w:r>
        <w:rPr>
          <w:sz w:val="24"/>
          <w:szCs w:val="24"/>
        </w:rPr>
        <w:t>bagi hasi</w:t>
      </w:r>
      <w:r>
        <w:rPr>
          <w:spacing w:val="-1"/>
          <w:sz w:val="24"/>
          <w:szCs w:val="24"/>
        </w:rPr>
        <w:t>l</w:t>
      </w:r>
      <w:proofErr w:type="gramStart"/>
      <w:r>
        <w:rPr>
          <w:color w:val="FFFFFF"/>
          <w:sz w:val="24"/>
          <w:szCs w:val="24"/>
        </w:rPr>
        <w:t xml:space="preserve">”  </w:t>
      </w:r>
      <w:r>
        <w:rPr>
          <w:color w:val="000000"/>
          <w:sz w:val="24"/>
          <w:szCs w:val="24"/>
        </w:rPr>
        <w:t>t</w:t>
      </w:r>
      <w:r>
        <w:rPr>
          <w:color w:val="000000"/>
          <w:spacing w:val="-1"/>
          <w:sz w:val="24"/>
          <w:szCs w:val="24"/>
        </w:rPr>
        <w:t>i</w:t>
      </w:r>
      <w:r>
        <w:rPr>
          <w:color w:val="000000"/>
          <w:spacing w:val="2"/>
          <w:sz w:val="24"/>
          <w:szCs w:val="24"/>
        </w:rPr>
        <w:t>d</w:t>
      </w:r>
      <w:r>
        <w:rPr>
          <w:color w:val="000000"/>
          <w:sz w:val="24"/>
          <w:szCs w:val="24"/>
        </w:rPr>
        <w:t>ak</w:t>
      </w:r>
      <w:proofErr w:type="gramEnd"/>
      <w:r>
        <w:rPr>
          <w:color w:val="000000"/>
          <w:sz w:val="24"/>
          <w:szCs w:val="24"/>
        </w:rPr>
        <w:t xml:space="preserve"> </w:t>
      </w:r>
      <w:r>
        <w:rPr>
          <w:color w:val="000000"/>
          <w:spacing w:val="2"/>
          <w:sz w:val="24"/>
          <w:szCs w:val="24"/>
        </w:rPr>
        <w:t xml:space="preserve"> </w:t>
      </w:r>
      <w:r>
        <w:rPr>
          <w:color w:val="000000"/>
          <w:spacing w:val="-3"/>
          <w:sz w:val="24"/>
          <w:szCs w:val="24"/>
        </w:rPr>
        <w:t>m</w:t>
      </w:r>
      <w:r>
        <w:rPr>
          <w:color w:val="000000"/>
          <w:spacing w:val="1"/>
          <w:sz w:val="24"/>
          <w:szCs w:val="24"/>
        </w:rPr>
        <w:t>e</w:t>
      </w:r>
      <w:r>
        <w:rPr>
          <w:color w:val="000000"/>
          <w:sz w:val="24"/>
          <w:szCs w:val="24"/>
        </w:rPr>
        <w:t>m</w:t>
      </w:r>
      <w:r>
        <w:rPr>
          <w:color w:val="000000"/>
          <w:spacing w:val="-1"/>
          <w:sz w:val="24"/>
          <w:szCs w:val="24"/>
        </w:rPr>
        <w:t>i</w:t>
      </w:r>
      <w:r>
        <w:rPr>
          <w:color w:val="000000"/>
          <w:spacing w:val="1"/>
          <w:sz w:val="24"/>
          <w:szCs w:val="24"/>
        </w:rPr>
        <w:t>l</w:t>
      </w:r>
      <w:r>
        <w:rPr>
          <w:color w:val="000000"/>
          <w:sz w:val="24"/>
          <w:szCs w:val="24"/>
        </w:rPr>
        <w:t>i</w:t>
      </w:r>
      <w:r>
        <w:rPr>
          <w:color w:val="000000"/>
          <w:spacing w:val="-1"/>
          <w:sz w:val="24"/>
          <w:szCs w:val="24"/>
        </w:rPr>
        <w:t>k</w:t>
      </w:r>
      <w:r>
        <w:rPr>
          <w:color w:val="000000"/>
          <w:sz w:val="24"/>
          <w:szCs w:val="24"/>
        </w:rPr>
        <w:t>i  peng</w:t>
      </w:r>
      <w:r>
        <w:rPr>
          <w:color w:val="000000"/>
          <w:spacing w:val="-1"/>
          <w:sz w:val="24"/>
          <w:szCs w:val="24"/>
        </w:rPr>
        <w:t>a</w:t>
      </w:r>
      <w:r>
        <w:rPr>
          <w:color w:val="000000"/>
          <w:sz w:val="24"/>
          <w:szCs w:val="24"/>
        </w:rPr>
        <w:t xml:space="preserve">ruh </w:t>
      </w:r>
      <w:r>
        <w:rPr>
          <w:color w:val="000000"/>
          <w:spacing w:val="1"/>
          <w:sz w:val="24"/>
          <w:szCs w:val="24"/>
        </w:rPr>
        <w:t xml:space="preserve"> </w:t>
      </w:r>
      <w:r>
        <w:rPr>
          <w:color w:val="000000"/>
          <w:sz w:val="24"/>
          <w:szCs w:val="24"/>
        </w:rPr>
        <w:t>t</w:t>
      </w:r>
      <w:r>
        <w:rPr>
          <w:color w:val="000000"/>
          <w:spacing w:val="-1"/>
          <w:sz w:val="24"/>
          <w:szCs w:val="24"/>
        </w:rPr>
        <w:t>e</w:t>
      </w:r>
      <w:r>
        <w:rPr>
          <w:color w:val="000000"/>
          <w:sz w:val="24"/>
          <w:szCs w:val="24"/>
        </w:rPr>
        <w:t>r</w:t>
      </w:r>
      <w:r>
        <w:rPr>
          <w:color w:val="000000"/>
          <w:spacing w:val="2"/>
          <w:sz w:val="24"/>
          <w:szCs w:val="24"/>
        </w:rPr>
        <w:t>h</w:t>
      </w:r>
      <w:r>
        <w:rPr>
          <w:color w:val="000000"/>
          <w:spacing w:val="1"/>
          <w:sz w:val="24"/>
          <w:szCs w:val="24"/>
        </w:rPr>
        <w:t>a</w:t>
      </w:r>
      <w:r>
        <w:rPr>
          <w:color w:val="000000"/>
          <w:sz w:val="24"/>
          <w:szCs w:val="24"/>
        </w:rPr>
        <w:t>dap dana</w:t>
      </w:r>
      <w:r>
        <w:rPr>
          <w:color w:val="000000"/>
          <w:spacing w:val="-1"/>
          <w:sz w:val="24"/>
          <w:szCs w:val="24"/>
        </w:rPr>
        <w:t xml:space="preserve"> </w:t>
      </w:r>
      <w:r>
        <w:rPr>
          <w:color w:val="000000"/>
          <w:sz w:val="24"/>
          <w:szCs w:val="24"/>
        </w:rPr>
        <w:t>p</w:t>
      </w:r>
      <w:r>
        <w:rPr>
          <w:color w:val="000000"/>
          <w:spacing w:val="-1"/>
          <w:sz w:val="24"/>
          <w:szCs w:val="24"/>
        </w:rPr>
        <w:t>i</w:t>
      </w:r>
      <w:r>
        <w:rPr>
          <w:color w:val="000000"/>
          <w:sz w:val="24"/>
          <w:szCs w:val="24"/>
        </w:rPr>
        <w:t>hak k</w:t>
      </w:r>
      <w:r>
        <w:rPr>
          <w:color w:val="000000"/>
          <w:spacing w:val="1"/>
          <w:sz w:val="24"/>
          <w:szCs w:val="24"/>
        </w:rPr>
        <w:t>e</w:t>
      </w:r>
      <w:r>
        <w:rPr>
          <w:color w:val="000000"/>
          <w:sz w:val="24"/>
          <w:szCs w:val="24"/>
        </w:rPr>
        <w:t>t</w:t>
      </w:r>
      <w:r>
        <w:rPr>
          <w:color w:val="000000"/>
          <w:spacing w:val="-1"/>
          <w:sz w:val="24"/>
          <w:szCs w:val="24"/>
        </w:rPr>
        <w:t>i</w:t>
      </w:r>
      <w:r>
        <w:rPr>
          <w:color w:val="000000"/>
          <w:sz w:val="24"/>
          <w:szCs w:val="24"/>
        </w:rPr>
        <w:t>ga.</w:t>
      </w:r>
    </w:p>
    <w:p w14:paraId="21463B15" w14:textId="08506365" w:rsidR="007E03F6" w:rsidRDefault="00B5235E" w:rsidP="00AC6602">
      <w:pPr>
        <w:ind w:left="100" w:right="-39" w:firstLine="720"/>
        <w:jc w:val="both"/>
        <w:rPr>
          <w:sz w:val="24"/>
          <w:szCs w:val="24"/>
        </w:rPr>
      </w:pPr>
      <w:r>
        <w:rPr>
          <w:sz w:val="24"/>
          <w:szCs w:val="24"/>
        </w:rPr>
        <w:t xml:space="preserve">Adapun  </w:t>
      </w:r>
      <w:r>
        <w:rPr>
          <w:spacing w:val="50"/>
          <w:sz w:val="24"/>
          <w:szCs w:val="24"/>
        </w:rPr>
        <w:t xml:space="preserve"> </w:t>
      </w:r>
      <w:r>
        <w:rPr>
          <w:sz w:val="24"/>
          <w:szCs w:val="24"/>
        </w:rPr>
        <w:t>fak</w:t>
      </w:r>
      <w:r>
        <w:rPr>
          <w:spacing w:val="-1"/>
          <w:sz w:val="24"/>
          <w:szCs w:val="24"/>
        </w:rPr>
        <w:t>t</w:t>
      </w:r>
      <w:r>
        <w:rPr>
          <w:sz w:val="24"/>
          <w:szCs w:val="24"/>
        </w:rPr>
        <w:t xml:space="preserve">or  </w:t>
      </w:r>
      <w:r>
        <w:rPr>
          <w:spacing w:val="50"/>
          <w:sz w:val="24"/>
          <w:szCs w:val="24"/>
        </w:rPr>
        <w:t xml:space="preserve"> </w:t>
      </w:r>
      <w:r>
        <w:rPr>
          <w:sz w:val="24"/>
          <w:szCs w:val="24"/>
        </w:rPr>
        <w:t>la</w:t>
      </w:r>
      <w:r>
        <w:rPr>
          <w:spacing w:val="1"/>
          <w:sz w:val="24"/>
          <w:szCs w:val="24"/>
        </w:rPr>
        <w:t>i</w:t>
      </w:r>
      <w:r>
        <w:rPr>
          <w:sz w:val="24"/>
          <w:szCs w:val="24"/>
        </w:rPr>
        <w:t xml:space="preserve">n  </w:t>
      </w:r>
      <w:r>
        <w:rPr>
          <w:spacing w:val="52"/>
          <w:sz w:val="24"/>
          <w:szCs w:val="24"/>
        </w:rPr>
        <w:t xml:space="preserve"> </w:t>
      </w:r>
      <w:r>
        <w:rPr>
          <w:spacing w:val="-4"/>
          <w:sz w:val="24"/>
          <w:szCs w:val="24"/>
        </w:rPr>
        <w:t>y</w:t>
      </w:r>
      <w:r>
        <w:rPr>
          <w:sz w:val="24"/>
          <w:szCs w:val="24"/>
        </w:rPr>
        <w:t xml:space="preserve">ang  </w:t>
      </w:r>
      <w:r>
        <w:rPr>
          <w:spacing w:val="51"/>
          <w:sz w:val="24"/>
          <w:szCs w:val="24"/>
        </w:rPr>
        <w:t xml:space="preserve"> </w:t>
      </w:r>
      <w:r>
        <w:rPr>
          <w:sz w:val="24"/>
          <w:szCs w:val="24"/>
        </w:rPr>
        <w:t>dap</w:t>
      </w:r>
      <w:r>
        <w:rPr>
          <w:spacing w:val="-1"/>
          <w:sz w:val="24"/>
          <w:szCs w:val="24"/>
        </w:rPr>
        <w:t>a</w:t>
      </w:r>
      <w:r>
        <w:rPr>
          <w:sz w:val="24"/>
          <w:szCs w:val="24"/>
        </w:rPr>
        <w:t xml:space="preserve">t </w:t>
      </w:r>
      <w:proofErr w:type="gramStart"/>
      <w:r>
        <w:rPr>
          <w:sz w:val="24"/>
          <w:szCs w:val="24"/>
        </w:rPr>
        <w:t>me</w:t>
      </w:r>
      <w:r>
        <w:rPr>
          <w:spacing w:val="-3"/>
          <w:sz w:val="24"/>
          <w:szCs w:val="24"/>
        </w:rPr>
        <w:t>m</w:t>
      </w:r>
      <w:r>
        <w:rPr>
          <w:sz w:val="24"/>
          <w:szCs w:val="24"/>
        </w:rPr>
        <w:t>peng</w:t>
      </w:r>
      <w:r>
        <w:rPr>
          <w:spacing w:val="-1"/>
          <w:sz w:val="24"/>
          <w:szCs w:val="24"/>
        </w:rPr>
        <w:t>a</w:t>
      </w:r>
      <w:r>
        <w:rPr>
          <w:sz w:val="24"/>
          <w:szCs w:val="24"/>
        </w:rPr>
        <w:t>ru</w:t>
      </w:r>
      <w:r>
        <w:rPr>
          <w:spacing w:val="2"/>
          <w:sz w:val="24"/>
          <w:szCs w:val="24"/>
        </w:rPr>
        <w:t>h</w:t>
      </w:r>
      <w:r>
        <w:rPr>
          <w:sz w:val="24"/>
          <w:szCs w:val="24"/>
        </w:rPr>
        <w:t xml:space="preserve">i </w:t>
      </w:r>
      <w:r>
        <w:rPr>
          <w:spacing w:val="49"/>
          <w:sz w:val="24"/>
          <w:szCs w:val="24"/>
        </w:rPr>
        <w:t xml:space="preserve"> </w:t>
      </w:r>
      <w:r>
        <w:rPr>
          <w:sz w:val="24"/>
          <w:szCs w:val="24"/>
        </w:rPr>
        <w:t>da</w:t>
      </w:r>
      <w:r>
        <w:rPr>
          <w:spacing w:val="1"/>
          <w:sz w:val="24"/>
          <w:szCs w:val="24"/>
        </w:rPr>
        <w:t>n</w:t>
      </w:r>
      <w:r>
        <w:rPr>
          <w:sz w:val="24"/>
          <w:szCs w:val="24"/>
        </w:rPr>
        <w:t>a</w:t>
      </w:r>
      <w:proofErr w:type="gramEnd"/>
      <w:r>
        <w:rPr>
          <w:sz w:val="24"/>
          <w:szCs w:val="24"/>
        </w:rPr>
        <w:t xml:space="preserve"> </w:t>
      </w:r>
      <w:r>
        <w:rPr>
          <w:spacing w:val="49"/>
          <w:sz w:val="24"/>
          <w:szCs w:val="24"/>
        </w:rPr>
        <w:t xml:space="preserve"> </w:t>
      </w:r>
      <w:r>
        <w:rPr>
          <w:sz w:val="24"/>
          <w:szCs w:val="24"/>
        </w:rPr>
        <w:t>p</w:t>
      </w:r>
      <w:r>
        <w:rPr>
          <w:spacing w:val="-1"/>
          <w:sz w:val="24"/>
          <w:szCs w:val="24"/>
        </w:rPr>
        <w:t>i</w:t>
      </w:r>
      <w:r>
        <w:rPr>
          <w:sz w:val="24"/>
          <w:szCs w:val="24"/>
        </w:rPr>
        <w:t xml:space="preserve">hak </w:t>
      </w:r>
      <w:r>
        <w:rPr>
          <w:spacing w:val="49"/>
          <w:sz w:val="24"/>
          <w:szCs w:val="24"/>
        </w:rPr>
        <w:t xml:space="preserve"> </w:t>
      </w:r>
      <w:r>
        <w:rPr>
          <w:spacing w:val="2"/>
          <w:sz w:val="24"/>
          <w:szCs w:val="24"/>
        </w:rPr>
        <w:t>k</w:t>
      </w:r>
      <w:r>
        <w:rPr>
          <w:sz w:val="24"/>
          <w:szCs w:val="24"/>
        </w:rPr>
        <w:t>e</w:t>
      </w:r>
      <w:r>
        <w:rPr>
          <w:spacing w:val="-1"/>
          <w:sz w:val="24"/>
          <w:szCs w:val="24"/>
        </w:rPr>
        <w:t>t</w:t>
      </w:r>
      <w:r>
        <w:rPr>
          <w:sz w:val="24"/>
          <w:szCs w:val="24"/>
        </w:rPr>
        <w:t>i</w:t>
      </w:r>
      <w:r>
        <w:rPr>
          <w:spacing w:val="-1"/>
          <w:sz w:val="24"/>
          <w:szCs w:val="24"/>
        </w:rPr>
        <w:t>g</w:t>
      </w:r>
      <w:r>
        <w:rPr>
          <w:sz w:val="24"/>
          <w:szCs w:val="24"/>
        </w:rPr>
        <w:t xml:space="preserve">a </w:t>
      </w:r>
      <w:r>
        <w:rPr>
          <w:spacing w:val="51"/>
          <w:sz w:val="24"/>
          <w:szCs w:val="24"/>
        </w:rPr>
        <w:t xml:space="preserve"> </w:t>
      </w:r>
      <w:r>
        <w:rPr>
          <w:sz w:val="24"/>
          <w:szCs w:val="24"/>
        </w:rPr>
        <w:t>a</w:t>
      </w:r>
      <w:r>
        <w:rPr>
          <w:spacing w:val="1"/>
          <w:sz w:val="24"/>
          <w:szCs w:val="24"/>
        </w:rPr>
        <w:t>d</w:t>
      </w:r>
      <w:r>
        <w:rPr>
          <w:sz w:val="24"/>
          <w:szCs w:val="24"/>
        </w:rPr>
        <w:t>a</w:t>
      </w:r>
      <w:r>
        <w:rPr>
          <w:spacing w:val="-1"/>
          <w:sz w:val="24"/>
          <w:szCs w:val="24"/>
        </w:rPr>
        <w:t>l</w:t>
      </w:r>
      <w:r>
        <w:rPr>
          <w:sz w:val="24"/>
          <w:szCs w:val="24"/>
        </w:rPr>
        <w:t>ah suku</w:t>
      </w:r>
      <w:r>
        <w:rPr>
          <w:spacing w:val="50"/>
          <w:sz w:val="24"/>
          <w:szCs w:val="24"/>
        </w:rPr>
        <w:t xml:space="preserve"> </w:t>
      </w:r>
      <w:r>
        <w:rPr>
          <w:sz w:val="24"/>
          <w:szCs w:val="24"/>
        </w:rPr>
        <w:t>bunga.</w:t>
      </w:r>
      <w:r>
        <w:rPr>
          <w:spacing w:val="50"/>
          <w:sz w:val="24"/>
          <w:szCs w:val="24"/>
        </w:rPr>
        <w:t xml:space="preserve"> </w:t>
      </w:r>
      <w:r>
        <w:rPr>
          <w:sz w:val="24"/>
          <w:szCs w:val="24"/>
        </w:rPr>
        <w:t>Suku</w:t>
      </w:r>
      <w:r>
        <w:rPr>
          <w:spacing w:val="50"/>
          <w:sz w:val="24"/>
          <w:szCs w:val="24"/>
        </w:rPr>
        <w:t xml:space="preserve"> </w:t>
      </w:r>
      <w:r>
        <w:rPr>
          <w:spacing w:val="2"/>
          <w:sz w:val="24"/>
          <w:szCs w:val="24"/>
        </w:rPr>
        <w:t>b</w:t>
      </w:r>
      <w:r>
        <w:rPr>
          <w:sz w:val="24"/>
          <w:szCs w:val="24"/>
        </w:rPr>
        <w:t>unga</w:t>
      </w:r>
      <w:r>
        <w:rPr>
          <w:spacing w:val="51"/>
          <w:sz w:val="24"/>
          <w:szCs w:val="24"/>
        </w:rPr>
        <w:t xml:space="preserve"> </w:t>
      </w:r>
      <w:r>
        <w:rPr>
          <w:spacing w:val="-3"/>
          <w:sz w:val="24"/>
          <w:szCs w:val="24"/>
        </w:rPr>
        <w:t>m</w:t>
      </w:r>
      <w:r>
        <w:rPr>
          <w:sz w:val="24"/>
          <w:szCs w:val="24"/>
        </w:rPr>
        <w:t>eru</w:t>
      </w:r>
      <w:r>
        <w:rPr>
          <w:spacing w:val="1"/>
          <w:sz w:val="24"/>
          <w:szCs w:val="24"/>
        </w:rPr>
        <w:t>p</w:t>
      </w:r>
      <w:r>
        <w:rPr>
          <w:sz w:val="24"/>
          <w:szCs w:val="24"/>
        </w:rPr>
        <w:t>ak</w:t>
      </w:r>
      <w:r>
        <w:rPr>
          <w:spacing w:val="-1"/>
          <w:sz w:val="24"/>
          <w:szCs w:val="24"/>
        </w:rPr>
        <w:t>a</w:t>
      </w:r>
      <w:r>
        <w:rPr>
          <w:sz w:val="24"/>
          <w:szCs w:val="24"/>
        </w:rPr>
        <w:t>n</w:t>
      </w:r>
      <w:r>
        <w:rPr>
          <w:spacing w:val="50"/>
          <w:sz w:val="24"/>
          <w:szCs w:val="24"/>
        </w:rPr>
        <w:t xml:space="preserve"> </w:t>
      </w:r>
      <w:r>
        <w:rPr>
          <w:spacing w:val="2"/>
          <w:sz w:val="24"/>
          <w:szCs w:val="24"/>
        </w:rPr>
        <w:t>b</w:t>
      </w:r>
      <w:r>
        <w:rPr>
          <w:spacing w:val="1"/>
          <w:sz w:val="24"/>
          <w:szCs w:val="24"/>
        </w:rPr>
        <w:t>ia</w:t>
      </w:r>
      <w:r>
        <w:rPr>
          <w:spacing w:val="-4"/>
          <w:sz w:val="24"/>
          <w:szCs w:val="24"/>
        </w:rPr>
        <w:t>y</w:t>
      </w:r>
      <w:r>
        <w:rPr>
          <w:sz w:val="24"/>
          <w:szCs w:val="24"/>
        </w:rPr>
        <w:t xml:space="preserve">a </w:t>
      </w:r>
      <w:proofErr w:type="gramStart"/>
      <w:r>
        <w:rPr>
          <w:spacing w:val="-4"/>
          <w:sz w:val="24"/>
          <w:szCs w:val="24"/>
        </w:rPr>
        <w:t>y</w:t>
      </w:r>
      <w:r>
        <w:rPr>
          <w:spacing w:val="1"/>
          <w:sz w:val="24"/>
          <w:szCs w:val="24"/>
        </w:rPr>
        <w:t>a</w:t>
      </w:r>
      <w:r>
        <w:rPr>
          <w:sz w:val="24"/>
          <w:szCs w:val="24"/>
        </w:rPr>
        <w:t xml:space="preserve">ng </w:t>
      </w:r>
      <w:r>
        <w:rPr>
          <w:spacing w:val="54"/>
          <w:sz w:val="24"/>
          <w:szCs w:val="24"/>
        </w:rPr>
        <w:t xml:space="preserve"> </w:t>
      </w:r>
      <w:r>
        <w:rPr>
          <w:sz w:val="24"/>
          <w:szCs w:val="24"/>
        </w:rPr>
        <w:t>harus</w:t>
      </w:r>
      <w:proofErr w:type="gramEnd"/>
      <w:r>
        <w:rPr>
          <w:sz w:val="24"/>
          <w:szCs w:val="24"/>
        </w:rPr>
        <w:t xml:space="preserve"> </w:t>
      </w:r>
      <w:r>
        <w:rPr>
          <w:spacing w:val="54"/>
          <w:sz w:val="24"/>
          <w:szCs w:val="24"/>
        </w:rPr>
        <w:t xml:space="preserve"> </w:t>
      </w:r>
      <w:r>
        <w:rPr>
          <w:sz w:val="24"/>
          <w:szCs w:val="24"/>
        </w:rPr>
        <w:t>d</w:t>
      </w:r>
      <w:r>
        <w:rPr>
          <w:spacing w:val="-1"/>
          <w:sz w:val="24"/>
          <w:szCs w:val="24"/>
        </w:rPr>
        <w:t>i</w:t>
      </w:r>
      <w:r>
        <w:rPr>
          <w:sz w:val="24"/>
          <w:szCs w:val="24"/>
        </w:rPr>
        <w:t>b</w:t>
      </w:r>
      <w:r>
        <w:rPr>
          <w:spacing w:val="3"/>
          <w:sz w:val="24"/>
          <w:szCs w:val="24"/>
        </w:rPr>
        <w:t>a</w:t>
      </w:r>
      <w:r>
        <w:rPr>
          <w:spacing w:val="-4"/>
          <w:sz w:val="24"/>
          <w:szCs w:val="24"/>
        </w:rPr>
        <w:t>y</w:t>
      </w:r>
      <w:r>
        <w:rPr>
          <w:spacing w:val="3"/>
          <w:sz w:val="24"/>
          <w:szCs w:val="24"/>
        </w:rPr>
        <w:t>a</w:t>
      </w:r>
      <w:r>
        <w:rPr>
          <w:sz w:val="24"/>
          <w:szCs w:val="24"/>
        </w:rPr>
        <w:t xml:space="preserve">r </w:t>
      </w:r>
      <w:r>
        <w:rPr>
          <w:spacing w:val="54"/>
          <w:sz w:val="24"/>
          <w:szCs w:val="24"/>
        </w:rPr>
        <w:t xml:space="preserve"> </w:t>
      </w:r>
      <w:r>
        <w:rPr>
          <w:sz w:val="24"/>
          <w:szCs w:val="24"/>
        </w:rPr>
        <w:t>o</w:t>
      </w:r>
      <w:r>
        <w:rPr>
          <w:spacing w:val="-1"/>
          <w:sz w:val="24"/>
          <w:szCs w:val="24"/>
        </w:rPr>
        <w:t>l</w:t>
      </w:r>
      <w:r>
        <w:rPr>
          <w:sz w:val="24"/>
          <w:szCs w:val="24"/>
        </w:rPr>
        <w:t xml:space="preserve">eh </w:t>
      </w:r>
      <w:r>
        <w:rPr>
          <w:spacing w:val="53"/>
          <w:sz w:val="24"/>
          <w:szCs w:val="24"/>
        </w:rPr>
        <w:t xml:space="preserve"> </w:t>
      </w:r>
      <w:r>
        <w:rPr>
          <w:sz w:val="24"/>
          <w:szCs w:val="24"/>
        </w:rPr>
        <w:t>p</w:t>
      </w:r>
      <w:r>
        <w:rPr>
          <w:spacing w:val="1"/>
          <w:sz w:val="24"/>
          <w:szCs w:val="24"/>
        </w:rPr>
        <w:t>e</w:t>
      </w:r>
      <w:r>
        <w:rPr>
          <w:spacing w:val="-3"/>
          <w:sz w:val="24"/>
          <w:szCs w:val="24"/>
        </w:rPr>
        <w:t>m</w:t>
      </w:r>
      <w:r>
        <w:rPr>
          <w:sz w:val="24"/>
          <w:szCs w:val="24"/>
        </w:rPr>
        <w:t>i</w:t>
      </w:r>
      <w:r>
        <w:rPr>
          <w:spacing w:val="-1"/>
          <w:sz w:val="24"/>
          <w:szCs w:val="24"/>
        </w:rPr>
        <w:t>n</w:t>
      </w:r>
      <w:r>
        <w:rPr>
          <w:spacing w:val="1"/>
          <w:sz w:val="24"/>
          <w:szCs w:val="24"/>
        </w:rPr>
        <w:t>ja</w:t>
      </w:r>
      <w:r>
        <w:rPr>
          <w:sz w:val="24"/>
          <w:szCs w:val="24"/>
        </w:rPr>
        <w:t xml:space="preserve">m </w:t>
      </w:r>
      <w:r>
        <w:rPr>
          <w:spacing w:val="53"/>
          <w:sz w:val="24"/>
          <w:szCs w:val="24"/>
        </w:rPr>
        <w:t xml:space="preserve"> </w:t>
      </w:r>
      <w:r>
        <w:rPr>
          <w:sz w:val="24"/>
          <w:szCs w:val="24"/>
        </w:rPr>
        <w:t>a</w:t>
      </w:r>
      <w:r>
        <w:rPr>
          <w:spacing w:val="-1"/>
          <w:sz w:val="24"/>
          <w:szCs w:val="24"/>
        </w:rPr>
        <w:t>t</w:t>
      </w:r>
      <w:r>
        <w:rPr>
          <w:sz w:val="24"/>
          <w:szCs w:val="24"/>
        </w:rPr>
        <w:t>as p</w:t>
      </w:r>
      <w:r>
        <w:rPr>
          <w:spacing w:val="-1"/>
          <w:sz w:val="24"/>
          <w:szCs w:val="24"/>
        </w:rPr>
        <w:t>i</w:t>
      </w:r>
      <w:r>
        <w:rPr>
          <w:sz w:val="24"/>
          <w:szCs w:val="24"/>
        </w:rPr>
        <w:t>n</w:t>
      </w:r>
      <w:r>
        <w:rPr>
          <w:spacing w:val="1"/>
          <w:sz w:val="24"/>
          <w:szCs w:val="24"/>
        </w:rPr>
        <w:t>j</w:t>
      </w:r>
      <w:r>
        <w:rPr>
          <w:sz w:val="24"/>
          <w:szCs w:val="24"/>
        </w:rPr>
        <w:t>a</w:t>
      </w:r>
      <w:r>
        <w:rPr>
          <w:spacing w:val="-1"/>
          <w:sz w:val="24"/>
          <w:szCs w:val="24"/>
        </w:rPr>
        <w:t>m</w:t>
      </w:r>
      <w:r>
        <w:rPr>
          <w:sz w:val="24"/>
          <w:szCs w:val="24"/>
        </w:rPr>
        <w:t xml:space="preserve">an  </w:t>
      </w:r>
      <w:r>
        <w:rPr>
          <w:spacing w:val="9"/>
          <w:sz w:val="24"/>
          <w:szCs w:val="24"/>
        </w:rPr>
        <w:t xml:space="preserve"> </w:t>
      </w:r>
      <w:r>
        <w:rPr>
          <w:spacing w:val="-4"/>
          <w:sz w:val="24"/>
          <w:szCs w:val="24"/>
        </w:rPr>
        <w:t>y</w:t>
      </w:r>
      <w:r>
        <w:rPr>
          <w:sz w:val="24"/>
          <w:szCs w:val="24"/>
        </w:rPr>
        <w:t xml:space="preserve">ang  </w:t>
      </w:r>
      <w:r>
        <w:rPr>
          <w:spacing w:val="7"/>
          <w:sz w:val="24"/>
          <w:szCs w:val="24"/>
        </w:rPr>
        <w:t xml:space="preserve"> </w:t>
      </w:r>
      <w:r>
        <w:rPr>
          <w:sz w:val="24"/>
          <w:szCs w:val="24"/>
        </w:rPr>
        <w:t>d</w:t>
      </w:r>
      <w:r>
        <w:rPr>
          <w:spacing w:val="-1"/>
          <w:sz w:val="24"/>
          <w:szCs w:val="24"/>
        </w:rPr>
        <w:t>i</w:t>
      </w:r>
      <w:r>
        <w:rPr>
          <w:spacing w:val="1"/>
          <w:sz w:val="24"/>
          <w:szCs w:val="24"/>
        </w:rPr>
        <w:t>t</w:t>
      </w:r>
      <w:r>
        <w:rPr>
          <w:sz w:val="24"/>
          <w:szCs w:val="24"/>
        </w:rPr>
        <w:t>eri</w:t>
      </w:r>
      <w:r>
        <w:rPr>
          <w:spacing w:val="-3"/>
          <w:sz w:val="24"/>
          <w:szCs w:val="24"/>
        </w:rPr>
        <w:t>m</w:t>
      </w:r>
      <w:r>
        <w:rPr>
          <w:sz w:val="24"/>
          <w:szCs w:val="24"/>
        </w:rPr>
        <w:t xml:space="preserve">a  </w:t>
      </w:r>
      <w:r>
        <w:rPr>
          <w:spacing w:val="7"/>
          <w:sz w:val="24"/>
          <w:szCs w:val="24"/>
        </w:rPr>
        <w:t xml:space="preserve"> </w:t>
      </w:r>
      <w:r>
        <w:rPr>
          <w:sz w:val="24"/>
          <w:szCs w:val="24"/>
        </w:rPr>
        <w:t xml:space="preserve">dan  </w:t>
      </w:r>
      <w:r>
        <w:rPr>
          <w:spacing w:val="9"/>
          <w:sz w:val="24"/>
          <w:szCs w:val="24"/>
        </w:rPr>
        <w:t xml:space="preserve"> </w:t>
      </w:r>
      <w:r>
        <w:rPr>
          <w:spacing w:val="-3"/>
          <w:sz w:val="24"/>
          <w:szCs w:val="24"/>
        </w:rPr>
        <w:t>m</w:t>
      </w:r>
      <w:r>
        <w:rPr>
          <w:sz w:val="24"/>
          <w:szCs w:val="24"/>
        </w:rPr>
        <w:t>erup</w:t>
      </w:r>
      <w:r>
        <w:rPr>
          <w:spacing w:val="1"/>
          <w:sz w:val="24"/>
          <w:szCs w:val="24"/>
        </w:rPr>
        <w:t>a</w:t>
      </w:r>
      <w:r>
        <w:rPr>
          <w:sz w:val="24"/>
          <w:szCs w:val="24"/>
        </w:rPr>
        <w:t xml:space="preserve">kan </w:t>
      </w:r>
      <w:r>
        <w:rPr>
          <w:spacing w:val="1"/>
          <w:sz w:val="24"/>
          <w:szCs w:val="24"/>
        </w:rPr>
        <w:t>i</w:t>
      </w:r>
      <w:r>
        <w:rPr>
          <w:spacing w:val="-3"/>
          <w:sz w:val="24"/>
          <w:szCs w:val="24"/>
        </w:rPr>
        <w:t>m</w:t>
      </w:r>
      <w:r>
        <w:rPr>
          <w:sz w:val="24"/>
          <w:szCs w:val="24"/>
        </w:rPr>
        <w:t xml:space="preserve">balan   </w:t>
      </w:r>
      <w:r>
        <w:rPr>
          <w:spacing w:val="29"/>
          <w:sz w:val="24"/>
          <w:szCs w:val="24"/>
        </w:rPr>
        <w:t xml:space="preserve"> </w:t>
      </w:r>
      <w:r>
        <w:rPr>
          <w:sz w:val="24"/>
          <w:szCs w:val="24"/>
        </w:rPr>
        <w:t xml:space="preserve">bagi   </w:t>
      </w:r>
      <w:r>
        <w:rPr>
          <w:spacing w:val="29"/>
          <w:sz w:val="24"/>
          <w:szCs w:val="24"/>
        </w:rPr>
        <w:t xml:space="preserve"> </w:t>
      </w:r>
      <w:r>
        <w:rPr>
          <w:spacing w:val="2"/>
          <w:sz w:val="24"/>
          <w:szCs w:val="24"/>
        </w:rPr>
        <w:t>p</w:t>
      </w:r>
      <w:r>
        <w:rPr>
          <w:spacing w:val="1"/>
          <w:sz w:val="24"/>
          <w:szCs w:val="24"/>
        </w:rPr>
        <w:t>e</w:t>
      </w:r>
      <w:r>
        <w:rPr>
          <w:spacing w:val="-3"/>
          <w:sz w:val="24"/>
          <w:szCs w:val="24"/>
        </w:rPr>
        <w:t>m</w:t>
      </w:r>
      <w:r>
        <w:rPr>
          <w:spacing w:val="2"/>
          <w:sz w:val="24"/>
          <w:szCs w:val="24"/>
        </w:rPr>
        <w:t>b</w:t>
      </w:r>
      <w:r>
        <w:rPr>
          <w:sz w:val="24"/>
          <w:szCs w:val="24"/>
        </w:rPr>
        <w:t xml:space="preserve">eri   </w:t>
      </w:r>
      <w:r>
        <w:rPr>
          <w:spacing w:val="29"/>
          <w:sz w:val="24"/>
          <w:szCs w:val="24"/>
        </w:rPr>
        <w:t xml:space="preserve"> </w:t>
      </w:r>
      <w:r>
        <w:rPr>
          <w:sz w:val="24"/>
          <w:szCs w:val="24"/>
        </w:rPr>
        <w:t>p</w:t>
      </w:r>
      <w:r>
        <w:rPr>
          <w:spacing w:val="-1"/>
          <w:sz w:val="24"/>
          <w:szCs w:val="24"/>
        </w:rPr>
        <w:t>i</w:t>
      </w:r>
      <w:r>
        <w:rPr>
          <w:sz w:val="24"/>
          <w:szCs w:val="24"/>
        </w:rPr>
        <w:t>n</w:t>
      </w:r>
      <w:r>
        <w:rPr>
          <w:spacing w:val="1"/>
          <w:sz w:val="24"/>
          <w:szCs w:val="24"/>
        </w:rPr>
        <w:t>ja</w:t>
      </w:r>
      <w:r>
        <w:rPr>
          <w:sz w:val="24"/>
          <w:szCs w:val="24"/>
        </w:rPr>
        <w:t>m</w:t>
      </w:r>
      <w:r>
        <w:rPr>
          <w:spacing w:val="-1"/>
          <w:sz w:val="24"/>
          <w:szCs w:val="24"/>
        </w:rPr>
        <w:t>a</w:t>
      </w:r>
      <w:r>
        <w:rPr>
          <w:sz w:val="24"/>
          <w:szCs w:val="24"/>
        </w:rPr>
        <w:t xml:space="preserve">n   </w:t>
      </w:r>
      <w:r>
        <w:rPr>
          <w:spacing w:val="32"/>
          <w:sz w:val="24"/>
          <w:szCs w:val="24"/>
        </w:rPr>
        <w:t xml:space="preserve"> </w:t>
      </w:r>
      <w:r>
        <w:rPr>
          <w:sz w:val="24"/>
          <w:szCs w:val="24"/>
        </w:rPr>
        <w:t>a</w:t>
      </w:r>
      <w:r>
        <w:rPr>
          <w:spacing w:val="-1"/>
          <w:sz w:val="24"/>
          <w:szCs w:val="24"/>
        </w:rPr>
        <w:t>t</w:t>
      </w:r>
      <w:r>
        <w:rPr>
          <w:sz w:val="24"/>
          <w:szCs w:val="24"/>
        </w:rPr>
        <w:t>as i</w:t>
      </w:r>
      <w:r>
        <w:rPr>
          <w:spacing w:val="-1"/>
          <w:sz w:val="24"/>
          <w:szCs w:val="24"/>
        </w:rPr>
        <w:t>n</w:t>
      </w:r>
      <w:r>
        <w:rPr>
          <w:sz w:val="24"/>
          <w:szCs w:val="24"/>
        </w:rPr>
        <w:t>vest</w:t>
      </w:r>
      <w:r>
        <w:rPr>
          <w:spacing w:val="-1"/>
          <w:sz w:val="24"/>
          <w:szCs w:val="24"/>
        </w:rPr>
        <w:t>a</w:t>
      </w:r>
      <w:r>
        <w:rPr>
          <w:sz w:val="24"/>
          <w:szCs w:val="24"/>
        </w:rPr>
        <w:t>si</w:t>
      </w:r>
      <w:r>
        <w:rPr>
          <w:spacing w:val="4"/>
          <w:sz w:val="24"/>
          <w:szCs w:val="24"/>
        </w:rPr>
        <w:t>n</w:t>
      </w:r>
      <w:r>
        <w:rPr>
          <w:spacing w:val="-4"/>
          <w:sz w:val="24"/>
          <w:szCs w:val="24"/>
        </w:rPr>
        <w:t>y</w:t>
      </w:r>
      <w:r>
        <w:rPr>
          <w:sz w:val="24"/>
          <w:szCs w:val="24"/>
        </w:rPr>
        <w:t xml:space="preserve">a.  </w:t>
      </w:r>
      <w:r>
        <w:rPr>
          <w:spacing w:val="5"/>
          <w:sz w:val="24"/>
          <w:szCs w:val="24"/>
        </w:rPr>
        <w:t xml:space="preserve"> </w:t>
      </w:r>
      <w:r>
        <w:rPr>
          <w:sz w:val="24"/>
          <w:szCs w:val="24"/>
        </w:rPr>
        <w:t xml:space="preserve">Suku  </w:t>
      </w:r>
      <w:r>
        <w:rPr>
          <w:spacing w:val="4"/>
          <w:sz w:val="24"/>
          <w:szCs w:val="24"/>
        </w:rPr>
        <w:t xml:space="preserve"> </w:t>
      </w:r>
      <w:r>
        <w:rPr>
          <w:sz w:val="24"/>
          <w:szCs w:val="24"/>
        </w:rPr>
        <w:t xml:space="preserve">bunga  </w:t>
      </w:r>
      <w:r>
        <w:rPr>
          <w:spacing w:val="5"/>
          <w:sz w:val="24"/>
          <w:szCs w:val="24"/>
        </w:rPr>
        <w:t xml:space="preserve"> </w:t>
      </w:r>
      <w:r>
        <w:rPr>
          <w:sz w:val="24"/>
          <w:szCs w:val="24"/>
        </w:rPr>
        <w:t>me</w:t>
      </w:r>
      <w:r>
        <w:rPr>
          <w:spacing w:val="-3"/>
          <w:sz w:val="24"/>
          <w:szCs w:val="24"/>
        </w:rPr>
        <w:t>m</w:t>
      </w:r>
      <w:r>
        <w:rPr>
          <w:sz w:val="24"/>
          <w:szCs w:val="24"/>
        </w:rPr>
        <w:t>peng</w:t>
      </w:r>
      <w:r>
        <w:rPr>
          <w:spacing w:val="1"/>
          <w:sz w:val="24"/>
          <w:szCs w:val="24"/>
        </w:rPr>
        <w:t>a</w:t>
      </w:r>
      <w:r>
        <w:rPr>
          <w:sz w:val="24"/>
          <w:szCs w:val="24"/>
        </w:rPr>
        <w:t>ruhi kepu</w:t>
      </w:r>
      <w:r>
        <w:rPr>
          <w:spacing w:val="-1"/>
          <w:sz w:val="24"/>
          <w:szCs w:val="24"/>
        </w:rPr>
        <w:t>t</w:t>
      </w:r>
      <w:r>
        <w:rPr>
          <w:sz w:val="24"/>
          <w:szCs w:val="24"/>
        </w:rPr>
        <w:t xml:space="preserve">usan    </w:t>
      </w:r>
      <w:r>
        <w:rPr>
          <w:spacing w:val="52"/>
          <w:sz w:val="24"/>
          <w:szCs w:val="24"/>
        </w:rPr>
        <w:t xml:space="preserve"> </w:t>
      </w:r>
      <w:r>
        <w:rPr>
          <w:sz w:val="24"/>
          <w:szCs w:val="24"/>
        </w:rPr>
        <w:t>i</w:t>
      </w:r>
      <w:r>
        <w:rPr>
          <w:spacing w:val="-1"/>
          <w:sz w:val="24"/>
          <w:szCs w:val="24"/>
        </w:rPr>
        <w:t>n</w:t>
      </w:r>
      <w:r>
        <w:rPr>
          <w:sz w:val="24"/>
          <w:szCs w:val="24"/>
        </w:rPr>
        <w:t>d</w:t>
      </w:r>
      <w:r>
        <w:rPr>
          <w:spacing w:val="-1"/>
          <w:sz w:val="24"/>
          <w:szCs w:val="24"/>
        </w:rPr>
        <w:t>i</w:t>
      </w:r>
      <w:r>
        <w:rPr>
          <w:sz w:val="24"/>
          <w:szCs w:val="24"/>
        </w:rPr>
        <w:t>v</w:t>
      </w:r>
      <w:r>
        <w:rPr>
          <w:spacing w:val="-1"/>
          <w:sz w:val="24"/>
          <w:szCs w:val="24"/>
        </w:rPr>
        <w:t>i</w:t>
      </w:r>
      <w:r>
        <w:rPr>
          <w:spacing w:val="2"/>
          <w:sz w:val="24"/>
          <w:szCs w:val="24"/>
        </w:rPr>
        <w:t>d</w:t>
      </w:r>
      <w:r>
        <w:rPr>
          <w:sz w:val="24"/>
          <w:szCs w:val="24"/>
        </w:rPr>
        <w:t xml:space="preserve">u    </w:t>
      </w:r>
      <w:r>
        <w:rPr>
          <w:spacing w:val="52"/>
          <w:sz w:val="24"/>
          <w:szCs w:val="24"/>
        </w:rPr>
        <w:t xml:space="preserve"> </w:t>
      </w:r>
      <w:r>
        <w:rPr>
          <w:sz w:val="24"/>
          <w:szCs w:val="24"/>
        </w:rPr>
        <w:t>t</w:t>
      </w:r>
      <w:r>
        <w:rPr>
          <w:spacing w:val="-1"/>
          <w:sz w:val="24"/>
          <w:szCs w:val="24"/>
        </w:rPr>
        <w:t>e</w:t>
      </w:r>
      <w:r>
        <w:rPr>
          <w:sz w:val="24"/>
          <w:szCs w:val="24"/>
        </w:rPr>
        <w:t>rhad</w:t>
      </w:r>
      <w:r>
        <w:rPr>
          <w:spacing w:val="-1"/>
          <w:sz w:val="24"/>
          <w:szCs w:val="24"/>
        </w:rPr>
        <w:t>a</w:t>
      </w:r>
      <w:r>
        <w:rPr>
          <w:sz w:val="24"/>
          <w:szCs w:val="24"/>
        </w:rPr>
        <w:t xml:space="preserve">p    </w:t>
      </w:r>
      <w:r>
        <w:rPr>
          <w:spacing w:val="52"/>
          <w:sz w:val="24"/>
          <w:szCs w:val="24"/>
        </w:rPr>
        <w:t xml:space="preserve"> </w:t>
      </w:r>
      <w:r>
        <w:rPr>
          <w:sz w:val="24"/>
          <w:szCs w:val="24"/>
        </w:rPr>
        <w:t>p</w:t>
      </w:r>
      <w:r>
        <w:rPr>
          <w:spacing w:val="-1"/>
          <w:sz w:val="24"/>
          <w:szCs w:val="24"/>
        </w:rPr>
        <w:t>i</w:t>
      </w:r>
      <w:r>
        <w:rPr>
          <w:sz w:val="24"/>
          <w:szCs w:val="24"/>
        </w:rPr>
        <w:t>lihan me</w:t>
      </w:r>
      <w:r>
        <w:rPr>
          <w:spacing w:val="-3"/>
          <w:sz w:val="24"/>
          <w:szCs w:val="24"/>
        </w:rPr>
        <w:t>m</w:t>
      </w:r>
      <w:r>
        <w:rPr>
          <w:sz w:val="24"/>
          <w:szCs w:val="24"/>
        </w:rPr>
        <w:t>b</w:t>
      </w:r>
      <w:r>
        <w:rPr>
          <w:spacing w:val="1"/>
          <w:sz w:val="24"/>
          <w:szCs w:val="24"/>
        </w:rPr>
        <w:t>e</w:t>
      </w:r>
      <w:r>
        <w:rPr>
          <w:sz w:val="24"/>
          <w:szCs w:val="24"/>
        </w:rPr>
        <w:t>l</w:t>
      </w:r>
      <w:r>
        <w:rPr>
          <w:spacing w:val="-1"/>
          <w:sz w:val="24"/>
          <w:szCs w:val="24"/>
        </w:rPr>
        <w:t>a</w:t>
      </w:r>
      <w:r>
        <w:rPr>
          <w:sz w:val="24"/>
          <w:szCs w:val="24"/>
        </w:rPr>
        <w:t>n</w:t>
      </w:r>
      <w:r>
        <w:rPr>
          <w:spacing w:val="1"/>
          <w:sz w:val="24"/>
          <w:szCs w:val="24"/>
        </w:rPr>
        <w:t>j</w:t>
      </w:r>
      <w:r>
        <w:rPr>
          <w:sz w:val="24"/>
          <w:szCs w:val="24"/>
        </w:rPr>
        <w:t>ak</w:t>
      </w:r>
      <w:r>
        <w:rPr>
          <w:spacing w:val="-1"/>
          <w:sz w:val="24"/>
          <w:szCs w:val="24"/>
        </w:rPr>
        <w:t>a</w:t>
      </w:r>
      <w:r>
        <w:rPr>
          <w:sz w:val="24"/>
          <w:szCs w:val="24"/>
        </w:rPr>
        <w:t xml:space="preserve">n  </w:t>
      </w:r>
      <w:r>
        <w:rPr>
          <w:spacing w:val="10"/>
          <w:sz w:val="24"/>
          <w:szCs w:val="24"/>
        </w:rPr>
        <w:t xml:space="preserve"> </w:t>
      </w:r>
      <w:r>
        <w:rPr>
          <w:sz w:val="24"/>
          <w:szCs w:val="24"/>
        </w:rPr>
        <w:t>u</w:t>
      </w:r>
      <w:r>
        <w:rPr>
          <w:spacing w:val="1"/>
          <w:sz w:val="24"/>
          <w:szCs w:val="24"/>
        </w:rPr>
        <w:t>a</w:t>
      </w:r>
      <w:r>
        <w:rPr>
          <w:sz w:val="24"/>
          <w:szCs w:val="24"/>
        </w:rPr>
        <w:t xml:space="preserve">ng  </w:t>
      </w:r>
      <w:r>
        <w:rPr>
          <w:spacing w:val="10"/>
          <w:sz w:val="24"/>
          <w:szCs w:val="24"/>
        </w:rPr>
        <w:t xml:space="preserve"> </w:t>
      </w:r>
      <w:r>
        <w:rPr>
          <w:sz w:val="24"/>
          <w:szCs w:val="24"/>
        </w:rPr>
        <w:t>l</w:t>
      </w:r>
      <w:r>
        <w:rPr>
          <w:spacing w:val="-1"/>
          <w:sz w:val="24"/>
          <w:szCs w:val="24"/>
        </w:rPr>
        <w:t>e</w:t>
      </w:r>
      <w:r>
        <w:rPr>
          <w:sz w:val="24"/>
          <w:szCs w:val="24"/>
        </w:rPr>
        <w:t>b</w:t>
      </w:r>
      <w:r>
        <w:rPr>
          <w:spacing w:val="-1"/>
          <w:sz w:val="24"/>
          <w:szCs w:val="24"/>
        </w:rPr>
        <w:t>i</w:t>
      </w:r>
      <w:r>
        <w:rPr>
          <w:sz w:val="24"/>
          <w:szCs w:val="24"/>
        </w:rPr>
        <w:t xml:space="preserve">h  </w:t>
      </w:r>
      <w:r>
        <w:rPr>
          <w:spacing w:val="10"/>
          <w:sz w:val="24"/>
          <w:szCs w:val="24"/>
        </w:rPr>
        <w:t xml:space="preserve"> </w:t>
      </w:r>
      <w:r>
        <w:rPr>
          <w:spacing w:val="2"/>
          <w:sz w:val="24"/>
          <w:szCs w:val="24"/>
        </w:rPr>
        <w:t>b</w:t>
      </w:r>
      <w:r>
        <w:rPr>
          <w:sz w:val="24"/>
          <w:szCs w:val="24"/>
        </w:rPr>
        <w:t>a</w:t>
      </w:r>
      <w:r>
        <w:rPr>
          <w:spacing w:val="3"/>
          <w:sz w:val="24"/>
          <w:szCs w:val="24"/>
        </w:rPr>
        <w:t>n</w:t>
      </w:r>
      <w:r>
        <w:rPr>
          <w:spacing w:val="-4"/>
          <w:sz w:val="24"/>
          <w:szCs w:val="24"/>
        </w:rPr>
        <w:t>y</w:t>
      </w:r>
      <w:r>
        <w:rPr>
          <w:sz w:val="24"/>
          <w:szCs w:val="24"/>
        </w:rPr>
        <w:t xml:space="preserve">ak  </w:t>
      </w:r>
      <w:r>
        <w:rPr>
          <w:spacing w:val="11"/>
          <w:sz w:val="24"/>
          <w:szCs w:val="24"/>
        </w:rPr>
        <w:t xml:space="preserve"> </w:t>
      </w:r>
      <w:r>
        <w:rPr>
          <w:sz w:val="24"/>
          <w:szCs w:val="24"/>
        </w:rPr>
        <w:t>a</w:t>
      </w:r>
      <w:r>
        <w:rPr>
          <w:spacing w:val="-1"/>
          <w:sz w:val="24"/>
          <w:szCs w:val="24"/>
        </w:rPr>
        <w:t>t</w:t>
      </w:r>
      <w:r>
        <w:rPr>
          <w:sz w:val="24"/>
          <w:szCs w:val="24"/>
        </w:rPr>
        <w:t>au m</w:t>
      </w:r>
      <w:r>
        <w:rPr>
          <w:spacing w:val="-1"/>
          <w:sz w:val="24"/>
          <w:szCs w:val="24"/>
        </w:rPr>
        <w:t>e</w:t>
      </w:r>
      <w:r>
        <w:rPr>
          <w:spacing w:val="4"/>
          <w:sz w:val="24"/>
          <w:szCs w:val="24"/>
        </w:rPr>
        <w:t>n</w:t>
      </w:r>
      <w:r>
        <w:rPr>
          <w:spacing w:val="-4"/>
          <w:sz w:val="24"/>
          <w:szCs w:val="24"/>
        </w:rPr>
        <w:t>y</w:t>
      </w:r>
      <w:r>
        <w:rPr>
          <w:spacing w:val="1"/>
          <w:sz w:val="24"/>
          <w:szCs w:val="24"/>
        </w:rPr>
        <w:t>i</w:t>
      </w:r>
      <w:r>
        <w:rPr>
          <w:spacing w:val="-3"/>
          <w:sz w:val="24"/>
          <w:szCs w:val="24"/>
        </w:rPr>
        <w:t>m</w:t>
      </w:r>
      <w:r>
        <w:rPr>
          <w:spacing w:val="2"/>
          <w:sz w:val="24"/>
          <w:szCs w:val="24"/>
        </w:rPr>
        <w:t>p</w:t>
      </w:r>
      <w:r>
        <w:rPr>
          <w:sz w:val="24"/>
          <w:szCs w:val="24"/>
        </w:rPr>
        <w:t>an</w:t>
      </w:r>
      <w:r>
        <w:rPr>
          <w:spacing w:val="3"/>
          <w:sz w:val="24"/>
          <w:szCs w:val="24"/>
        </w:rPr>
        <w:t xml:space="preserve"> </w:t>
      </w:r>
      <w:r>
        <w:rPr>
          <w:sz w:val="24"/>
          <w:szCs w:val="24"/>
        </w:rPr>
        <w:t>uang</w:t>
      </w:r>
      <w:r>
        <w:rPr>
          <w:spacing w:val="3"/>
          <w:sz w:val="24"/>
          <w:szCs w:val="24"/>
        </w:rPr>
        <w:t>n</w:t>
      </w:r>
      <w:r>
        <w:rPr>
          <w:spacing w:val="-4"/>
          <w:sz w:val="24"/>
          <w:szCs w:val="24"/>
        </w:rPr>
        <w:t>y</w:t>
      </w:r>
      <w:r>
        <w:rPr>
          <w:sz w:val="24"/>
          <w:szCs w:val="24"/>
        </w:rPr>
        <w:t>a</w:t>
      </w:r>
      <w:r>
        <w:rPr>
          <w:spacing w:val="5"/>
          <w:sz w:val="24"/>
          <w:szCs w:val="24"/>
        </w:rPr>
        <w:t xml:space="preserve"> </w:t>
      </w:r>
      <w:r>
        <w:rPr>
          <w:sz w:val="24"/>
          <w:szCs w:val="24"/>
        </w:rPr>
        <w:t>da</w:t>
      </w:r>
      <w:r>
        <w:rPr>
          <w:spacing w:val="-1"/>
          <w:sz w:val="24"/>
          <w:szCs w:val="24"/>
        </w:rPr>
        <w:t>l</w:t>
      </w:r>
      <w:r>
        <w:rPr>
          <w:spacing w:val="1"/>
          <w:sz w:val="24"/>
          <w:szCs w:val="24"/>
        </w:rPr>
        <w:t>a</w:t>
      </w:r>
      <w:r>
        <w:rPr>
          <w:sz w:val="24"/>
          <w:szCs w:val="24"/>
        </w:rPr>
        <w:t>m</w:t>
      </w:r>
      <w:r>
        <w:rPr>
          <w:spacing w:val="1"/>
          <w:sz w:val="24"/>
          <w:szCs w:val="24"/>
        </w:rPr>
        <w:t xml:space="preserve"> </w:t>
      </w:r>
      <w:r>
        <w:rPr>
          <w:sz w:val="24"/>
          <w:szCs w:val="24"/>
        </w:rPr>
        <w:t>ben</w:t>
      </w:r>
      <w:r>
        <w:rPr>
          <w:spacing w:val="-1"/>
          <w:sz w:val="24"/>
          <w:szCs w:val="24"/>
        </w:rPr>
        <w:t>t</w:t>
      </w:r>
      <w:r>
        <w:rPr>
          <w:sz w:val="24"/>
          <w:szCs w:val="24"/>
        </w:rPr>
        <w:t>uk</w:t>
      </w:r>
      <w:r>
        <w:rPr>
          <w:spacing w:val="6"/>
          <w:sz w:val="24"/>
          <w:szCs w:val="24"/>
        </w:rPr>
        <w:t xml:space="preserve"> </w:t>
      </w:r>
      <w:r>
        <w:rPr>
          <w:sz w:val="24"/>
          <w:szCs w:val="24"/>
        </w:rPr>
        <w:t>t</w:t>
      </w:r>
      <w:r>
        <w:rPr>
          <w:spacing w:val="-1"/>
          <w:sz w:val="24"/>
          <w:szCs w:val="24"/>
        </w:rPr>
        <w:t>a</w:t>
      </w:r>
      <w:r>
        <w:rPr>
          <w:sz w:val="24"/>
          <w:szCs w:val="24"/>
        </w:rPr>
        <w:t>bu</w:t>
      </w:r>
      <w:r>
        <w:rPr>
          <w:spacing w:val="2"/>
          <w:sz w:val="24"/>
          <w:szCs w:val="24"/>
        </w:rPr>
        <w:t>n</w:t>
      </w:r>
      <w:r>
        <w:rPr>
          <w:sz w:val="24"/>
          <w:szCs w:val="24"/>
        </w:rPr>
        <w:t>gan (Sol</w:t>
      </w:r>
      <w:r>
        <w:rPr>
          <w:spacing w:val="-1"/>
          <w:sz w:val="24"/>
          <w:szCs w:val="24"/>
        </w:rPr>
        <w:t>i</w:t>
      </w:r>
      <w:r>
        <w:rPr>
          <w:sz w:val="24"/>
          <w:szCs w:val="24"/>
        </w:rPr>
        <w:t>kha</w:t>
      </w:r>
      <w:proofErr w:type="gramStart"/>
      <w:r>
        <w:rPr>
          <w:sz w:val="24"/>
          <w:szCs w:val="24"/>
        </w:rPr>
        <w:t xml:space="preserve">, </w:t>
      </w:r>
      <w:r>
        <w:rPr>
          <w:spacing w:val="49"/>
          <w:sz w:val="24"/>
          <w:szCs w:val="24"/>
        </w:rPr>
        <w:t xml:space="preserve"> </w:t>
      </w:r>
      <w:r>
        <w:rPr>
          <w:sz w:val="24"/>
          <w:szCs w:val="24"/>
        </w:rPr>
        <w:t>2018</w:t>
      </w:r>
      <w:proofErr w:type="gramEnd"/>
      <w:r>
        <w:rPr>
          <w:sz w:val="24"/>
          <w:szCs w:val="24"/>
        </w:rPr>
        <w:t xml:space="preserve">). </w:t>
      </w:r>
      <w:r>
        <w:rPr>
          <w:spacing w:val="51"/>
          <w:sz w:val="24"/>
          <w:szCs w:val="24"/>
        </w:rPr>
        <w:t xml:space="preserve"> </w:t>
      </w:r>
      <w:proofErr w:type="gramStart"/>
      <w:r>
        <w:rPr>
          <w:sz w:val="24"/>
          <w:szCs w:val="24"/>
        </w:rPr>
        <w:t xml:space="preserve">Oleh </w:t>
      </w:r>
      <w:r>
        <w:rPr>
          <w:spacing w:val="49"/>
          <w:sz w:val="24"/>
          <w:szCs w:val="24"/>
        </w:rPr>
        <w:t xml:space="preserve"> </w:t>
      </w:r>
      <w:r>
        <w:rPr>
          <w:sz w:val="24"/>
          <w:szCs w:val="24"/>
        </w:rPr>
        <w:t>kar</w:t>
      </w:r>
      <w:r>
        <w:rPr>
          <w:spacing w:val="-1"/>
          <w:sz w:val="24"/>
          <w:szCs w:val="24"/>
        </w:rPr>
        <w:t>e</w:t>
      </w:r>
      <w:r>
        <w:rPr>
          <w:sz w:val="24"/>
          <w:szCs w:val="24"/>
        </w:rPr>
        <w:t>na</w:t>
      </w:r>
      <w:proofErr w:type="gramEnd"/>
      <w:r>
        <w:rPr>
          <w:sz w:val="24"/>
          <w:szCs w:val="24"/>
        </w:rPr>
        <w:t xml:space="preserve"> </w:t>
      </w:r>
      <w:r>
        <w:rPr>
          <w:spacing w:val="49"/>
          <w:sz w:val="24"/>
          <w:szCs w:val="24"/>
        </w:rPr>
        <w:t xml:space="preserve"> </w:t>
      </w:r>
      <w:r>
        <w:rPr>
          <w:spacing w:val="1"/>
          <w:sz w:val="24"/>
          <w:szCs w:val="24"/>
        </w:rPr>
        <w:t>i</w:t>
      </w:r>
      <w:r>
        <w:rPr>
          <w:sz w:val="24"/>
          <w:szCs w:val="24"/>
        </w:rPr>
        <w:t xml:space="preserve">tu, </w:t>
      </w:r>
      <w:r>
        <w:rPr>
          <w:spacing w:val="50"/>
          <w:sz w:val="24"/>
          <w:szCs w:val="24"/>
        </w:rPr>
        <w:t xml:space="preserve"> </w:t>
      </w:r>
      <w:r>
        <w:rPr>
          <w:sz w:val="24"/>
          <w:szCs w:val="24"/>
        </w:rPr>
        <w:t>t</w:t>
      </w:r>
      <w:r>
        <w:rPr>
          <w:spacing w:val="-1"/>
          <w:sz w:val="24"/>
          <w:szCs w:val="24"/>
        </w:rPr>
        <w:t>i</w:t>
      </w:r>
      <w:r>
        <w:rPr>
          <w:spacing w:val="2"/>
          <w:sz w:val="24"/>
          <w:szCs w:val="24"/>
        </w:rPr>
        <w:t>n</w:t>
      </w:r>
      <w:r>
        <w:rPr>
          <w:sz w:val="24"/>
          <w:szCs w:val="24"/>
        </w:rPr>
        <w:t>ggi rend</w:t>
      </w:r>
      <w:r>
        <w:rPr>
          <w:spacing w:val="-1"/>
          <w:sz w:val="24"/>
          <w:szCs w:val="24"/>
        </w:rPr>
        <w:t>a</w:t>
      </w:r>
      <w:r>
        <w:rPr>
          <w:sz w:val="24"/>
          <w:szCs w:val="24"/>
        </w:rPr>
        <w:t>h</w:t>
      </w:r>
      <w:r>
        <w:rPr>
          <w:spacing w:val="2"/>
          <w:sz w:val="24"/>
          <w:szCs w:val="24"/>
        </w:rPr>
        <w:t>n</w:t>
      </w:r>
      <w:r>
        <w:rPr>
          <w:spacing w:val="-4"/>
          <w:sz w:val="24"/>
          <w:szCs w:val="24"/>
        </w:rPr>
        <w:t>y</w:t>
      </w:r>
      <w:r>
        <w:rPr>
          <w:sz w:val="24"/>
          <w:szCs w:val="24"/>
        </w:rPr>
        <w:t xml:space="preserve">a   </w:t>
      </w:r>
      <w:r>
        <w:rPr>
          <w:spacing w:val="51"/>
          <w:sz w:val="24"/>
          <w:szCs w:val="24"/>
        </w:rPr>
        <w:t xml:space="preserve"> </w:t>
      </w:r>
      <w:r>
        <w:rPr>
          <w:spacing w:val="1"/>
          <w:sz w:val="24"/>
          <w:szCs w:val="24"/>
        </w:rPr>
        <w:t>t</w:t>
      </w:r>
      <w:r>
        <w:rPr>
          <w:sz w:val="24"/>
          <w:szCs w:val="24"/>
        </w:rPr>
        <w:t>i</w:t>
      </w:r>
      <w:r>
        <w:rPr>
          <w:spacing w:val="-1"/>
          <w:sz w:val="24"/>
          <w:szCs w:val="24"/>
        </w:rPr>
        <w:t>n</w:t>
      </w:r>
      <w:r>
        <w:rPr>
          <w:sz w:val="24"/>
          <w:szCs w:val="24"/>
        </w:rPr>
        <w:t xml:space="preserve">gkat   </w:t>
      </w:r>
      <w:r>
        <w:rPr>
          <w:spacing w:val="50"/>
          <w:sz w:val="24"/>
          <w:szCs w:val="24"/>
        </w:rPr>
        <w:t xml:space="preserve"> </w:t>
      </w:r>
      <w:r>
        <w:rPr>
          <w:sz w:val="24"/>
          <w:szCs w:val="24"/>
        </w:rPr>
        <w:t xml:space="preserve">suku   </w:t>
      </w:r>
      <w:r>
        <w:rPr>
          <w:spacing w:val="50"/>
          <w:sz w:val="24"/>
          <w:szCs w:val="24"/>
        </w:rPr>
        <w:t xml:space="preserve"> </w:t>
      </w:r>
      <w:r>
        <w:rPr>
          <w:sz w:val="24"/>
          <w:szCs w:val="24"/>
        </w:rPr>
        <w:t xml:space="preserve">bunga   </w:t>
      </w:r>
      <w:r>
        <w:rPr>
          <w:spacing w:val="49"/>
          <w:sz w:val="24"/>
          <w:szCs w:val="24"/>
        </w:rPr>
        <w:t xml:space="preserve"> </w:t>
      </w:r>
      <w:r>
        <w:rPr>
          <w:spacing w:val="1"/>
          <w:sz w:val="24"/>
          <w:szCs w:val="24"/>
        </w:rPr>
        <w:t>a</w:t>
      </w:r>
      <w:r>
        <w:rPr>
          <w:sz w:val="24"/>
          <w:szCs w:val="24"/>
        </w:rPr>
        <w:t>kan me</w:t>
      </w:r>
      <w:r>
        <w:rPr>
          <w:spacing w:val="-3"/>
          <w:sz w:val="24"/>
          <w:szCs w:val="24"/>
        </w:rPr>
        <w:t>m</w:t>
      </w:r>
      <w:r>
        <w:rPr>
          <w:sz w:val="24"/>
          <w:szCs w:val="24"/>
        </w:rPr>
        <w:t>peng</w:t>
      </w:r>
      <w:r>
        <w:rPr>
          <w:spacing w:val="-1"/>
          <w:sz w:val="24"/>
          <w:szCs w:val="24"/>
        </w:rPr>
        <w:t>a</w:t>
      </w:r>
      <w:r>
        <w:rPr>
          <w:sz w:val="24"/>
          <w:szCs w:val="24"/>
        </w:rPr>
        <w:t>ru</w:t>
      </w:r>
      <w:r>
        <w:rPr>
          <w:spacing w:val="2"/>
          <w:sz w:val="24"/>
          <w:szCs w:val="24"/>
        </w:rPr>
        <w:t>h</w:t>
      </w:r>
      <w:r>
        <w:rPr>
          <w:sz w:val="24"/>
          <w:szCs w:val="24"/>
        </w:rPr>
        <w:t xml:space="preserve">i  </w:t>
      </w:r>
      <w:r>
        <w:rPr>
          <w:spacing w:val="15"/>
          <w:sz w:val="24"/>
          <w:szCs w:val="24"/>
        </w:rPr>
        <w:t xml:space="preserve"> </w:t>
      </w:r>
      <w:r>
        <w:rPr>
          <w:sz w:val="24"/>
          <w:szCs w:val="24"/>
        </w:rPr>
        <w:t>pe</w:t>
      </w:r>
      <w:r>
        <w:rPr>
          <w:spacing w:val="1"/>
          <w:sz w:val="24"/>
          <w:szCs w:val="24"/>
        </w:rPr>
        <w:t>n</w:t>
      </w:r>
      <w:r>
        <w:rPr>
          <w:sz w:val="24"/>
          <w:szCs w:val="24"/>
        </w:rPr>
        <w:t>h</w:t>
      </w:r>
      <w:r>
        <w:rPr>
          <w:spacing w:val="1"/>
          <w:sz w:val="24"/>
          <w:szCs w:val="24"/>
        </w:rPr>
        <w:t>i</w:t>
      </w:r>
      <w:r>
        <w:rPr>
          <w:spacing w:val="-3"/>
          <w:sz w:val="24"/>
          <w:szCs w:val="24"/>
        </w:rPr>
        <w:t>m</w:t>
      </w:r>
      <w:r>
        <w:rPr>
          <w:sz w:val="24"/>
          <w:szCs w:val="24"/>
        </w:rPr>
        <w:t xml:space="preserve">punan  </w:t>
      </w:r>
      <w:r>
        <w:rPr>
          <w:spacing w:val="15"/>
          <w:sz w:val="24"/>
          <w:szCs w:val="24"/>
        </w:rPr>
        <w:t xml:space="preserve"> </w:t>
      </w:r>
      <w:r>
        <w:rPr>
          <w:sz w:val="24"/>
          <w:szCs w:val="24"/>
        </w:rPr>
        <w:t xml:space="preserve">dana  </w:t>
      </w:r>
      <w:r>
        <w:rPr>
          <w:spacing w:val="15"/>
          <w:sz w:val="24"/>
          <w:szCs w:val="24"/>
        </w:rPr>
        <w:t xml:space="preserve"> </w:t>
      </w:r>
      <w:r>
        <w:rPr>
          <w:spacing w:val="2"/>
          <w:sz w:val="24"/>
          <w:szCs w:val="24"/>
        </w:rPr>
        <w:t>p</w:t>
      </w:r>
      <w:r>
        <w:rPr>
          <w:spacing w:val="1"/>
          <w:sz w:val="24"/>
          <w:szCs w:val="24"/>
        </w:rPr>
        <w:t>i</w:t>
      </w:r>
      <w:r>
        <w:rPr>
          <w:sz w:val="24"/>
          <w:szCs w:val="24"/>
        </w:rPr>
        <w:t>hak ke</w:t>
      </w:r>
      <w:r>
        <w:rPr>
          <w:spacing w:val="-1"/>
          <w:sz w:val="24"/>
          <w:szCs w:val="24"/>
        </w:rPr>
        <w:t>t</w:t>
      </w:r>
      <w:r>
        <w:rPr>
          <w:sz w:val="24"/>
          <w:szCs w:val="24"/>
        </w:rPr>
        <w:t>i</w:t>
      </w:r>
      <w:r>
        <w:rPr>
          <w:spacing w:val="-1"/>
          <w:sz w:val="24"/>
          <w:szCs w:val="24"/>
        </w:rPr>
        <w:t>g</w:t>
      </w:r>
      <w:r>
        <w:rPr>
          <w:sz w:val="24"/>
          <w:szCs w:val="24"/>
        </w:rPr>
        <w:t xml:space="preserve">a.    </w:t>
      </w:r>
      <w:r>
        <w:rPr>
          <w:spacing w:val="38"/>
          <w:sz w:val="24"/>
          <w:szCs w:val="24"/>
        </w:rPr>
        <w:t xml:space="preserve"> </w:t>
      </w:r>
      <w:r>
        <w:rPr>
          <w:sz w:val="24"/>
          <w:szCs w:val="24"/>
        </w:rPr>
        <w:t>T</w:t>
      </w:r>
      <w:r>
        <w:rPr>
          <w:spacing w:val="-1"/>
          <w:sz w:val="24"/>
          <w:szCs w:val="24"/>
        </w:rPr>
        <w:t>e</w:t>
      </w:r>
      <w:r>
        <w:rPr>
          <w:sz w:val="24"/>
          <w:szCs w:val="24"/>
        </w:rPr>
        <w:t>rdap</w:t>
      </w:r>
      <w:r>
        <w:rPr>
          <w:spacing w:val="1"/>
          <w:sz w:val="24"/>
          <w:szCs w:val="24"/>
        </w:rPr>
        <w:t>a</w:t>
      </w:r>
      <w:r>
        <w:rPr>
          <w:sz w:val="24"/>
          <w:szCs w:val="24"/>
        </w:rPr>
        <w:t xml:space="preserve">t    </w:t>
      </w:r>
      <w:r>
        <w:rPr>
          <w:spacing w:val="37"/>
          <w:sz w:val="24"/>
          <w:szCs w:val="24"/>
        </w:rPr>
        <w:t xml:space="preserve"> </w:t>
      </w:r>
      <w:r>
        <w:rPr>
          <w:sz w:val="24"/>
          <w:szCs w:val="24"/>
        </w:rPr>
        <w:t>beb</w:t>
      </w:r>
      <w:r>
        <w:rPr>
          <w:spacing w:val="-1"/>
          <w:sz w:val="24"/>
          <w:szCs w:val="24"/>
        </w:rPr>
        <w:t>e</w:t>
      </w:r>
      <w:r>
        <w:rPr>
          <w:sz w:val="24"/>
          <w:szCs w:val="24"/>
        </w:rPr>
        <w:t xml:space="preserve">rapa    </w:t>
      </w:r>
      <w:r>
        <w:rPr>
          <w:spacing w:val="35"/>
          <w:sz w:val="24"/>
          <w:szCs w:val="24"/>
        </w:rPr>
        <w:t xml:space="preserve"> </w:t>
      </w:r>
      <w:r>
        <w:rPr>
          <w:sz w:val="24"/>
          <w:szCs w:val="24"/>
        </w:rPr>
        <w:t>pe</w:t>
      </w:r>
      <w:r>
        <w:rPr>
          <w:spacing w:val="1"/>
          <w:sz w:val="24"/>
          <w:szCs w:val="24"/>
        </w:rPr>
        <w:t>ne</w:t>
      </w:r>
      <w:r>
        <w:rPr>
          <w:sz w:val="24"/>
          <w:szCs w:val="24"/>
        </w:rPr>
        <w:t>l</w:t>
      </w:r>
      <w:r>
        <w:rPr>
          <w:spacing w:val="-1"/>
          <w:sz w:val="24"/>
          <w:szCs w:val="24"/>
        </w:rPr>
        <w:t>i</w:t>
      </w:r>
      <w:r>
        <w:rPr>
          <w:sz w:val="24"/>
          <w:szCs w:val="24"/>
        </w:rPr>
        <w:t>tian sebe</w:t>
      </w:r>
      <w:r>
        <w:rPr>
          <w:spacing w:val="-1"/>
          <w:sz w:val="24"/>
          <w:szCs w:val="24"/>
        </w:rPr>
        <w:t>l</w:t>
      </w:r>
      <w:r>
        <w:rPr>
          <w:spacing w:val="2"/>
          <w:sz w:val="24"/>
          <w:szCs w:val="24"/>
        </w:rPr>
        <w:t>u</w:t>
      </w:r>
      <w:r>
        <w:rPr>
          <w:spacing w:val="-3"/>
          <w:sz w:val="24"/>
          <w:szCs w:val="24"/>
        </w:rPr>
        <w:t>m</w:t>
      </w:r>
      <w:r>
        <w:rPr>
          <w:spacing w:val="4"/>
          <w:sz w:val="24"/>
          <w:szCs w:val="24"/>
        </w:rPr>
        <w:t>n</w:t>
      </w:r>
      <w:r>
        <w:rPr>
          <w:spacing w:val="-4"/>
          <w:sz w:val="24"/>
          <w:szCs w:val="24"/>
        </w:rPr>
        <w:t>y</w:t>
      </w:r>
      <w:r>
        <w:rPr>
          <w:sz w:val="24"/>
          <w:szCs w:val="24"/>
        </w:rPr>
        <w:t xml:space="preserve">a  </w:t>
      </w:r>
      <w:r>
        <w:rPr>
          <w:spacing w:val="21"/>
          <w:sz w:val="24"/>
          <w:szCs w:val="24"/>
        </w:rPr>
        <w:t xml:space="preserve"> </w:t>
      </w:r>
      <w:r>
        <w:rPr>
          <w:spacing w:val="1"/>
          <w:sz w:val="24"/>
          <w:szCs w:val="24"/>
        </w:rPr>
        <w:t>t</w:t>
      </w:r>
      <w:r>
        <w:rPr>
          <w:sz w:val="24"/>
          <w:szCs w:val="24"/>
        </w:rPr>
        <w:t>erk</w:t>
      </w:r>
      <w:r>
        <w:rPr>
          <w:spacing w:val="-1"/>
          <w:sz w:val="24"/>
          <w:szCs w:val="24"/>
        </w:rPr>
        <w:t>a</w:t>
      </w:r>
      <w:r>
        <w:rPr>
          <w:spacing w:val="1"/>
          <w:sz w:val="24"/>
          <w:szCs w:val="24"/>
        </w:rPr>
        <w:t>i</w:t>
      </w:r>
      <w:r>
        <w:rPr>
          <w:sz w:val="24"/>
          <w:szCs w:val="24"/>
        </w:rPr>
        <w:t xml:space="preserve">t  </w:t>
      </w:r>
      <w:r>
        <w:rPr>
          <w:spacing w:val="25"/>
          <w:sz w:val="24"/>
          <w:szCs w:val="24"/>
        </w:rPr>
        <w:t xml:space="preserve"> </w:t>
      </w:r>
      <w:r>
        <w:rPr>
          <w:sz w:val="24"/>
          <w:szCs w:val="24"/>
        </w:rPr>
        <w:t xml:space="preserve">suku  </w:t>
      </w:r>
      <w:r>
        <w:rPr>
          <w:spacing w:val="22"/>
          <w:sz w:val="24"/>
          <w:szCs w:val="24"/>
        </w:rPr>
        <w:t xml:space="preserve"> </w:t>
      </w:r>
      <w:r>
        <w:rPr>
          <w:sz w:val="24"/>
          <w:szCs w:val="24"/>
        </w:rPr>
        <w:t xml:space="preserve">bunga,  </w:t>
      </w:r>
      <w:r>
        <w:rPr>
          <w:spacing w:val="22"/>
          <w:sz w:val="24"/>
          <w:szCs w:val="24"/>
        </w:rPr>
        <w:t xml:space="preserve"> </w:t>
      </w:r>
      <w:r>
        <w:rPr>
          <w:sz w:val="24"/>
          <w:szCs w:val="24"/>
        </w:rPr>
        <w:t>na</w:t>
      </w:r>
      <w:r>
        <w:rPr>
          <w:spacing w:val="-3"/>
          <w:sz w:val="24"/>
          <w:szCs w:val="24"/>
        </w:rPr>
        <w:t>m</w:t>
      </w:r>
      <w:r>
        <w:rPr>
          <w:sz w:val="24"/>
          <w:szCs w:val="24"/>
        </w:rPr>
        <w:t xml:space="preserve">un </w:t>
      </w:r>
      <w:r>
        <w:rPr>
          <w:spacing w:val="-1"/>
          <w:sz w:val="24"/>
          <w:szCs w:val="24"/>
        </w:rPr>
        <w:t>t</w:t>
      </w:r>
      <w:r>
        <w:rPr>
          <w:sz w:val="24"/>
          <w:szCs w:val="24"/>
        </w:rPr>
        <w:t>erd</w:t>
      </w:r>
      <w:r>
        <w:rPr>
          <w:spacing w:val="-1"/>
          <w:sz w:val="24"/>
          <w:szCs w:val="24"/>
        </w:rPr>
        <w:t>a</w:t>
      </w:r>
      <w:r>
        <w:rPr>
          <w:sz w:val="24"/>
          <w:szCs w:val="24"/>
        </w:rPr>
        <w:t xml:space="preserve">pat     </w:t>
      </w:r>
      <w:r>
        <w:rPr>
          <w:spacing w:val="6"/>
          <w:sz w:val="24"/>
          <w:szCs w:val="24"/>
        </w:rPr>
        <w:t xml:space="preserve"> </w:t>
      </w:r>
      <w:r>
        <w:rPr>
          <w:sz w:val="24"/>
          <w:szCs w:val="24"/>
        </w:rPr>
        <w:t>per</w:t>
      </w:r>
      <w:r>
        <w:rPr>
          <w:spacing w:val="1"/>
          <w:sz w:val="24"/>
          <w:szCs w:val="24"/>
        </w:rPr>
        <w:t>b</w:t>
      </w:r>
      <w:r>
        <w:rPr>
          <w:sz w:val="24"/>
          <w:szCs w:val="24"/>
        </w:rPr>
        <w:t>ed</w:t>
      </w:r>
      <w:r>
        <w:rPr>
          <w:spacing w:val="-1"/>
          <w:sz w:val="24"/>
          <w:szCs w:val="24"/>
        </w:rPr>
        <w:t>a</w:t>
      </w:r>
      <w:r>
        <w:rPr>
          <w:spacing w:val="1"/>
          <w:sz w:val="24"/>
          <w:szCs w:val="24"/>
        </w:rPr>
        <w:t>a</w:t>
      </w:r>
      <w:r>
        <w:rPr>
          <w:sz w:val="24"/>
          <w:szCs w:val="24"/>
        </w:rPr>
        <w:t xml:space="preserve">n     </w:t>
      </w:r>
      <w:r>
        <w:rPr>
          <w:spacing w:val="8"/>
          <w:sz w:val="24"/>
          <w:szCs w:val="24"/>
        </w:rPr>
        <w:t xml:space="preserve"> </w:t>
      </w:r>
      <w:r>
        <w:rPr>
          <w:sz w:val="24"/>
          <w:szCs w:val="24"/>
        </w:rPr>
        <w:t xml:space="preserve">hasil     </w:t>
      </w:r>
      <w:r>
        <w:rPr>
          <w:spacing w:val="6"/>
          <w:sz w:val="24"/>
          <w:szCs w:val="24"/>
        </w:rPr>
        <w:t xml:space="preserve"> </w:t>
      </w:r>
      <w:r>
        <w:rPr>
          <w:sz w:val="24"/>
          <w:szCs w:val="24"/>
        </w:rPr>
        <w:t>pen</w:t>
      </w:r>
      <w:r>
        <w:rPr>
          <w:spacing w:val="-1"/>
          <w:sz w:val="24"/>
          <w:szCs w:val="24"/>
        </w:rPr>
        <w:t>e</w:t>
      </w:r>
      <w:r>
        <w:rPr>
          <w:sz w:val="24"/>
          <w:szCs w:val="24"/>
        </w:rPr>
        <w:t>l</w:t>
      </w:r>
      <w:r>
        <w:rPr>
          <w:spacing w:val="-1"/>
          <w:sz w:val="24"/>
          <w:szCs w:val="24"/>
        </w:rPr>
        <w:t>i</w:t>
      </w:r>
      <w:r>
        <w:rPr>
          <w:spacing w:val="1"/>
          <w:sz w:val="24"/>
          <w:szCs w:val="24"/>
        </w:rPr>
        <w:t>ti</w:t>
      </w:r>
      <w:r>
        <w:rPr>
          <w:sz w:val="24"/>
          <w:szCs w:val="24"/>
        </w:rPr>
        <w:t>an, d</w:t>
      </w:r>
      <w:r>
        <w:rPr>
          <w:spacing w:val="-1"/>
          <w:sz w:val="24"/>
          <w:szCs w:val="24"/>
        </w:rPr>
        <w:t>i</w:t>
      </w:r>
      <w:r>
        <w:rPr>
          <w:sz w:val="24"/>
          <w:szCs w:val="24"/>
        </w:rPr>
        <w:t>an</w:t>
      </w:r>
      <w:r>
        <w:rPr>
          <w:spacing w:val="-1"/>
          <w:sz w:val="24"/>
          <w:szCs w:val="24"/>
        </w:rPr>
        <w:t>t</w:t>
      </w:r>
      <w:r>
        <w:rPr>
          <w:sz w:val="24"/>
          <w:szCs w:val="24"/>
        </w:rPr>
        <w:t>ar</w:t>
      </w:r>
      <w:r>
        <w:rPr>
          <w:spacing w:val="-1"/>
          <w:sz w:val="24"/>
          <w:szCs w:val="24"/>
        </w:rPr>
        <w:t>a</w:t>
      </w:r>
      <w:r>
        <w:rPr>
          <w:spacing w:val="4"/>
          <w:sz w:val="24"/>
          <w:szCs w:val="24"/>
        </w:rPr>
        <w:t>n</w:t>
      </w:r>
      <w:r>
        <w:rPr>
          <w:spacing w:val="-4"/>
          <w:sz w:val="24"/>
          <w:szCs w:val="24"/>
        </w:rPr>
        <w:t>y</w:t>
      </w:r>
      <w:r>
        <w:rPr>
          <w:sz w:val="24"/>
          <w:szCs w:val="24"/>
        </w:rPr>
        <w:t xml:space="preserve">a   </w:t>
      </w:r>
      <w:r>
        <w:rPr>
          <w:spacing w:val="55"/>
          <w:sz w:val="24"/>
          <w:szCs w:val="24"/>
        </w:rPr>
        <w:t xml:space="preserve"> </w:t>
      </w:r>
      <w:r>
        <w:rPr>
          <w:sz w:val="24"/>
          <w:szCs w:val="24"/>
        </w:rPr>
        <w:t>pen</w:t>
      </w:r>
      <w:r>
        <w:rPr>
          <w:spacing w:val="-1"/>
          <w:sz w:val="24"/>
          <w:szCs w:val="24"/>
        </w:rPr>
        <w:t>e</w:t>
      </w:r>
      <w:r>
        <w:rPr>
          <w:spacing w:val="1"/>
          <w:sz w:val="24"/>
          <w:szCs w:val="24"/>
        </w:rPr>
        <w:t>li</w:t>
      </w:r>
      <w:r>
        <w:rPr>
          <w:sz w:val="24"/>
          <w:szCs w:val="24"/>
        </w:rPr>
        <w:t>t</w:t>
      </w:r>
      <w:r>
        <w:rPr>
          <w:spacing w:val="-1"/>
          <w:sz w:val="24"/>
          <w:szCs w:val="24"/>
        </w:rPr>
        <w:t>i</w:t>
      </w:r>
      <w:r>
        <w:rPr>
          <w:sz w:val="24"/>
          <w:szCs w:val="24"/>
        </w:rPr>
        <w:t xml:space="preserve">an   </w:t>
      </w:r>
      <w:r>
        <w:rPr>
          <w:spacing w:val="53"/>
          <w:sz w:val="24"/>
          <w:szCs w:val="24"/>
        </w:rPr>
        <w:t xml:space="preserve"> </w:t>
      </w:r>
      <w:r>
        <w:rPr>
          <w:sz w:val="24"/>
          <w:szCs w:val="24"/>
        </w:rPr>
        <w:t>t</w:t>
      </w:r>
      <w:r>
        <w:rPr>
          <w:spacing w:val="-1"/>
          <w:sz w:val="24"/>
          <w:szCs w:val="24"/>
        </w:rPr>
        <w:t>e</w:t>
      </w:r>
      <w:r>
        <w:rPr>
          <w:sz w:val="24"/>
          <w:szCs w:val="24"/>
        </w:rPr>
        <w:t>r</w:t>
      </w:r>
      <w:r>
        <w:rPr>
          <w:spacing w:val="2"/>
          <w:sz w:val="24"/>
          <w:szCs w:val="24"/>
        </w:rPr>
        <w:t>d</w:t>
      </w:r>
      <w:r>
        <w:rPr>
          <w:sz w:val="24"/>
          <w:szCs w:val="24"/>
        </w:rPr>
        <w:t>ahu</w:t>
      </w:r>
      <w:r>
        <w:rPr>
          <w:spacing w:val="-1"/>
          <w:sz w:val="24"/>
          <w:szCs w:val="24"/>
        </w:rPr>
        <w:t>l</w:t>
      </w:r>
      <w:r>
        <w:rPr>
          <w:sz w:val="24"/>
          <w:szCs w:val="24"/>
        </w:rPr>
        <w:t xml:space="preserve">u   </w:t>
      </w:r>
      <w:r>
        <w:rPr>
          <w:spacing w:val="58"/>
          <w:sz w:val="24"/>
          <w:szCs w:val="24"/>
        </w:rPr>
        <w:t xml:space="preserve"> </w:t>
      </w:r>
      <w:r>
        <w:rPr>
          <w:spacing w:val="-2"/>
          <w:sz w:val="24"/>
          <w:szCs w:val="24"/>
        </w:rPr>
        <w:t>y</w:t>
      </w:r>
      <w:r>
        <w:rPr>
          <w:sz w:val="24"/>
          <w:szCs w:val="24"/>
        </w:rPr>
        <w:t>ang d</w:t>
      </w:r>
      <w:r>
        <w:rPr>
          <w:spacing w:val="-1"/>
          <w:sz w:val="24"/>
          <w:szCs w:val="24"/>
        </w:rPr>
        <w:t>i</w:t>
      </w:r>
      <w:r>
        <w:rPr>
          <w:sz w:val="24"/>
          <w:szCs w:val="24"/>
        </w:rPr>
        <w:t>l</w:t>
      </w:r>
      <w:r>
        <w:rPr>
          <w:spacing w:val="-1"/>
          <w:sz w:val="24"/>
          <w:szCs w:val="24"/>
        </w:rPr>
        <w:t>a</w:t>
      </w:r>
      <w:r>
        <w:rPr>
          <w:sz w:val="24"/>
          <w:szCs w:val="24"/>
        </w:rPr>
        <w:t xml:space="preserve">kukan   </w:t>
      </w:r>
      <w:r>
        <w:rPr>
          <w:spacing w:val="9"/>
          <w:sz w:val="24"/>
          <w:szCs w:val="24"/>
        </w:rPr>
        <w:t xml:space="preserve"> </w:t>
      </w:r>
      <w:r>
        <w:rPr>
          <w:sz w:val="24"/>
          <w:szCs w:val="24"/>
        </w:rPr>
        <w:t>o</w:t>
      </w:r>
      <w:r>
        <w:rPr>
          <w:spacing w:val="-1"/>
          <w:sz w:val="24"/>
          <w:szCs w:val="24"/>
        </w:rPr>
        <w:t>l</w:t>
      </w:r>
      <w:r>
        <w:rPr>
          <w:sz w:val="24"/>
          <w:szCs w:val="24"/>
        </w:rPr>
        <w:t xml:space="preserve">eh   </w:t>
      </w:r>
      <w:r>
        <w:rPr>
          <w:spacing w:val="11"/>
          <w:sz w:val="24"/>
          <w:szCs w:val="24"/>
        </w:rPr>
        <w:t xml:space="preserve"> </w:t>
      </w:r>
      <w:r>
        <w:rPr>
          <w:sz w:val="24"/>
          <w:szCs w:val="24"/>
        </w:rPr>
        <w:t>Muham</w:t>
      </w:r>
      <w:r>
        <w:rPr>
          <w:spacing w:val="-1"/>
          <w:sz w:val="24"/>
          <w:szCs w:val="24"/>
        </w:rPr>
        <w:t>m</w:t>
      </w:r>
      <w:r>
        <w:rPr>
          <w:sz w:val="24"/>
          <w:szCs w:val="24"/>
        </w:rPr>
        <w:t>ad</w:t>
      </w:r>
      <w:r>
        <w:rPr>
          <w:spacing w:val="-1"/>
          <w:sz w:val="24"/>
          <w:szCs w:val="24"/>
        </w:rPr>
        <w:t>i</w:t>
      </w:r>
      <w:r>
        <w:rPr>
          <w:spacing w:val="2"/>
          <w:sz w:val="24"/>
          <w:szCs w:val="24"/>
        </w:rPr>
        <w:t>n</w:t>
      </w:r>
      <w:r>
        <w:rPr>
          <w:sz w:val="24"/>
          <w:szCs w:val="24"/>
        </w:rPr>
        <w:t xml:space="preserve">ah   </w:t>
      </w:r>
      <w:r>
        <w:rPr>
          <w:spacing w:val="11"/>
          <w:sz w:val="24"/>
          <w:szCs w:val="24"/>
        </w:rPr>
        <w:t xml:space="preserve"> </w:t>
      </w:r>
      <w:r>
        <w:rPr>
          <w:sz w:val="24"/>
          <w:szCs w:val="24"/>
        </w:rPr>
        <w:t>(2020) m</w:t>
      </w:r>
      <w:r>
        <w:rPr>
          <w:spacing w:val="-1"/>
          <w:sz w:val="24"/>
          <w:szCs w:val="24"/>
        </w:rPr>
        <w:t>e</w:t>
      </w:r>
      <w:r>
        <w:rPr>
          <w:spacing w:val="4"/>
          <w:sz w:val="24"/>
          <w:szCs w:val="24"/>
        </w:rPr>
        <w:t>n</w:t>
      </w:r>
      <w:r>
        <w:rPr>
          <w:spacing w:val="-4"/>
          <w:sz w:val="24"/>
          <w:szCs w:val="24"/>
        </w:rPr>
        <w:t>y</w:t>
      </w:r>
      <w:r>
        <w:rPr>
          <w:sz w:val="24"/>
          <w:szCs w:val="24"/>
        </w:rPr>
        <w:t>a</w:t>
      </w:r>
      <w:r>
        <w:rPr>
          <w:spacing w:val="-1"/>
          <w:sz w:val="24"/>
          <w:szCs w:val="24"/>
        </w:rPr>
        <w:t>t</w:t>
      </w:r>
      <w:r>
        <w:rPr>
          <w:sz w:val="24"/>
          <w:szCs w:val="24"/>
        </w:rPr>
        <w:t>a</w:t>
      </w:r>
      <w:r>
        <w:rPr>
          <w:spacing w:val="1"/>
          <w:sz w:val="24"/>
          <w:szCs w:val="24"/>
        </w:rPr>
        <w:t>k</w:t>
      </w:r>
      <w:r>
        <w:rPr>
          <w:sz w:val="24"/>
          <w:szCs w:val="24"/>
        </w:rPr>
        <w:t xml:space="preserve">an </w:t>
      </w:r>
      <w:r>
        <w:rPr>
          <w:spacing w:val="9"/>
          <w:sz w:val="24"/>
          <w:szCs w:val="24"/>
        </w:rPr>
        <w:t xml:space="preserve"> </w:t>
      </w:r>
      <w:r>
        <w:rPr>
          <w:sz w:val="24"/>
          <w:szCs w:val="24"/>
        </w:rPr>
        <w:t xml:space="preserve">bahwa </w:t>
      </w:r>
      <w:r>
        <w:rPr>
          <w:spacing w:val="11"/>
          <w:sz w:val="24"/>
          <w:szCs w:val="24"/>
        </w:rPr>
        <w:t xml:space="preserve"> </w:t>
      </w:r>
      <w:r>
        <w:rPr>
          <w:sz w:val="24"/>
          <w:szCs w:val="24"/>
        </w:rPr>
        <w:t xml:space="preserve">BI </w:t>
      </w:r>
      <w:r>
        <w:rPr>
          <w:spacing w:val="10"/>
          <w:sz w:val="24"/>
          <w:szCs w:val="24"/>
        </w:rPr>
        <w:t xml:space="preserve"> </w:t>
      </w:r>
      <w:r>
        <w:rPr>
          <w:sz w:val="24"/>
          <w:szCs w:val="24"/>
        </w:rPr>
        <w:t>R</w:t>
      </w:r>
      <w:r>
        <w:rPr>
          <w:spacing w:val="1"/>
          <w:sz w:val="24"/>
          <w:szCs w:val="24"/>
        </w:rPr>
        <w:t>a</w:t>
      </w:r>
      <w:r>
        <w:rPr>
          <w:sz w:val="24"/>
          <w:szCs w:val="24"/>
        </w:rPr>
        <w:t xml:space="preserve">te </w:t>
      </w:r>
      <w:r>
        <w:rPr>
          <w:spacing w:val="9"/>
          <w:sz w:val="24"/>
          <w:szCs w:val="24"/>
        </w:rPr>
        <w:t xml:space="preserve"> </w:t>
      </w:r>
      <w:r>
        <w:rPr>
          <w:sz w:val="24"/>
          <w:szCs w:val="24"/>
        </w:rPr>
        <w:t xml:space="preserve">(suku </w:t>
      </w:r>
      <w:r>
        <w:rPr>
          <w:spacing w:val="10"/>
          <w:sz w:val="24"/>
          <w:szCs w:val="24"/>
        </w:rPr>
        <w:t xml:space="preserve"> </w:t>
      </w:r>
      <w:r>
        <w:rPr>
          <w:sz w:val="24"/>
          <w:szCs w:val="24"/>
        </w:rPr>
        <w:t>b</w:t>
      </w:r>
      <w:r>
        <w:rPr>
          <w:spacing w:val="2"/>
          <w:sz w:val="24"/>
          <w:szCs w:val="24"/>
        </w:rPr>
        <w:t>u</w:t>
      </w:r>
      <w:r>
        <w:rPr>
          <w:sz w:val="24"/>
          <w:szCs w:val="24"/>
        </w:rPr>
        <w:t>nga) berp</w:t>
      </w:r>
      <w:r>
        <w:rPr>
          <w:spacing w:val="-1"/>
          <w:sz w:val="24"/>
          <w:szCs w:val="24"/>
        </w:rPr>
        <w:t>e</w:t>
      </w:r>
      <w:r>
        <w:rPr>
          <w:sz w:val="24"/>
          <w:szCs w:val="24"/>
        </w:rPr>
        <w:t xml:space="preserve">ngaruh </w:t>
      </w:r>
      <w:r>
        <w:rPr>
          <w:spacing w:val="13"/>
          <w:sz w:val="24"/>
          <w:szCs w:val="24"/>
        </w:rPr>
        <w:t xml:space="preserve"> </w:t>
      </w:r>
      <w:r>
        <w:rPr>
          <w:sz w:val="24"/>
          <w:szCs w:val="24"/>
        </w:rPr>
        <w:t xml:space="preserve">dan </w:t>
      </w:r>
      <w:r>
        <w:rPr>
          <w:spacing w:val="13"/>
          <w:sz w:val="24"/>
          <w:szCs w:val="24"/>
        </w:rPr>
        <w:t xml:space="preserve"> </w:t>
      </w:r>
      <w:r>
        <w:rPr>
          <w:sz w:val="24"/>
          <w:szCs w:val="24"/>
        </w:rPr>
        <w:t>s</w:t>
      </w:r>
      <w:r>
        <w:rPr>
          <w:spacing w:val="2"/>
          <w:sz w:val="24"/>
          <w:szCs w:val="24"/>
        </w:rPr>
        <w:t>i</w:t>
      </w:r>
      <w:r>
        <w:rPr>
          <w:sz w:val="24"/>
          <w:szCs w:val="24"/>
        </w:rPr>
        <w:t>gn</w:t>
      </w:r>
      <w:r>
        <w:rPr>
          <w:spacing w:val="-1"/>
          <w:sz w:val="24"/>
          <w:szCs w:val="24"/>
        </w:rPr>
        <w:t>i</w:t>
      </w:r>
      <w:r>
        <w:rPr>
          <w:sz w:val="24"/>
          <w:szCs w:val="24"/>
        </w:rPr>
        <w:t>fik</w:t>
      </w:r>
      <w:r>
        <w:rPr>
          <w:spacing w:val="-1"/>
          <w:sz w:val="24"/>
          <w:szCs w:val="24"/>
        </w:rPr>
        <w:t>a</w:t>
      </w:r>
      <w:r>
        <w:rPr>
          <w:sz w:val="24"/>
          <w:szCs w:val="24"/>
        </w:rPr>
        <w:t xml:space="preserve">n </w:t>
      </w:r>
      <w:r>
        <w:rPr>
          <w:spacing w:val="14"/>
          <w:sz w:val="24"/>
          <w:szCs w:val="24"/>
        </w:rPr>
        <w:t xml:space="preserve"> </w:t>
      </w:r>
      <w:r>
        <w:rPr>
          <w:sz w:val="24"/>
          <w:szCs w:val="24"/>
        </w:rPr>
        <w:t>t</w:t>
      </w:r>
      <w:r>
        <w:rPr>
          <w:spacing w:val="-1"/>
          <w:sz w:val="24"/>
          <w:szCs w:val="24"/>
        </w:rPr>
        <w:t>e</w:t>
      </w:r>
      <w:r>
        <w:rPr>
          <w:sz w:val="24"/>
          <w:szCs w:val="24"/>
        </w:rPr>
        <w:t>r</w:t>
      </w:r>
      <w:r>
        <w:rPr>
          <w:spacing w:val="2"/>
          <w:sz w:val="24"/>
          <w:szCs w:val="24"/>
        </w:rPr>
        <w:t>h</w:t>
      </w:r>
      <w:r>
        <w:rPr>
          <w:sz w:val="24"/>
          <w:szCs w:val="24"/>
        </w:rPr>
        <w:t>ad</w:t>
      </w:r>
      <w:r>
        <w:rPr>
          <w:spacing w:val="-1"/>
          <w:sz w:val="24"/>
          <w:szCs w:val="24"/>
        </w:rPr>
        <w:t>a</w:t>
      </w:r>
      <w:r>
        <w:rPr>
          <w:sz w:val="24"/>
          <w:szCs w:val="24"/>
        </w:rPr>
        <w:t xml:space="preserve">p </w:t>
      </w:r>
      <w:r>
        <w:rPr>
          <w:spacing w:val="14"/>
          <w:sz w:val="24"/>
          <w:szCs w:val="24"/>
        </w:rPr>
        <w:t xml:space="preserve"> </w:t>
      </w:r>
      <w:r>
        <w:rPr>
          <w:spacing w:val="2"/>
          <w:sz w:val="24"/>
          <w:szCs w:val="24"/>
        </w:rPr>
        <w:t>d</w:t>
      </w:r>
      <w:r>
        <w:rPr>
          <w:sz w:val="24"/>
          <w:szCs w:val="24"/>
        </w:rPr>
        <w:t>ana p</w:t>
      </w:r>
      <w:r>
        <w:rPr>
          <w:spacing w:val="-1"/>
          <w:sz w:val="24"/>
          <w:szCs w:val="24"/>
        </w:rPr>
        <w:t>i</w:t>
      </w:r>
      <w:r>
        <w:rPr>
          <w:sz w:val="24"/>
          <w:szCs w:val="24"/>
        </w:rPr>
        <w:t xml:space="preserve">hak </w:t>
      </w:r>
      <w:r>
        <w:rPr>
          <w:spacing w:val="27"/>
          <w:sz w:val="24"/>
          <w:szCs w:val="24"/>
        </w:rPr>
        <w:t xml:space="preserve"> </w:t>
      </w:r>
      <w:r>
        <w:rPr>
          <w:sz w:val="24"/>
          <w:szCs w:val="24"/>
        </w:rPr>
        <w:t>k</w:t>
      </w:r>
      <w:r>
        <w:rPr>
          <w:spacing w:val="1"/>
          <w:sz w:val="24"/>
          <w:szCs w:val="24"/>
        </w:rPr>
        <w:t>e</w:t>
      </w:r>
      <w:r>
        <w:rPr>
          <w:sz w:val="24"/>
          <w:szCs w:val="24"/>
        </w:rPr>
        <w:t>t</w:t>
      </w:r>
      <w:r>
        <w:rPr>
          <w:spacing w:val="-1"/>
          <w:sz w:val="24"/>
          <w:szCs w:val="24"/>
        </w:rPr>
        <w:t>i</w:t>
      </w:r>
      <w:r>
        <w:rPr>
          <w:sz w:val="24"/>
          <w:szCs w:val="24"/>
        </w:rPr>
        <w:t xml:space="preserve">ga. </w:t>
      </w:r>
      <w:r>
        <w:rPr>
          <w:spacing w:val="27"/>
          <w:sz w:val="24"/>
          <w:szCs w:val="24"/>
        </w:rPr>
        <w:t xml:space="preserve"> </w:t>
      </w:r>
      <w:r>
        <w:rPr>
          <w:sz w:val="24"/>
          <w:szCs w:val="24"/>
        </w:rPr>
        <w:t>se</w:t>
      </w:r>
      <w:r>
        <w:rPr>
          <w:spacing w:val="2"/>
          <w:sz w:val="24"/>
          <w:szCs w:val="24"/>
        </w:rPr>
        <w:t>d</w:t>
      </w:r>
      <w:r>
        <w:rPr>
          <w:sz w:val="24"/>
          <w:szCs w:val="24"/>
        </w:rPr>
        <w:t>a</w:t>
      </w:r>
      <w:r>
        <w:rPr>
          <w:spacing w:val="1"/>
          <w:sz w:val="24"/>
          <w:szCs w:val="24"/>
        </w:rPr>
        <w:t>n</w:t>
      </w:r>
      <w:r>
        <w:rPr>
          <w:sz w:val="24"/>
          <w:szCs w:val="24"/>
        </w:rPr>
        <w:t xml:space="preserve">gkan </w:t>
      </w:r>
      <w:r>
        <w:rPr>
          <w:spacing w:val="27"/>
          <w:sz w:val="24"/>
          <w:szCs w:val="24"/>
        </w:rPr>
        <w:t xml:space="preserve"> </w:t>
      </w:r>
      <w:r>
        <w:rPr>
          <w:sz w:val="24"/>
          <w:szCs w:val="24"/>
        </w:rPr>
        <w:t>da</w:t>
      </w:r>
      <w:r>
        <w:rPr>
          <w:spacing w:val="-1"/>
          <w:sz w:val="24"/>
          <w:szCs w:val="24"/>
        </w:rPr>
        <w:t>l</w:t>
      </w:r>
      <w:r>
        <w:rPr>
          <w:spacing w:val="1"/>
          <w:sz w:val="24"/>
          <w:szCs w:val="24"/>
        </w:rPr>
        <w:t>a</w:t>
      </w:r>
      <w:r>
        <w:rPr>
          <w:sz w:val="24"/>
          <w:szCs w:val="24"/>
        </w:rPr>
        <w:t xml:space="preserve">m </w:t>
      </w:r>
      <w:r>
        <w:rPr>
          <w:spacing w:val="27"/>
          <w:sz w:val="24"/>
          <w:szCs w:val="24"/>
        </w:rPr>
        <w:t xml:space="preserve"> </w:t>
      </w:r>
      <w:r>
        <w:rPr>
          <w:sz w:val="24"/>
          <w:szCs w:val="24"/>
        </w:rPr>
        <w:t>pe</w:t>
      </w:r>
      <w:r>
        <w:rPr>
          <w:spacing w:val="1"/>
          <w:sz w:val="24"/>
          <w:szCs w:val="24"/>
        </w:rPr>
        <w:t>n</w:t>
      </w:r>
      <w:r>
        <w:rPr>
          <w:sz w:val="24"/>
          <w:szCs w:val="24"/>
        </w:rPr>
        <w:t>e</w:t>
      </w:r>
      <w:r>
        <w:rPr>
          <w:spacing w:val="-1"/>
          <w:sz w:val="24"/>
          <w:szCs w:val="24"/>
        </w:rPr>
        <w:t>l</w:t>
      </w:r>
      <w:r>
        <w:rPr>
          <w:spacing w:val="1"/>
          <w:sz w:val="24"/>
          <w:szCs w:val="24"/>
        </w:rPr>
        <w:t>it</w:t>
      </w:r>
      <w:r>
        <w:rPr>
          <w:sz w:val="24"/>
          <w:szCs w:val="24"/>
        </w:rPr>
        <w:t>i</w:t>
      </w:r>
      <w:r>
        <w:rPr>
          <w:spacing w:val="-1"/>
          <w:sz w:val="24"/>
          <w:szCs w:val="24"/>
        </w:rPr>
        <w:t>a</w:t>
      </w:r>
      <w:r>
        <w:rPr>
          <w:sz w:val="24"/>
          <w:szCs w:val="24"/>
        </w:rPr>
        <w:t>n Mul</w:t>
      </w:r>
      <w:r>
        <w:rPr>
          <w:spacing w:val="-1"/>
          <w:sz w:val="24"/>
          <w:szCs w:val="24"/>
        </w:rPr>
        <w:t>i</w:t>
      </w:r>
      <w:r>
        <w:rPr>
          <w:sz w:val="24"/>
          <w:szCs w:val="24"/>
        </w:rPr>
        <w:t>awa</w:t>
      </w:r>
      <w:r>
        <w:rPr>
          <w:spacing w:val="-1"/>
          <w:sz w:val="24"/>
          <w:szCs w:val="24"/>
        </w:rPr>
        <w:t>t</w:t>
      </w:r>
      <w:r>
        <w:rPr>
          <w:sz w:val="24"/>
          <w:szCs w:val="24"/>
        </w:rPr>
        <w:t>i</w:t>
      </w:r>
      <w:r>
        <w:rPr>
          <w:spacing w:val="-1"/>
          <w:sz w:val="24"/>
          <w:szCs w:val="24"/>
        </w:rPr>
        <w:t xml:space="preserve"> </w:t>
      </w:r>
      <w:r>
        <w:rPr>
          <w:spacing w:val="2"/>
          <w:sz w:val="24"/>
          <w:szCs w:val="24"/>
        </w:rPr>
        <w:t>d</w:t>
      </w:r>
      <w:r>
        <w:rPr>
          <w:sz w:val="24"/>
          <w:szCs w:val="24"/>
        </w:rPr>
        <w:t xml:space="preserve">an </w:t>
      </w:r>
      <w:r>
        <w:rPr>
          <w:spacing w:val="1"/>
          <w:sz w:val="24"/>
          <w:szCs w:val="24"/>
        </w:rPr>
        <w:t>M</w:t>
      </w:r>
      <w:r>
        <w:rPr>
          <w:sz w:val="24"/>
          <w:szCs w:val="24"/>
        </w:rPr>
        <w:t>ardi</w:t>
      </w:r>
      <w:r>
        <w:rPr>
          <w:spacing w:val="-4"/>
          <w:sz w:val="24"/>
          <w:szCs w:val="24"/>
        </w:rPr>
        <w:t>y</w:t>
      </w:r>
      <w:r>
        <w:rPr>
          <w:spacing w:val="1"/>
          <w:sz w:val="24"/>
          <w:szCs w:val="24"/>
        </w:rPr>
        <w:t>at</w:t>
      </w:r>
      <w:r>
        <w:rPr>
          <w:sz w:val="24"/>
          <w:szCs w:val="24"/>
        </w:rPr>
        <w:t>i</w:t>
      </w:r>
      <w:r>
        <w:rPr>
          <w:spacing w:val="-1"/>
          <w:sz w:val="24"/>
          <w:szCs w:val="24"/>
        </w:rPr>
        <w:t xml:space="preserve"> </w:t>
      </w:r>
      <w:r>
        <w:rPr>
          <w:sz w:val="24"/>
          <w:szCs w:val="24"/>
        </w:rPr>
        <w:t>(2013)</w:t>
      </w:r>
      <w:r>
        <w:rPr>
          <w:spacing w:val="3"/>
          <w:sz w:val="24"/>
          <w:szCs w:val="24"/>
        </w:rPr>
        <w:t xml:space="preserve"> </w:t>
      </w:r>
      <w:r>
        <w:rPr>
          <w:sz w:val="24"/>
          <w:szCs w:val="24"/>
        </w:rPr>
        <w:t>m</w:t>
      </w:r>
      <w:r>
        <w:rPr>
          <w:spacing w:val="-1"/>
          <w:sz w:val="24"/>
          <w:szCs w:val="24"/>
        </w:rPr>
        <w:t>e</w:t>
      </w:r>
      <w:r>
        <w:rPr>
          <w:spacing w:val="4"/>
          <w:sz w:val="24"/>
          <w:szCs w:val="24"/>
        </w:rPr>
        <w:t>n</w:t>
      </w:r>
      <w:r>
        <w:rPr>
          <w:spacing w:val="-4"/>
          <w:sz w:val="24"/>
          <w:szCs w:val="24"/>
        </w:rPr>
        <w:t>y</w:t>
      </w:r>
      <w:r>
        <w:rPr>
          <w:sz w:val="24"/>
          <w:szCs w:val="24"/>
        </w:rPr>
        <w:t>at</w:t>
      </w:r>
      <w:r>
        <w:rPr>
          <w:spacing w:val="1"/>
          <w:sz w:val="24"/>
          <w:szCs w:val="24"/>
        </w:rPr>
        <w:t>a</w:t>
      </w:r>
      <w:r>
        <w:rPr>
          <w:sz w:val="24"/>
          <w:szCs w:val="24"/>
        </w:rPr>
        <w:t>kan bahwa</w:t>
      </w:r>
      <w:r>
        <w:rPr>
          <w:spacing w:val="55"/>
          <w:sz w:val="24"/>
          <w:szCs w:val="24"/>
        </w:rPr>
        <w:t xml:space="preserve"> </w:t>
      </w:r>
      <w:r>
        <w:rPr>
          <w:sz w:val="24"/>
          <w:szCs w:val="24"/>
        </w:rPr>
        <w:t>suku</w:t>
      </w:r>
      <w:r>
        <w:rPr>
          <w:spacing w:val="56"/>
          <w:sz w:val="24"/>
          <w:szCs w:val="24"/>
        </w:rPr>
        <w:t xml:space="preserve"> </w:t>
      </w:r>
      <w:r>
        <w:rPr>
          <w:sz w:val="24"/>
          <w:szCs w:val="24"/>
        </w:rPr>
        <w:t>bunga</w:t>
      </w:r>
      <w:r>
        <w:rPr>
          <w:spacing w:val="55"/>
          <w:sz w:val="24"/>
          <w:szCs w:val="24"/>
        </w:rPr>
        <w:t xml:space="preserve"> </w:t>
      </w:r>
      <w:r>
        <w:rPr>
          <w:sz w:val="24"/>
          <w:szCs w:val="24"/>
        </w:rPr>
        <w:t>BI</w:t>
      </w:r>
      <w:r>
        <w:rPr>
          <w:spacing w:val="56"/>
          <w:sz w:val="24"/>
          <w:szCs w:val="24"/>
        </w:rPr>
        <w:t xml:space="preserve"> </w:t>
      </w:r>
      <w:r>
        <w:rPr>
          <w:sz w:val="24"/>
          <w:szCs w:val="24"/>
        </w:rPr>
        <w:t>sec</w:t>
      </w:r>
      <w:r>
        <w:rPr>
          <w:spacing w:val="-1"/>
          <w:sz w:val="24"/>
          <w:szCs w:val="24"/>
        </w:rPr>
        <w:t>a</w:t>
      </w:r>
      <w:r>
        <w:rPr>
          <w:sz w:val="24"/>
          <w:szCs w:val="24"/>
        </w:rPr>
        <w:t>ra</w:t>
      </w:r>
      <w:r>
        <w:rPr>
          <w:spacing w:val="55"/>
          <w:sz w:val="24"/>
          <w:szCs w:val="24"/>
        </w:rPr>
        <w:t xml:space="preserve"> </w:t>
      </w:r>
      <w:r>
        <w:rPr>
          <w:sz w:val="24"/>
          <w:szCs w:val="24"/>
        </w:rPr>
        <w:t>parsi</w:t>
      </w:r>
      <w:r>
        <w:rPr>
          <w:spacing w:val="-1"/>
          <w:sz w:val="24"/>
          <w:szCs w:val="24"/>
        </w:rPr>
        <w:t>a</w:t>
      </w:r>
      <w:r>
        <w:rPr>
          <w:sz w:val="24"/>
          <w:szCs w:val="24"/>
        </w:rPr>
        <w:t>l</w:t>
      </w:r>
      <w:r>
        <w:rPr>
          <w:spacing w:val="57"/>
          <w:sz w:val="24"/>
          <w:szCs w:val="24"/>
        </w:rPr>
        <w:t xml:space="preserve"> </w:t>
      </w:r>
      <w:r>
        <w:rPr>
          <w:sz w:val="24"/>
          <w:szCs w:val="24"/>
        </w:rPr>
        <w:t>tidak berp</w:t>
      </w:r>
      <w:r>
        <w:rPr>
          <w:spacing w:val="-1"/>
          <w:sz w:val="24"/>
          <w:szCs w:val="24"/>
        </w:rPr>
        <w:t>e</w:t>
      </w:r>
      <w:r>
        <w:rPr>
          <w:sz w:val="24"/>
          <w:szCs w:val="24"/>
        </w:rPr>
        <w:t xml:space="preserve">ngaruh </w:t>
      </w:r>
      <w:r>
        <w:rPr>
          <w:spacing w:val="53"/>
          <w:sz w:val="24"/>
          <w:szCs w:val="24"/>
        </w:rPr>
        <w:t xml:space="preserve"> </w:t>
      </w:r>
      <w:r>
        <w:rPr>
          <w:sz w:val="24"/>
          <w:szCs w:val="24"/>
        </w:rPr>
        <w:t>sign</w:t>
      </w:r>
      <w:r>
        <w:rPr>
          <w:spacing w:val="-1"/>
          <w:sz w:val="24"/>
          <w:szCs w:val="24"/>
        </w:rPr>
        <w:t>i</w:t>
      </w:r>
      <w:r>
        <w:rPr>
          <w:sz w:val="24"/>
          <w:szCs w:val="24"/>
        </w:rPr>
        <w:t>f</w:t>
      </w:r>
      <w:r>
        <w:rPr>
          <w:spacing w:val="1"/>
          <w:sz w:val="24"/>
          <w:szCs w:val="24"/>
        </w:rPr>
        <w:t>i</w:t>
      </w:r>
      <w:r>
        <w:rPr>
          <w:sz w:val="24"/>
          <w:szCs w:val="24"/>
        </w:rPr>
        <w:t xml:space="preserve">kan </w:t>
      </w:r>
      <w:r>
        <w:rPr>
          <w:spacing w:val="53"/>
          <w:sz w:val="24"/>
          <w:szCs w:val="24"/>
        </w:rPr>
        <w:t xml:space="preserve"> </w:t>
      </w:r>
      <w:r>
        <w:rPr>
          <w:sz w:val="24"/>
          <w:szCs w:val="24"/>
        </w:rPr>
        <w:t>t</w:t>
      </w:r>
      <w:r>
        <w:rPr>
          <w:spacing w:val="-1"/>
          <w:sz w:val="24"/>
          <w:szCs w:val="24"/>
        </w:rPr>
        <w:t>e</w:t>
      </w:r>
      <w:r>
        <w:rPr>
          <w:sz w:val="24"/>
          <w:szCs w:val="24"/>
        </w:rPr>
        <w:t>rhad</w:t>
      </w:r>
      <w:r>
        <w:rPr>
          <w:spacing w:val="-1"/>
          <w:sz w:val="24"/>
          <w:szCs w:val="24"/>
        </w:rPr>
        <w:t>a</w:t>
      </w:r>
      <w:r>
        <w:rPr>
          <w:sz w:val="24"/>
          <w:szCs w:val="24"/>
        </w:rPr>
        <w:t xml:space="preserve">p </w:t>
      </w:r>
      <w:r>
        <w:rPr>
          <w:spacing w:val="54"/>
          <w:sz w:val="24"/>
          <w:szCs w:val="24"/>
        </w:rPr>
        <w:t xml:space="preserve"> </w:t>
      </w:r>
      <w:r>
        <w:rPr>
          <w:sz w:val="24"/>
          <w:szCs w:val="24"/>
        </w:rPr>
        <w:t>dep</w:t>
      </w:r>
      <w:r>
        <w:rPr>
          <w:spacing w:val="1"/>
          <w:sz w:val="24"/>
          <w:szCs w:val="24"/>
        </w:rPr>
        <w:t>o</w:t>
      </w:r>
      <w:r>
        <w:rPr>
          <w:sz w:val="24"/>
          <w:szCs w:val="24"/>
        </w:rPr>
        <w:t>si</w:t>
      </w:r>
      <w:r>
        <w:rPr>
          <w:spacing w:val="-1"/>
          <w:sz w:val="24"/>
          <w:szCs w:val="24"/>
        </w:rPr>
        <w:t>t</w:t>
      </w:r>
      <w:r>
        <w:rPr>
          <w:sz w:val="24"/>
          <w:szCs w:val="24"/>
        </w:rPr>
        <w:t>o BSM</w:t>
      </w:r>
      <w:r>
        <w:rPr>
          <w:spacing w:val="33"/>
          <w:sz w:val="24"/>
          <w:szCs w:val="24"/>
        </w:rPr>
        <w:t xml:space="preserve"> </w:t>
      </w:r>
      <w:r>
        <w:rPr>
          <w:spacing w:val="1"/>
          <w:sz w:val="24"/>
          <w:szCs w:val="24"/>
        </w:rPr>
        <w:t>d</w:t>
      </w:r>
      <w:r>
        <w:rPr>
          <w:sz w:val="24"/>
          <w:szCs w:val="24"/>
        </w:rPr>
        <w:t>eng</w:t>
      </w:r>
      <w:r>
        <w:rPr>
          <w:spacing w:val="-1"/>
          <w:sz w:val="24"/>
          <w:szCs w:val="24"/>
        </w:rPr>
        <w:t>a</w:t>
      </w:r>
      <w:r>
        <w:rPr>
          <w:sz w:val="24"/>
          <w:szCs w:val="24"/>
        </w:rPr>
        <w:t>n</w:t>
      </w:r>
      <w:r>
        <w:rPr>
          <w:spacing w:val="32"/>
          <w:sz w:val="24"/>
          <w:szCs w:val="24"/>
        </w:rPr>
        <w:t xml:space="preserve"> </w:t>
      </w:r>
      <w:r>
        <w:rPr>
          <w:sz w:val="24"/>
          <w:szCs w:val="24"/>
        </w:rPr>
        <w:t>ar</w:t>
      </w:r>
      <w:r>
        <w:rPr>
          <w:spacing w:val="-1"/>
          <w:sz w:val="24"/>
          <w:szCs w:val="24"/>
        </w:rPr>
        <w:t>a</w:t>
      </w:r>
      <w:r>
        <w:rPr>
          <w:sz w:val="24"/>
          <w:szCs w:val="24"/>
        </w:rPr>
        <w:t>h</w:t>
      </w:r>
      <w:r>
        <w:rPr>
          <w:spacing w:val="32"/>
          <w:sz w:val="24"/>
          <w:szCs w:val="24"/>
        </w:rPr>
        <w:t xml:space="preserve"> </w:t>
      </w:r>
      <w:r>
        <w:rPr>
          <w:spacing w:val="2"/>
          <w:sz w:val="24"/>
          <w:szCs w:val="24"/>
        </w:rPr>
        <w:t>k</w:t>
      </w:r>
      <w:r>
        <w:rPr>
          <w:sz w:val="24"/>
          <w:szCs w:val="24"/>
        </w:rPr>
        <w:t>oef</w:t>
      </w:r>
      <w:r>
        <w:rPr>
          <w:spacing w:val="-1"/>
          <w:sz w:val="24"/>
          <w:szCs w:val="24"/>
        </w:rPr>
        <w:t>i</w:t>
      </w:r>
      <w:r>
        <w:rPr>
          <w:sz w:val="24"/>
          <w:szCs w:val="24"/>
        </w:rPr>
        <w:t>sien</w:t>
      </w:r>
      <w:r>
        <w:rPr>
          <w:spacing w:val="31"/>
          <w:sz w:val="24"/>
          <w:szCs w:val="24"/>
        </w:rPr>
        <w:t xml:space="preserve"> </w:t>
      </w:r>
      <w:r>
        <w:rPr>
          <w:sz w:val="24"/>
          <w:szCs w:val="24"/>
        </w:rPr>
        <w:t>ne</w:t>
      </w:r>
      <w:r>
        <w:rPr>
          <w:spacing w:val="1"/>
          <w:sz w:val="24"/>
          <w:szCs w:val="24"/>
        </w:rPr>
        <w:t>g</w:t>
      </w:r>
      <w:r>
        <w:rPr>
          <w:sz w:val="24"/>
          <w:szCs w:val="24"/>
        </w:rPr>
        <w:t>a</w:t>
      </w:r>
      <w:r>
        <w:rPr>
          <w:spacing w:val="-1"/>
          <w:sz w:val="24"/>
          <w:szCs w:val="24"/>
        </w:rPr>
        <w:t>t</w:t>
      </w:r>
      <w:r>
        <w:rPr>
          <w:sz w:val="24"/>
          <w:szCs w:val="24"/>
        </w:rPr>
        <w:t>i</w:t>
      </w:r>
      <w:r>
        <w:rPr>
          <w:spacing w:val="-1"/>
          <w:sz w:val="24"/>
          <w:szCs w:val="24"/>
        </w:rPr>
        <w:t>v</w:t>
      </w:r>
      <w:r>
        <w:rPr>
          <w:sz w:val="24"/>
          <w:szCs w:val="24"/>
        </w:rPr>
        <w:t>e,</w:t>
      </w:r>
      <w:r>
        <w:rPr>
          <w:spacing w:val="33"/>
          <w:sz w:val="24"/>
          <w:szCs w:val="24"/>
        </w:rPr>
        <w:t xml:space="preserve"> </w:t>
      </w:r>
      <w:r>
        <w:rPr>
          <w:sz w:val="24"/>
          <w:szCs w:val="24"/>
        </w:rPr>
        <w:t>s</w:t>
      </w:r>
      <w:r>
        <w:rPr>
          <w:spacing w:val="2"/>
          <w:sz w:val="24"/>
          <w:szCs w:val="24"/>
        </w:rPr>
        <w:t>a</w:t>
      </w:r>
      <w:r>
        <w:rPr>
          <w:sz w:val="24"/>
          <w:szCs w:val="24"/>
        </w:rPr>
        <w:t>ma ha</w:t>
      </w:r>
      <w:r>
        <w:rPr>
          <w:spacing w:val="-1"/>
          <w:sz w:val="24"/>
          <w:szCs w:val="24"/>
        </w:rPr>
        <w:t>l</w:t>
      </w:r>
      <w:r>
        <w:rPr>
          <w:spacing w:val="4"/>
          <w:sz w:val="24"/>
          <w:szCs w:val="24"/>
        </w:rPr>
        <w:t>n</w:t>
      </w:r>
      <w:r>
        <w:rPr>
          <w:spacing w:val="-4"/>
          <w:sz w:val="24"/>
          <w:szCs w:val="24"/>
        </w:rPr>
        <w:t>y</w:t>
      </w:r>
      <w:r>
        <w:rPr>
          <w:sz w:val="24"/>
          <w:szCs w:val="24"/>
        </w:rPr>
        <w:t>a</w:t>
      </w:r>
      <w:r>
        <w:rPr>
          <w:spacing w:val="57"/>
          <w:sz w:val="24"/>
          <w:szCs w:val="24"/>
        </w:rPr>
        <w:t xml:space="preserve"> </w:t>
      </w:r>
      <w:r>
        <w:rPr>
          <w:sz w:val="24"/>
          <w:szCs w:val="24"/>
        </w:rPr>
        <w:t>deng</w:t>
      </w:r>
      <w:r>
        <w:rPr>
          <w:spacing w:val="-1"/>
          <w:sz w:val="24"/>
          <w:szCs w:val="24"/>
        </w:rPr>
        <w:t>a</w:t>
      </w:r>
      <w:r>
        <w:rPr>
          <w:sz w:val="24"/>
          <w:szCs w:val="24"/>
        </w:rPr>
        <w:t>n</w:t>
      </w:r>
      <w:r>
        <w:rPr>
          <w:spacing w:val="58"/>
          <w:sz w:val="24"/>
          <w:szCs w:val="24"/>
        </w:rPr>
        <w:t xml:space="preserve"> </w:t>
      </w:r>
      <w:r>
        <w:rPr>
          <w:sz w:val="24"/>
          <w:szCs w:val="24"/>
        </w:rPr>
        <w:t>pen</w:t>
      </w:r>
      <w:r>
        <w:rPr>
          <w:spacing w:val="1"/>
          <w:sz w:val="24"/>
          <w:szCs w:val="24"/>
        </w:rPr>
        <w:t>e</w:t>
      </w:r>
      <w:r>
        <w:rPr>
          <w:sz w:val="24"/>
          <w:szCs w:val="24"/>
        </w:rPr>
        <w:t>l</w:t>
      </w:r>
      <w:r>
        <w:rPr>
          <w:spacing w:val="-1"/>
          <w:sz w:val="24"/>
          <w:szCs w:val="24"/>
        </w:rPr>
        <w:t>i</w:t>
      </w:r>
      <w:r>
        <w:rPr>
          <w:sz w:val="24"/>
          <w:szCs w:val="24"/>
        </w:rPr>
        <w:t>tian</w:t>
      </w:r>
      <w:r>
        <w:rPr>
          <w:spacing w:val="58"/>
          <w:sz w:val="24"/>
          <w:szCs w:val="24"/>
        </w:rPr>
        <w:t xml:space="preserve"> </w:t>
      </w:r>
      <w:r>
        <w:rPr>
          <w:sz w:val="24"/>
          <w:szCs w:val="24"/>
        </w:rPr>
        <w:t>A</w:t>
      </w:r>
      <w:r>
        <w:rPr>
          <w:spacing w:val="1"/>
          <w:sz w:val="24"/>
          <w:szCs w:val="24"/>
        </w:rPr>
        <w:t>l</w:t>
      </w:r>
      <w:r>
        <w:rPr>
          <w:sz w:val="24"/>
          <w:szCs w:val="24"/>
        </w:rPr>
        <w:t>-Jihada</w:t>
      </w:r>
      <w:r>
        <w:rPr>
          <w:spacing w:val="57"/>
          <w:sz w:val="24"/>
          <w:szCs w:val="24"/>
        </w:rPr>
        <w:t xml:space="preserve"> </w:t>
      </w:r>
      <w:r>
        <w:rPr>
          <w:sz w:val="24"/>
          <w:szCs w:val="24"/>
        </w:rPr>
        <w:t>(2020) m</w:t>
      </w:r>
      <w:r>
        <w:rPr>
          <w:spacing w:val="-1"/>
          <w:sz w:val="24"/>
          <w:szCs w:val="24"/>
        </w:rPr>
        <w:t>e</w:t>
      </w:r>
      <w:r>
        <w:rPr>
          <w:spacing w:val="4"/>
          <w:sz w:val="24"/>
          <w:szCs w:val="24"/>
        </w:rPr>
        <w:t>n</w:t>
      </w:r>
      <w:r>
        <w:rPr>
          <w:spacing w:val="-4"/>
          <w:sz w:val="24"/>
          <w:szCs w:val="24"/>
        </w:rPr>
        <w:t>y</w:t>
      </w:r>
      <w:r>
        <w:rPr>
          <w:sz w:val="24"/>
          <w:szCs w:val="24"/>
        </w:rPr>
        <w:t>a</w:t>
      </w:r>
      <w:r>
        <w:rPr>
          <w:spacing w:val="-1"/>
          <w:sz w:val="24"/>
          <w:szCs w:val="24"/>
        </w:rPr>
        <w:t>t</w:t>
      </w:r>
      <w:r>
        <w:rPr>
          <w:sz w:val="24"/>
          <w:szCs w:val="24"/>
        </w:rPr>
        <w:t>a</w:t>
      </w:r>
      <w:r>
        <w:rPr>
          <w:spacing w:val="1"/>
          <w:sz w:val="24"/>
          <w:szCs w:val="24"/>
        </w:rPr>
        <w:t>k</w:t>
      </w:r>
      <w:r>
        <w:rPr>
          <w:sz w:val="24"/>
          <w:szCs w:val="24"/>
        </w:rPr>
        <w:t xml:space="preserve">an  </w:t>
      </w:r>
      <w:r>
        <w:rPr>
          <w:spacing w:val="58"/>
          <w:sz w:val="24"/>
          <w:szCs w:val="24"/>
        </w:rPr>
        <w:t xml:space="preserve"> </w:t>
      </w:r>
      <w:r>
        <w:rPr>
          <w:sz w:val="24"/>
          <w:szCs w:val="24"/>
        </w:rPr>
        <w:t xml:space="preserve">bahwa </w:t>
      </w:r>
      <w:r>
        <w:rPr>
          <w:spacing w:val="9"/>
          <w:sz w:val="24"/>
          <w:szCs w:val="24"/>
        </w:rPr>
        <w:t xml:space="preserve"> </w:t>
      </w:r>
      <w:r>
        <w:rPr>
          <w:sz w:val="24"/>
          <w:szCs w:val="24"/>
        </w:rPr>
        <w:t>var</w:t>
      </w:r>
      <w:r>
        <w:rPr>
          <w:spacing w:val="-1"/>
          <w:sz w:val="24"/>
          <w:szCs w:val="24"/>
        </w:rPr>
        <w:t>i</w:t>
      </w:r>
      <w:r>
        <w:rPr>
          <w:sz w:val="24"/>
          <w:szCs w:val="24"/>
        </w:rPr>
        <w:t>ab</w:t>
      </w:r>
      <w:r>
        <w:rPr>
          <w:spacing w:val="-1"/>
          <w:sz w:val="24"/>
          <w:szCs w:val="24"/>
        </w:rPr>
        <w:t>l</w:t>
      </w:r>
      <w:r>
        <w:rPr>
          <w:sz w:val="24"/>
          <w:szCs w:val="24"/>
        </w:rPr>
        <w:t xml:space="preserve">e </w:t>
      </w:r>
      <w:r>
        <w:rPr>
          <w:spacing w:val="9"/>
          <w:sz w:val="24"/>
          <w:szCs w:val="24"/>
        </w:rPr>
        <w:t xml:space="preserve"> </w:t>
      </w:r>
      <w:r>
        <w:rPr>
          <w:sz w:val="24"/>
          <w:szCs w:val="24"/>
        </w:rPr>
        <w:t>per</w:t>
      </w:r>
      <w:r>
        <w:rPr>
          <w:spacing w:val="-1"/>
          <w:sz w:val="24"/>
          <w:szCs w:val="24"/>
        </w:rPr>
        <w:t>t</w:t>
      </w:r>
      <w:r>
        <w:rPr>
          <w:spacing w:val="2"/>
          <w:sz w:val="24"/>
          <w:szCs w:val="24"/>
        </w:rPr>
        <w:t>u</w:t>
      </w:r>
      <w:r>
        <w:rPr>
          <w:sz w:val="24"/>
          <w:szCs w:val="24"/>
        </w:rPr>
        <w:t>mb</w:t>
      </w:r>
      <w:r>
        <w:rPr>
          <w:spacing w:val="1"/>
          <w:sz w:val="24"/>
          <w:szCs w:val="24"/>
        </w:rPr>
        <w:t>u</w:t>
      </w:r>
      <w:r>
        <w:rPr>
          <w:sz w:val="24"/>
          <w:szCs w:val="24"/>
        </w:rPr>
        <w:t>han suku</w:t>
      </w:r>
      <w:r>
        <w:rPr>
          <w:spacing w:val="54"/>
          <w:sz w:val="24"/>
          <w:szCs w:val="24"/>
        </w:rPr>
        <w:t xml:space="preserve"> </w:t>
      </w:r>
      <w:r>
        <w:rPr>
          <w:sz w:val="24"/>
          <w:szCs w:val="24"/>
        </w:rPr>
        <w:t>bunga</w:t>
      </w:r>
      <w:r>
        <w:rPr>
          <w:spacing w:val="53"/>
          <w:sz w:val="24"/>
          <w:szCs w:val="24"/>
        </w:rPr>
        <w:t xml:space="preserve"> </w:t>
      </w:r>
      <w:r>
        <w:rPr>
          <w:sz w:val="24"/>
          <w:szCs w:val="24"/>
        </w:rPr>
        <w:t>berp</w:t>
      </w:r>
      <w:r>
        <w:rPr>
          <w:spacing w:val="-1"/>
          <w:sz w:val="24"/>
          <w:szCs w:val="24"/>
        </w:rPr>
        <w:t>e</w:t>
      </w:r>
      <w:r>
        <w:rPr>
          <w:sz w:val="24"/>
          <w:szCs w:val="24"/>
        </w:rPr>
        <w:t>ngaruh</w:t>
      </w:r>
      <w:r>
        <w:rPr>
          <w:spacing w:val="53"/>
          <w:sz w:val="24"/>
          <w:szCs w:val="24"/>
        </w:rPr>
        <w:t xml:space="preserve"> </w:t>
      </w:r>
      <w:r>
        <w:rPr>
          <w:sz w:val="24"/>
          <w:szCs w:val="24"/>
        </w:rPr>
        <w:t>sign</w:t>
      </w:r>
      <w:r>
        <w:rPr>
          <w:spacing w:val="-1"/>
          <w:sz w:val="24"/>
          <w:szCs w:val="24"/>
        </w:rPr>
        <w:t>i</w:t>
      </w:r>
      <w:r>
        <w:rPr>
          <w:sz w:val="24"/>
          <w:szCs w:val="24"/>
        </w:rPr>
        <w:t>fik</w:t>
      </w:r>
      <w:r>
        <w:rPr>
          <w:spacing w:val="-1"/>
          <w:sz w:val="24"/>
          <w:szCs w:val="24"/>
        </w:rPr>
        <w:t>a</w:t>
      </w:r>
      <w:r>
        <w:rPr>
          <w:sz w:val="24"/>
          <w:szCs w:val="24"/>
        </w:rPr>
        <w:t>n</w:t>
      </w:r>
      <w:r>
        <w:rPr>
          <w:spacing w:val="54"/>
          <w:sz w:val="24"/>
          <w:szCs w:val="24"/>
        </w:rPr>
        <w:t xml:space="preserve"> </w:t>
      </w:r>
      <w:r>
        <w:rPr>
          <w:sz w:val="24"/>
          <w:szCs w:val="24"/>
        </w:rPr>
        <w:t>ne</w:t>
      </w:r>
      <w:r>
        <w:rPr>
          <w:spacing w:val="1"/>
          <w:sz w:val="24"/>
          <w:szCs w:val="24"/>
        </w:rPr>
        <w:t>g</w:t>
      </w:r>
      <w:r>
        <w:rPr>
          <w:sz w:val="24"/>
          <w:szCs w:val="24"/>
        </w:rPr>
        <w:t>a</w:t>
      </w:r>
      <w:r>
        <w:rPr>
          <w:spacing w:val="-1"/>
          <w:sz w:val="24"/>
          <w:szCs w:val="24"/>
        </w:rPr>
        <w:t>t</w:t>
      </w:r>
      <w:r>
        <w:rPr>
          <w:sz w:val="24"/>
          <w:szCs w:val="24"/>
        </w:rPr>
        <w:t>if t</w:t>
      </w:r>
      <w:r>
        <w:rPr>
          <w:spacing w:val="-1"/>
          <w:sz w:val="24"/>
          <w:szCs w:val="24"/>
        </w:rPr>
        <w:t>e</w:t>
      </w:r>
      <w:r>
        <w:rPr>
          <w:sz w:val="24"/>
          <w:szCs w:val="24"/>
        </w:rPr>
        <w:t>rhad</w:t>
      </w:r>
      <w:r>
        <w:rPr>
          <w:spacing w:val="-1"/>
          <w:sz w:val="24"/>
          <w:szCs w:val="24"/>
        </w:rPr>
        <w:t>a</w:t>
      </w:r>
      <w:r>
        <w:rPr>
          <w:sz w:val="24"/>
          <w:szCs w:val="24"/>
        </w:rPr>
        <w:t>p</w:t>
      </w:r>
      <w:r>
        <w:rPr>
          <w:spacing w:val="8"/>
          <w:sz w:val="24"/>
          <w:szCs w:val="24"/>
        </w:rPr>
        <w:t xml:space="preserve"> </w:t>
      </w:r>
      <w:r>
        <w:rPr>
          <w:sz w:val="24"/>
          <w:szCs w:val="24"/>
        </w:rPr>
        <w:t>penghimp</w:t>
      </w:r>
      <w:r>
        <w:rPr>
          <w:spacing w:val="2"/>
          <w:sz w:val="24"/>
          <w:szCs w:val="24"/>
        </w:rPr>
        <w:t>u</w:t>
      </w:r>
      <w:r>
        <w:rPr>
          <w:sz w:val="24"/>
          <w:szCs w:val="24"/>
        </w:rPr>
        <w:t>nan</w:t>
      </w:r>
      <w:r>
        <w:rPr>
          <w:spacing w:val="7"/>
          <w:sz w:val="24"/>
          <w:szCs w:val="24"/>
        </w:rPr>
        <w:t xml:space="preserve"> </w:t>
      </w:r>
      <w:r>
        <w:rPr>
          <w:sz w:val="24"/>
          <w:szCs w:val="24"/>
        </w:rPr>
        <w:t>Dana</w:t>
      </w:r>
      <w:r>
        <w:rPr>
          <w:spacing w:val="7"/>
          <w:sz w:val="24"/>
          <w:szCs w:val="24"/>
        </w:rPr>
        <w:t xml:space="preserve"> </w:t>
      </w:r>
      <w:r>
        <w:rPr>
          <w:sz w:val="24"/>
          <w:szCs w:val="24"/>
        </w:rPr>
        <w:t>Pih</w:t>
      </w:r>
      <w:r>
        <w:rPr>
          <w:spacing w:val="-1"/>
          <w:sz w:val="24"/>
          <w:szCs w:val="24"/>
        </w:rPr>
        <w:t>a</w:t>
      </w:r>
      <w:r>
        <w:rPr>
          <w:sz w:val="24"/>
          <w:szCs w:val="24"/>
        </w:rPr>
        <w:t>k</w:t>
      </w:r>
      <w:r>
        <w:rPr>
          <w:spacing w:val="8"/>
          <w:sz w:val="24"/>
          <w:szCs w:val="24"/>
        </w:rPr>
        <w:t xml:space="preserve"> </w:t>
      </w:r>
      <w:r>
        <w:rPr>
          <w:sz w:val="24"/>
          <w:szCs w:val="24"/>
        </w:rPr>
        <w:t>Ket</w:t>
      </w:r>
      <w:r>
        <w:rPr>
          <w:spacing w:val="-1"/>
          <w:sz w:val="24"/>
          <w:szCs w:val="24"/>
        </w:rPr>
        <w:t>i</w:t>
      </w:r>
      <w:r>
        <w:rPr>
          <w:sz w:val="24"/>
          <w:szCs w:val="24"/>
        </w:rPr>
        <w:t>ga (DP</w:t>
      </w:r>
      <w:r>
        <w:rPr>
          <w:spacing w:val="1"/>
          <w:sz w:val="24"/>
          <w:szCs w:val="24"/>
        </w:rPr>
        <w:t>K</w:t>
      </w:r>
      <w:r>
        <w:rPr>
          <w:sz w:val="24"/>
          <w:szCs w:val="24"/>
        </w:rPr>
        <w:t>).</w:t>
      </w:r>
      <w:r w:rsidR="00AC6602">
        <w:rPr>
          <w:sz w:val="24"/>
          <w:szCs w:val="24"/>
          <w:lang w:val="id-ID"/>
        </w:rPr>
        <w:t xml:space="preserve"> </w:t>
      </w:r>
      <w:proofErr w:type="gramStart"/>
      <w:r>
        <w:rPr>
          <w:sz w:val="24"/>
          <w:szCs w:val="24"/>
        </w:rPr>
        <w:t>Karena per</w:t>
      </w:r>
      <w:r>
        <w:rPr>
          <w:spacing w:val="-1"/>
          <w:sz w:val="24"/>
          <w:szCs w:val="24"/>
        </w:rPr>
        <w:t>a</w:t>
      </w:r>
      <w:r>
        <w:rPr>
          <w:sz w:val="24"/>
          <w:szCs w:val="24"/>
        </w:rPr>
        <w:t>n</w:t>
      </w:r>
      <w:r>
        <w:rPr>
          <w:spacing w:val="4"/>
          <w:sz w:val="24"/>
          <w:szCs w:val="24"/>
        </w:rPr>
        <w:t>n</w:t>
      </w:r>
      <w:r>
        <w:rPr>
          <w:spacing w:val="-4"/>
          <w:sz w:val="24"/>
          <w:szCs w:val="24"/>
        </w:rPr>
        <w:t>y</w:t>
      </w:r>
      <w:r>
        <w:rPr>
          <w:sz w:val="24"/>
          <w:szCs w:val="24"/>
        </w:rPr>
        <w:t>a</w:t>
      </w:r>
      <w:r>
        <w:rPr>
          <w:spacing w:val="4"/>
          <w:sz w:val="24"/>
          <w:szCs w:val="24"/>
        </w:rPr>
        <w:t xml:space="preserve"> </w:t>
      </w:r>
      <w:r>
        <w:rPr>
          <w:spacing w:val="-4"/>
          <w:sz w:val="24"/>
          <w:szCs w:val="24"/>
        </w:rPr>
        <w:t>y</w:t>
      </w:r>
      <w:r>
        <w:rPr>
          <w:sz w:val="24"/>
          <w:szCs w:val="24"/>
        </w:rPr>
        <w:t>a</w:t>
      </w:r>
      <w:r>
        <w:rPr>
          <w:spacing w:val="1"/>
          <w:sz w:val="24"/>
          <w:szCs w:val="24"/>
        </w:rPr>
        <w:t>n</w:t>
      </w:r>
      <w:r>
        <w:rPr>
          <w:sz w:val="24"/>
          <w:szCs w:val="24"/>
        </w:rPr>
        <w:t>g</w:t>
      </w:r>
      <w:r>
        <w:rPr>
          <w:spacing w:val="1"/>
          <w:sz w:val="24"/>
          <w:szCs w:val="24"/>
        </w:rPr>
        <w:t xml:space="preserve"> </w:t>
      </w:r>
      <w:r>
        <w:rPr>
          <w:sz w:val="24"/>
          <w:szCs w:val="24"/>
        </w:rPr>
        <w:t>pen</w:t>
      </w:r>
      <w:r>
        <w:rPr>
          <w:spacing w:val="-1"/>
          <w:sz w:val="24"/>
          <w:szCs w:val="24"/>
        </w:rPr>
        <w:t>t</w:t>
      </w:r>
      <w:r>
        <w:rPr>
          <w:sz w:val="24"/>
          <w:szCs w:val="24"/>
        </w:rPr>
        <w:t>i</w:t>
      </w:r>
      <w:r>
        <w:rPr>
          <w:spacing w:val="-1"/>
          <w:sz w:val="24"/>
          <w:szCs w:val="24"/>
        </w:rPr>
        <w:t>n</w:t>
      </w:r>
      <w:r>
        <w:rPr>
          <w:sz w:val="24"/>
          <w:szCs w:val="24"/>
        </w:rPr>
        <w:t>g</w:t>
      </w:r>
      <w:r>
        <w:rPr>
          <w:spacing w:val="1"/>
          <w:sz w:val="24"/>
          <w:szCs w:val="24"/>
        </w:rPr>
        <w:t xml:space="preserve"> </w:t>
      </w:r>
      <w:r>
        <w:rPr>
          <w:sz w:val="24"/>
          <w:szCs w:val="24"/>
        </w:rPr>
        <w:t>dal</w:t>
      </w:r>
      <w:r>
        <w:rPr>
          <w:spacing w:val="1"/>
          <w:sz w:val="24"/>
          <w:szCs w:val="24"/>
        </w:rPr>
        <w:t>a</w:t>
      </w:r>
      <w:r>
        <w:rPr>
          <w:sz w:val="24"/>
          <w:szCs w:val="24"/>
        </w:rPr>
        <w:t>m per</w:t>
      </w:r>
      <w:r>
        <w:rPr>
          <w:spacing w:val="-1"/>
          <w:sz w:val="24"/>
          <w:szCs w:val="24"/>
        </w:rPr>
        <w:t>e</w:t>
      </w:r>
      <w:r>
        <w:rPr>
          <w:sz w:val="24"/>
          <w:szCs w:val="24"/>
        </w:rPr>
        <w:t>kon</w:t>
      </w:r>
      <w:r>
        <w:rPr>
          <w:spacing w:val="2"/>
          <w:sz w:val="24"/>
          <w:szCs w:val="24"/>
        </w:rPr>
        <w:t>o</w:t>
      </w:r>
      <w:r>
        <w:rPr>
          <w:spacing w:val="-3"/>
          <w:sz w:val="24"/>
          <w:szCs w:val="24"/>
        </w:rPr>
        <w:t>m</w:t>
      </w:r>
      <w:r>
        <w:rPr>
          <w:sz w:val="24"/>
          <w:szCs w:val="24"/>
        </w:rPr>
        <w:t>i</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P</w:t>
      </w:r>
      <w:r>
        <w:rPr>
          <w:sz w:val="24"/>
          <w:szCs w:val="24"/>
        </w:rPr>
        <w:t>K</w:t>
      </w:r>
      <w:r>
        <w:rPr>
          <w:spacing w:val="2"/>
          <w:sz w:val="24"/>
          <w:szCs w:val="24"/>
        </w:rPr>
        <w:t xml:space="preserve"> </w:t>
      </w:r>
      <w:r>
        <w:rPr>
          <w:sz w:val="24"/>
          <w:szCs w:val="24"/>
        </w:rPr>
        <w:t>i</w:t>
      </w:r>
      <w:r>
        <w:rPr>
          <w:spacing w:val="-1"/>
          <w:sz w:val="24"/>
          <w:szCs w:val="24"/>
        </w:rPr>
        <w:t>n</w:t>
      </w:r>
      <w:r>
        <w:rPr>
          <w:sz w:val="24"/>
          <w:szCs w:val="24"/>
        </w:rPr>
        <w:t>i ad</w:t>
      </w:r>
      <w:r>
        <w:rPr>
          <w:spacing w:val="-1"/>
          <w:sz w:val="24"/>
          <w:szCs w:val="24"/>
        </w:rPr>
        <w:t>a</w:t>
      </w:r>
      <w:r>
        <w:rPr>
          <w:sz w:val="24"/>
          <w:szCs w:val="24"/>
        </w:rPr>
        <w:t>l</w:t>
      </w:r>
      <w:r>
        <w:rPr>
          <w:spacing w:val="-1"/>
          <w:sz w:val="24"/>
          <w:szCs w:val="24"/>
        </w:rPr>
        <w:t>a</w:t>
      </w:r>
      <w:r>
        <w:rPr>
          <w:sz w:val="24"/>
          <w:szCs w:val="24"/>
        </w:rPr>
        <w:t>h</w:t>
      </w:r>
      <w:r>
        <w:rPr>
          <w:spacing w:val="1"/>
          <w:sz w:val="24"/>
          <w:szCs w:val="24"/>
        </w:rPr>
        <w:t xml:space="preserve"> </w:t>
      </w:r>
      <w:r>
        <w:rPr>
          <w:sz w:val="24"/>
          <w:szCs w:val="24"/>
        </w:rPr>
        <w:t>sa</w:t>
      </w:r>
      <w:r>
        <w:rPr>
          <w:spacing w:val="1"/>
          <w:sz w:val="24"/>
          <w:szCs w:val="24"/>
        </w:rPr>
        <w:t>l</w:t>
      </w:r>
      <w:r>
        <w:rPr>
          <w:sz w:val="24"/>
          <w:szCs w:val="24"/>
        </w:rPr>
        <w:t>ah satu fak</w:t>
      </w:r>
      <w:r>
        <w:rPr>
          <w:spacing w:val="-1"/>
          <w:sz w:val="24"/>
          <w:szCs w:val="24"/>
        </w:rPr>
        <w:t>t</w:t>
      </w:r>
      <w:r>
        <w:rPr>
          <w:sz w:val="24"/>
          <w:szCs w:val="24"/>
        </w:rPr>
        <w:t>or</w:t>
      </w:r>
      <w:r>
        <w:rPr>
          <w:spacing w:val="3"/>
          <w:sz w:val="24"/>
          <w:szCs w:val="24"/>
        </w:rPr>
        <w:t xml:space="preserve"> </w:t>
      </w:r>
      <w:r>
        <w:rPr>
          <w:sz w:val="24"/>
          <w:szCs w:val="24"/>
        </w:rPr>
        <w:t>da</w:t>
      </w:r>
      <w:r>
        <w:rPr>
          <w:spacing w:val="-1"/>
          <w:sz w:val="24"/>
          <w:szCs w:val="24"/>
        </w:rPr>
        <w:t>l</w:t>
      </w:r>
      <w:r>
        <w:rPr>
          <w:spacing w:val="1"/>
          <w:sz w:val="24"/>
          <w:szCs w:val="24"/>
        </w:rPr>
        <w:t>a</w:t>
      </w:r>
      <w:r>
        <w:rPr>
          <w:sz w:val="24"/>
          <w:szCs w:val="24"/>
        </w:rPr>
        <w:t>m sta</w:t>
      </w:r>
      <w:r>
        <w:rPr>
          <w:spacing w:val="1"/>
          <w:sz w:val="24"/>
          <w:szCs w:val="24"/>
        </w:rPr>
        <w:t>bi</w:t>
      </w:r>
      <w:r>
        <w:rPr>
          <w:sz w:val="24"/>
          <w:szCs w:val="24"/>
        </w:rPr>
        <w:t>l</w:t>
      </w:r>
      <w:r>
        <w:rPr>
          <w:spacing w:val="-1"/>
          <w:sz w:val="24"/>
          <w:szCs w:val="24"/>
        </w:rPr>
        <w:t>i</w:t>
      </w:r>
      <w:r>
        <w:rPr>
          <w:sz w:val="24"/>
          <w:szCs w:val="24"/>
        </w:rPr>
        <w:t>t</w:t>
      </w:r>
      <w:r>
        <w:rPr>
          <w:spacing w:val="-1"/>
          <w:sz w:val="24"/>
          <w:szCs w:val="24"/>
        </w:rPr>
        <w:t>a</w:t>
      </w:r>
      <w:r>
        <w:rPr>
          <w:sz w:val="24"/>
          <w:szCs w:val="24"/>
        </w:rPr>
        <w:t>s</w:t>
      </w:r>
      <w:r>
        <w:rPr>
          <w:spacing w:val="3"/>
          <w:sz w:val="24"/>
          <w:szCs w:val="24"/>
        </w:rPr>
        <w:t xml:space="preserve"> </w:t>
      </w:r>
      <w:r>
        <w:rPr>
          <w:spacing w:val="2"/>
          <w:sz w:val="24"/>
          <w:szCs w:val="24"/>
        </w:rPr>
        <w:t>s</w:t>
      </w:r>
      <w:r>
        <w:rPr>
          <w:spacing w:val="-4"/>
          <w:sz w:val="24"/>
          <w:szCs w:val="24"/>
        </w:rPr>
        <w:t>y</w:t>
      </w:r>
      <w:r>
        <w:rPr>
          <w:sz w:val="24"/>
          <w:szCs w:val="24"/>
        </w:rPr>
        <w:t>s</w:t>
      </w:r>
      <w:r>
        <w:rPr>
          <w:spacing w:val="2"/>
          <w:sz w:val="24"/>
          <w:szCs w:val="24"/>
        </w:rPr>
        <w:t>t</w:t>
      </w:r>
      <w:r>
        <w:rPr>
          <w:spacing w:val="1"/>
          <w:sz w:val="24"/>
          <w:szCs w:val="24"/>
        </w:rPr>
        <w:t>e</w:t>
      </w:r>
      <w:r>
        <w:rPr>
          <w:sz w:val="24"/>
          <w:szCs w:val="24"/>
        </w:rPr>
        <w:t>m ekon</w:t>
      </w:r>
      <w:r>
        <w:rPr>
          <w:spacing w:val="1"/>
          <w:sz w:val="24"/>
          <w:szCs w:val="24"/>
        </w:rPr>
        <w:t>o</w:t>
      </w:r>
      <w:r>
        <w:rPr>
          <w:sz w:val="24"/>
          <w:szCs w:val="24"/>
        </w:rPr>
        <w:t>m</w:t>
      </w:r>
      <w:r>
        <w:rPr>
          <w:spacing w:val="-1"/>
          <w:sz w:val="24"/>
          <w:szCs w:val="24"/>
        </w:rPr>
        <w:t>i</w:t>
      </w:r>
      <w:r>
        <w:rPr>
          <w:sz w:val="24"/>
          <w:szCs w:val="24"/>
        </w:rPr>
        <w:t>.</w:t>
      </w:r>
      <w:proofErr w:type="gramEnd"/>
      <w:r>
        <w:rPr>
          <w:sz w:val="24"/>
          <w:szCs w:val="24"/>
        </w:rPr>
        <w:t xml:space="preserve"> Ket</w:t>
      </w:r>
      <w:r>
        <w:rPr>
          <w:spacing w:val="-1"/>
          <w:sz w:val="24"/>
          <w:szCs w:val="24"/>
        </w:rPr>
        <w:t>e</w:t>
      </w:r>
      <w:r>
        <w:rPr>
          <w:sz w:val="24"/>
          <w:szCs w:val="24"/>
        </w:rPr>
        <w:t>r</w:t>
      </w:r>
      <w:r>
        <w:rPr>
          <w:spacing w:val="1"/>
          <w:sz w:val="24"/>
          <w:szCs w:val="24"/>
        </w:rPr>
        <w:t>a</w:t>
      </w:r>
      <w:r>
        <w:rPr>
          <w:spacing w:val="-3"/>
          <w:sz w:val="24"/>
          <w:szCs w:val="24"/>
        </w:rPr>
        <w:t>m</w:t>
      </w:r>
      <w:r>
        <w:rPr>
          <w:sz w:val="24"/>
          <w:szCs w:val="24"/>
        </w:rPr>
        <w:t>p</w:t>
      </w:r>
      <w:r>
        <w:rPr>
          <w:spacing w:val="1"/>
          <w:sz w:val="24"/>
          <w:szCs w:val="24"/>
        </w:rPr>
        <w:t>i</w:t>
      </w:r>
      <w:r>
        <w:rPr>
          <w:sz w:val="24"/>
          <w:szCs w:val="24"/>
        </w:rPr>
        <w:t>l</w:t>
      </w:r>
      <w:r>
        <w:rPr>
          <w:spacing w:val="-1"/>
          <w:sz w:val="24"/>
          <w:szCs w:val="24"/>
        </w:rPr>
        <w:t>a</w:t>
      </w:r>
      <w:r>
        <w:rPr>
          <w:sz w:val="24"/>
          <w:szCs w:val="24"/>
        </w:rPr>
        <w:t>n</w:t>
      </w:r>
      <w:r>
        <w:rPr>
          <w:spacing w:val="1"/>
          <w:sz w:val="24"/>
          <w:szCs w:val="24"/>
        </w:rPr>
        <w:t xml:space="preserve"> </w:t>
      </w:r>
      <w:r>
        <w:rPr>
          <w:sz w:val="24"/>
          <w:szCs w:val="24"/>
        </w:rPr>
        <w:t>per</w:t>
      </w:r>
      <w:r>
        <w:rPr>
          <w:spacing w:val="1"/>
          <w:sz w:val="24"/>
          <w:szCs w:val="24"/>
        </w:rPr>
        <w:t>b</w:t>
      </w:r>
      <w:r>
        <w:rPr>
          <w:sz w:val="24"/>
          <w:szCs w:val="24"/>
        </w:rPr>
        <w:t>ank</w:t>
      </w:r>
      <w:r>
        <w:rPr>
          <w:spacing w:val="-1"/>
          <w:sz w:val="24"/>
          <w:szCs w:val="24"/>
        </w:rPr>
        <w:t>a</w:t>
      </w:r>
      <w:r>
        <w:rPr>
          <w:sz w:val="24"/>
          <w:szCs w:val="24"/>
        </w:rPr>
        <w:t>n</w:t>
      </w:r>
      <w:r>
        <w:rPr>
          <w:spacing w:val="3"/>
          <w:sz w:val="24"/>
          <w:szCs w:val="24"/>
        </w:rPr>
        <w:t xml:space="preserve"> </w:t>
      </w:r>
      <w:r>
        <w:rPr>
          <w:spacing w:val="2"/>
          <w:sz w:val="24"/>
          <w:szCs w:val="24"/>
        </w:rPr>
        <w:t>s</w:t>
      </w:r>
      <w:r>
        <w:rPr>
          <w:spacing w:val="-4"/>
          <w:sz w:val="24"/>
          <w:szCs w:val="24"/>
        </w:rPr>
        <w:t>y</w:t>
      </w:r>
      <w:r>
        <w:rPr>
          <w:sz w:val="24"/>
          <w:szCs w:val="24"/>
        </w:rPr>
        <w:t>ariah da</w:t>
      </w:r>
      <w:r>
        <w:rPr>
          <w:spacing w:val="-1"/>
          <w:sz w:val="24"/>
          <w:szCs w:val="24"/>
        </w:rPr>
        <w:t>l</w:t>
      </w:r>
      <w:r>
        <w:rPr>
          <w:spacing w:val="1"/>
          <w:sz w:val="24"/>
          <w:szCs w:val="24"/>
        </w:rPr>
        <w:t>a</w:t>
      </w:r>
      <w:r>
        <w:rPr>
          <w:sz w:val="24"/>
          <w:szCs w:val="24"/>
        </w:rPr>
        <w:t xml:space="preserve">m </w:t>
      </w:r>
      <w:proofErr w:type="gramStart"/>
      <w:r>
        <w:rPr>
          <w:sz w:val="24"/>
          <w:szCs w:val="24"/>
        </w:rPr>
        <w:t>m</w:t>
      </w:r>
      <w:r>
        <w:rPr>
          <w:spacing w:val="-1"/>
          <w:sz w:val="24"/>
          <w:szCs w:val="24"/>
        </w:rPr>
        <w:t>e</w:t>
      </w:r>
      <w:r>
        <w:rPr>
          <w:sz w:val="24"/>
          <w:szCs w:val="24"/>
        </w:rPr>
        <w:t>ng</w:t>
      </w:r>
      <w:r>
        <w:rPr>
          <w:spacing w:val="2"/>
          <w:sz w:val="24"/>
          <w:szCs w:val="24"/>
        </w:rPr>
        <w:t>u</w:t>
      </w:r>
      <w:r>
        <w:rPr>
          <w:spacing w:val="-3"/>
          <w:sz w:val="24"/>
          <w:szCs w:val="24"/>
        </w:rPr>
        <w:t>m</w:t>
      </w:r>
      <w:r>
        <w:rPr>
          <w:sz w:val="24"/>
          <w:szCs w:val="24"/>
        </w:rPr>
        <w:t>pu</w:t>
      </w:r>
      <w:r>
        <w:rPr>
          <w:spacing w:val="-1"/>
          <w:sz w:val="24"/>
          <w:szCs w:val="24"/>
        </w:rPr>
        <w:t>l</w:t>
      </w:r>
      <w:r>
        <w:rPr>
          <w:spacing w:val="2"/>
          <w:sz w:val="24"/>
          <w:szCs w:val="24"/>
        </w:rPr>
        <w:t>k</w:t>
      </w:r>
      <w:r>
        <w:rPr>
          <w:sz w:val="24"/>
          <w:szCs w:val="24"/>
        </w:rPr>
        <w:t xml:space="preserve">an  </w:t>
      </w:r>
      <w:r>
        <w:rPr>
          <w:spacing w:val="2"/>
          <w:sz w:val="24"/>
          <w:szCs w:val="24"/>
        </w:rPr>
        <w:t>D</w:t>
      </w:r>
      <w:r>
        <w:rPr>
          <w:sz w:val="24"/>
          <w:szCs w:val="24"/>
        </w:rPr>
        <w:t>PK</w:t>
      </w:r>
      <w:proofErr w:type="gramEnd"/>
      <w:r>
        <w:rPr>
          <w:sz w:val="24"/>
          <w:szCs w:val="24"/>
        </w:rPr>
        <w:t xml:space="preserve"> </w:t>
      </w:r>
      <w:r>
        <w:rPr>
          <w:spacing w:val="2"/>
          <w:sz w:val="24"/>
          <w:szCs w:val="24"/>
        </w:rPr>
        <w:t xml:space="preserve"> </w:t>
      </w:r>
      <w:r>
        <w:rPr>
          <w:sz w:val="24"/>
          <w:szCs w:val="24"/>
        </w:rPr>
        <w:t>un</w:t>
      </w:r>
      <w:r>
        <w:rPr>
          <w:spacing w:val="-1"/>
          <w:sz w:val="24"/>
          <w:szCs w:val="24"/>
        </w:rPr>
        <w:t>t</w:t>
      </w:r>
      <w:r>
        <w:rPr>
          <w:sz w:val="24"/>
          <w:szCs w:val="24"/>
        </w:rPr>
        <w:t xml:space="preserve">uk </w:t>
      </w:r>
      <w:r>
        <w:rPr>
          <w:spacing w:val="3"/>
          <w:sz w:val="24"/>
          <w:szCs w:val="24"/>
        </w:rPr>
        <w:t xml:space="preserve"> </w:t>
      </w:r>
      <w:r>
        <w:rPr>
          <w:spacing w:val="-3"/>
          <w:sz w:val="24"/>
          <w:szCs w:val="24"/>
        </w:rPr>
        <w:t>m</w:t>
      </w:r>
      <w:r>
        <w:rPr>
          <w:sz w:val="24"/>
          <w:szCs w:val="24"/>
        </w:rPr>
        <w:t>e</w:t>
      </w:r>
      <w:r>
        <w:rPr>
          <w:spacing w:val="3"/>
          <w:sz w:val="24"/>
          <w:szCs w:val="24"/>
        </w:rPr>
        <w:t>n</w:t>
      </w:r>
      <w:r>
        <w:rPr>
          <w:spacing w:val="-2"/>
          <w:sz w:val="24"/>
          <w:szCs w:val="24"/>
        </w:rPr>
        <w:t>y</w:t>
      </w:r>
      <w:r>
        <w:rPr>
          <w:sz w:val="24"/>
          <w:szCs w:val="24"/>
        </w:rPr>
        <w:t>er</w:t>
      </w:r>
      <w:r>
        <w:rPr>
          <w:spacing w:val="-1"/>
          <w:sz w:val="24"/>
          <w:szCs w:val="24"/>
        </w:rPr>
        <w:t>a</w:t>
      </w:r>
      <w:r>
        <w:rPr>
          <w:sz w:val="24"/>
          <w:szCs w:val="24"/>
        </w:rPr>
        <w:t xml:space="preserve">p </w:t>
      </w:r>
      <w:r>
        <w:rPr>
          <w:spacing w:val="1"/>
          <w:sz w:val="24"/>
          <w:szCs w:val="24"/>
        </w:rPr>
        <w:t>j</w:t>
      </w:r>
      <w:r>
        <w:rPr>
          <w:sz w:val="24"/>
          <w:szCs w:val="24"/>
        </w:rPr>
        <w:t>u</w:t>
      </w:r>
      <w:r>
        <w:rPr>
          <w:spacing w:val="-3"/>
          <w:sz w:val="24"/>
          <w:szCs w:val="24"/>
        </w:rPr>
        <w:t>m</w:t>
      </w:r>
      <w:r>
        <w:rPr>
          <w:sz w:val="24"/>
          <w:szCs w:val="24"/>
        </w:rPr>
        <w:t>l</w:t>
      </w:r>
      <w:r>
        <w:rPr>
          <w:spacing w:val="-1"/>
          <w:sz w:val="24"/>
          <w:szCs w:val="24"/>
        </w:rPr>
        <w:t>a</w:t>
      </w:r>
      <w:r>
        <w:rPr>
          <w:sz w:val="24"/>
          <w:szCs w:val="24"/>
        </w:rPr>
        <w:t>h</w:t>
      </w:r>
      <w:r>
        <w:rPr>
          <w:spacing w:val="1"/>
          <w:sz w:val="24"/>
          <w:szCs w:val="24"/>
        </w:rPr>
        <w:t xml:space="preserve"> </w:t>
      </w:r>
      <w:r>
        <w:rPr>
          <w:sz w:val="24"/>
          <w:szCs w:val="24"/>
        </w:rPr>
        <w:t>si</w:t>
      </w:r>
      <w:r>
        <w:rPr>
          <w:spacing w:val="2"/>
          <w:sz w:val="24"/>
          <w:szCs w:val="24"/>
        </w:rPr>
        <w:t>k</w:t>
      </w:r>
      <w:r>
        <w:rPr>
          <w:sz w:val="24"/>
          <w:szCs w:val="24"/>
        </w:rPr>
        <w:t>l</w:t>
      </w:r>
      <w:r>
        <w:rPr>
          <w:spacing w:val="-1"/>
          <w:sz w:val="24"/>
          <w:szCs w:val="24"/>
        </w:rPr>
        <w:t>u</w:t>
      </w:r>
      <w:r>
        <w:rPr>
          <w:sz w:val="24"/>
          <w:szCs w:val="24"/>
        </w:rPr>
        <w:t>s</w:t>
      </w:r>
      <w:r>
        <w:rPr>
          <w:spacing w:val="1"/>
          <w:sz w:val="24"/>
          <w:szCs w:val="24"/>
        </w:rPr>
        <w:t xml:space="preserve"> </w:t>
      </w:r>
      <w:r>
        <w:rPr>
          <w:spacing w:val="2"/>
          <w:sz w:val="24"/>
          <w:szCs w:val="24"/>
        </w:rPr>
        <w:t>u</w:t>
      </w:r>
      <w:r>
        <w:rPr>
          <w:sz w:val="24"/>
          <w:szCs w:val="24"/>
        </w:rPr>
        <w:t>ang ber</w:t>
      </w:r>
      <w:r>
        <w:rPr>
          <w:spacing w:val="-1"/>
          <w:sz w:val="24"/>
          <w:szCs w:val="24"/>
        </w:rPr>
        <w:t>e</w:t>
      </w:r>
      <w:r>
        <w:rPr>
          <w:sz w:val="24"/>
          <w:szCs w:val="24"/>
        </w:rPr>
        <w:t>dar u</w:t>
      </w:r>
      <w:r>
        <w:rPr>
          <w:spacing w:val="2"/>
          <w:sz w:val="24"/>
          <w:szCs w:val="24"/>
        </w:rPr>
        <w:t>n</w:t>
      </w:r>
      <w:r>
        <w:rPr>
          <w:sz w:val="24"/>
          <w:szCs w:val="24"/>
        </w:rPr>
        <w:t>t</w:t>
      </w:r>
      <w:r>
        <w:rPr>
          <w:spacing w:val="-1"/>
          <w:sz w:val="24"/>
          <w:szCs w:val="24"/>
        </w:rPr>
        <w:t>u</w:t>
      </w:r>
      <w:r>
        <w:rPr>
          <w:sz w:val="24"/>
          <w:szCs w:val="24"/>
        </w:rPr>
        <w:t>k me</w:t>
      </w:r>
      <w:r>
        <w:rPr>
          <w:spacing w:val="-3"/>
          <w:sz w:val="24"/>
          <w:szCs w:val="24"/>
        </w:rPr>
        <w:t>m</w:t>
      </w:r>
      <w:r>
        <w:rPr>
          <w:sz w:val="24"/>
          <w:szCs w:val="24"/>
        </w:rPr>
        <w:t>peng</w:t>
      </w:r>
      <w:r>
        <w:rPr>
          <w:spacing w:val="-1"/>
          <w:sz w:val="24"/>
          <w:szCs w:val="24"/>
        </w:rPr>
        <w:t>a</w:t>
      </w:r>
      <w:r>
        <w:rPr>
          <w:sz w:val="24"/>
          <w:szCs w:val="24"/>
        </w:rPr>
        <w:t>ru</w:t>
      </w:r>
      <w:r>
        <w:rPr>
          <w:spacing w:val="2"/>
          <w:sz w:val="24"/>
          <w:szCs w:val="24"/>
        </w:rPr>
        <w:t>h</w:t>
      </w:r>
      <w:r>
        <w:rPr>
          <w:sz w:val="24"/>
          <w:szCs w:val="24"/>
        </w:rPr>
        <w:t>i pe</w:t>
      </w:r>
      <w:r>
        <w:rPr>
          <w:spacing w:val="1"/>
          <w:sz w:val="24"/>
          <w:szCs w:val="24"/>
        </w:rPr>
        <w:t>n</w:t>
      </w:r>
      <w:r>
        <w:rPr>
          <w:sz w:val="24"/>
          <w:szCs w:val="24"/>
        </w:rPr>
        <w:t>gend</w:t>
      </w:r>
      <w:r>
        <w:rPr>
          <w:spacing w:val="-1"/>
          <w:sz w:val="24"/>
          <w:szCs w:val="24"/>
        </w:rPr>
        <w:t>a</w:t>
      </w:r>
      <w:r>
        <w:rPr>
          <w:sz w:val="24"/>
          <w:szCs w:val="24"/>
        </w:rPr>
        <w:t>l</w:t>
      </w:r>
      <w:r>
        <w:rPr>
          <w:spacing w:val="-1"/>
          <w:sz w:val="24"/>
          <w:szCs w:val="24"/>
        </w:rPr>
        <w:t>i</w:t>
      </w:r>
      <w:r>
        <w:rPr>
          <w:sz w:val="24"/>
          <w:szCs w:val="24"/>
        </w:rPr>
        <w:t>an</w:t>
      </w:r>
      <w:r>
        <w:rPr>
          <w:spacing w:val="2"/>
          <w:sz w:val="24"/>
          <w:szCs w:val="24"/>
        </w:rPr>
        <w:t xml:space="preserve"> </w:t>
      </w:r>
      <w:r>
        <w:rPr>
          <w:sz w:val="24"/>
          <w:szCs w:val="24"/>
        </w:rPr>
        <w:t>i</w:t>
      </w:r>
      <w:r>
        <w:rPr>
          <w:spacing w:val="-1"/>
          <w:sz w:val="24"/>
          <w:szCs w:val="24"/>
        </w:rPr>
        <w:t>n</w:t>
      </w:r>
      <w:r>
        <w:rPr>
          <w:sz w:val="24"/>
          <w:szCs w:val="24"/>
        </w:rPr>
        <w:t>f</w:t>
      </w:r>
      <w:r>
        <w:rPr>
          <w:spacing w:val="1"/>
          <w:sz w:val="24"/>
          <w:szCs w:val="24"/>
        </w:rPr>
        <w:t>l</w:t>
      </w:r>
      <w:r>
        <w:rPr>
          <w:sz w:val="24"/>
          <w:szCs w:val="24"/>
        </w:rPr>
        <w:t>asi.</w:t>
      </w:r>
      <w:r>
        <w:rPr>
          <w:spacing w:val="2"/>
          <w:sz w:val="24"/>
          <w:szCs w:val="24"/>
        </w:rPr>
        <w:t xml:space="preserve"> </w:t>
      </w:r>
      <w:r>
        <w:rPr>
          <w:sz w:val="24"/>
          <w:szCs w:val="24"/>
        </w:rPr>
        <w:t xml:space="preserve">Dan </w:t>
      </w:r>
      <w:proofErr w:type="gramStart"/>
      <w:r>
        <w:rPr>
          <w:sz w:val="24"/>
          <w:szCs w:val="24"/>
        </w:rPr>
        <w:t>n</w:t>
      </w:r>
      <w:r>
        <w:rPr>
          <w:spacing w:val="-1"/>
          <w:sz w:val="24"/>
          <w:szCs w:val="24"/>
        </w:rPr>
        <w:t>i</w:t>
      </w:r>
      <w:r>
        <w:rPr>
          <w:sz w:val="24"/>
          <w:szCs w:val="24"/>
        </w:rPr>
        <w:t xml:space="preserve">sbah </w:t>
      </w:r>
      <w:r>
        <w:rPr>
          <w:spacing w:val="2"/>
          <w:sz w:val="24"/>
          <w:szCs w:val="24"/>
        </w:rPr>
        <w:t xml:space="preserve"> </w:t>
      </w:r>
      <w:r>
        <w:rPr>
          <w:sz w:val="24"/>
          <w:szCs w:val="24"/>
        </w:rPr>
        <w:t>bagi</w:t>
      </w:r>
      <w:proofErr w:type="gramEnd"/>
      <w:r>
        <w:rPr>
          <w:sz w:val="24"/>
          <w:szCs w:val="24"/>
        </w:rPr>
        <w:t xml:space="preserve">  has</w:t>
      </w:r>
      <w:r>
        <w:rPr>
          <w:spacing w:val="1"/>
          <w:sz w:val="24"/>
          <w:szCs w:val="24"/>
        </w:rPr>
        <w:t>i</w:t>
      </w:r>
      <w:r>
        <w:rPr>
          <w:sz w:val="24"/>
          <w:szCs w:val="24"/>
        </w:rPr>
        <w:t xml:space="preserve">l </w:t>
      </w:r>
      <w:r>
        <w:rPr>
          <w:spacing w:val="3"/>
          <w:sz w:val="24"/>
          <w:szCs w:val="24"/>
        </w:rPr>
        <w:t xml:space="preserve"> </w:t>
      </w:r>
      <w:r>
        <w:rPr>
          <w:sz w:val="24"/>
          <w:szCs w:val="24"/>
        </w:rPr>
        <w:t>m</w:t>
      </w:r>
      <w:r>
        <w:rPr>
          <w:spacing w:val="-1"/>
          <w:sz w:val="24"/>
          <w:szCs w:val="24"/>
        </w:rPr>
        <w:t>e</w:t>
      </w:r>
      <w:r>
        <w:rPr>
          <w:sz w:val="24"/>
          <w:szCs w:val="24"/>
        </w:rPr>
        <w:t>rupak</w:t>
      </w:r>
      <w:r>
        <w:rPr>
          <w:spacing w:val="-1"/>
          <w:sz w:val="24"/>
          <w:szCs w:val="24"/>
        </w:rPr>
        <w:t>a</w:t>
      </w:r>
      <w:r>
        <w:rPr>
          <w:sz w:val="24"/>
          <w:szCs w:val="24"/>
        </w:rPr>
        <w:t xml:space="preserve">n </w:t>
      </w:r>
      <w:r>
        <w:rPr>
          <w:spacing w:val="3"/>
          <w:sz w:val="24"/>
          <w:szCs w:val="24"/>
        </w:rPr>
        <w:t xml:space="preserve"> </w:t>
      </w:r>
      <w:r>
        <w:rPr>
          <w:sz w:val="24"/>
          <w:szCs w:val="24"/>
        </w:rPr>
        <w:t>sa</w:t>
      </w:r>
      <w:r>
        <w:rPr>
          <w:spacing w:val="1"/>
          <w:sz w:val="24"/>
          <w:szCs w:val="24"/>
        </w:rPr>
        <w:t>l</w:t>
      </w:r>
      <w:r>
        <w:rPr>
          <w:sz w:val="24"/>
          <w:szCs w:val="24"/>
        </w:rPr>
        <w:t xml:space="preserve">ah </w:t>
      </w:r>
      <w:r>
        <w:rPr>
          <w:spacing w:val="1"/>
          <w:sz w:val="24"/>
          <w:szCs w:val="24"/>
        </w:rPr>
        <w:t xml:space="preserve"> </w:t>
      </w:r>
      <w:r>
        <w:rPr>
          <w:spacing w:val="2"/>
          <w:sz w:val="24"/>
          <w:szCs w:val="24"/>
        </w:rPr>
        <w:t>s</w:t>
      </w:r>
      <w:r>
        <w:rPr>
          <w:sz w:val="24"/>
          <w:szCs w:val="24"/>
        </w:rPr>
        <w:t>a</w:t>
      </w:r>
      <w:r>
        <w:rPr>
          <w:spacing w:val="-1"/>
          <w:sz w:val="24"/>
          <w:szCs w:val="24"/>
        </w:rPr>
        <w:t>t</w:t>
      </w:r>
      <w:r>
        <w:rPr>
          <w:sz w:val="24"/>
          <w:szCs w:val="24"/>
        </w:rPr>
        <w:t>u up</w:t>
      </w:r>
      <w:r>
        <w:rPr>
          <w:spacing w:val="1"/>
          <w:sz w:val="24"/>
          <w:szCs w:val="24"/>
        </w:rPr>
        <w:t>a</w:t>
      </w:r>
      <w:r>
        <w:rPr>
          <w:spacing w:val="-4"/>
          <w:sz w:val="24"/>
          <w:szCs w:val="24"/>
        </w:rPr>
        <w:t>y</w:t>
      </w:r>
      <w:r>
        <w:rPr>
          <w:sz w:val="24"/>
          <w:szCs w:val="24"/>
        </w:rPr>
        <w:t>a bank</w:t>
      </w:r>
      <w:r>
        <w:rPr>
          <w:spacing w:val="1"/>
          <w:sz w:val="24"/>
          <w:szCs w:val="24"/>
        </w:rPr>
        <w:t xml:space="preserve"> </w:t>
      </w:r>
      <w:r>
        <w:rPr>
          <w:spacing w:val="4"/>
          <w:sz w:val="24"/>
          <w:szCs w:val="24"/>
        </w:rPr>
        <w:t>s</w:t>
      </w:r>
      <w:r>
        <w:rPr>
          <w:spacing w:val="-4"/>
          <w:sz w:val="24"/>
          <w:szCs w:val="24"/>
        </w:rPr>
        <w:t>y</w:t>
      </w:r>
      <w:r>
        <w:rPr>
          <w:sz w:val="24"/>
          <w:szCs w:val="24"/>
        </w:rPr>
        <w:t>ar</w:t>
      </w:r>
      <w:r>
        <w:rPr>
          <w:spacing w:val="-1"/>
          <w:sz w:val="24"/>
          <w:szCs w:val="24"/>
        </w:rPr>
        <w:t>i</w:t>
      </w:r>
      <w:r>
        <w:rPr>
          <w:sz w:val="24"/>
          <w:szCs w:val="24"/>
        </w:rPr>
        <w:t>ah</w:t>
      </w:r>
      <w:r>
        <w:rPr>
          <w:spacing w:val="2"/>
          <w:sz w:val="24"/>
          <w:szCs w:val="24"/>
        </w:rPr>
        <w:t xml:space="preserve"> </w:t>
      </w:r>
      <w:r>
        <w:rPr>
          <w:sz w:val="24"/>
          <w:szCs w:val="24"/>
        </w:rPr>
        <w:t>ag</w:t>
      </w:r>
      <w:r>
        <w:rPr>
          <w:spacing w:val="-1"/>
          <w:sz w:val="24"/>
          <w:szCs w:val="24"/>
        </w:rPr>
        <w:t>a</w:t>
      </w:r>
      <w:r>
        <w:rPr>
          <w:sz w:val="24"/>
          <w:szCs w:val="24"/>
        </w:rPr>
        <w:t>r</w:t>
      </w:r>
      <w:r>
        <w:rPr>
          <w:spacing w:val="1"/>
          <w:sz w:val="24"/>
          <w:szCs w:val="24"/>
        </w:rPr>
        <w:t xml:space="preserve"> </w:t>
      </w:r>
      <w:r>
        <w:rPr>
          <w:spacing w:val="-3"/>
          <w:sz w:val="24"/>
          <w:szCs w:val="24"/>
        </w:rPr>
        <w:t>m</w:t>
      </w:r>
      <w:r>
        <w:rPr>
          <w:sz w:val="24"/>
          <w:szCs w:val="24"/>
        </w:rPr>
        <w:t>en</w:t>
      </w:r>
      <w:r>
        <w:rPr>
          <w:spacing w:val="-1"/>
          <w:sz w:val="24"/>
          <w:szCs w:val="24"/>
        </w:rPr>
        <w:t>a</w:t>
      </w:r>
      <w:r>
        <w:rPr>
          <w:spacing w:val="2"/>
          <w:sz w:val="24"/>
          <w:szCs w:val="24"/>
        </w:rPr>
        <w:t>r</w:t>
      </w:r>
      <w:r>
        <w:rPr>
          <w:sz w:val="24"/>
          <w:szCs w:val="24"/>
        </w:rPr>
        <w:t>ik nasab</w:t>
      </w:r>
      <w:r>
        <w:rPr>
          <w:spacing w:val="-1"/>
          <w:sz w:val="24"/>
          <w:szCs w:val="24"/>
        </w:rPr>
        <w:t>a</w:t>
      </w:r>
      <w:r>
        <w:rPr>
          <w:sz w:val="24"/>
          <w:szCs w:val="24"/>
        </w:rPr>
        <w:t>h un</w:t>
      </w:r>
      <w:r>
        <w:rPr>
          <w:spacing w:val="-1"/>
          <w:sz w:val="24"/>
          <w:szCs w:val="24"/>
        </w:rPr>
        <w:t>t</w:t>
      </w:r>
      <w:r>
        <w:rPr>
          <w:sz w:val="24"/>
          <w:szCs w:val="24"/>
        </w:rPr>
        <w:t>uk</w:t>
      </w:r>
      <w:r>
        <w:rPr>
          <w:spacing w:val="2"/>
          <w:sz w:val="24"/>
          <w:szCs w:val="24"/>
        </w:rPr>
        <w:t xml:space="preserve"> </w:t>
      </w:r>
      <w:r>
        <w:rPr>
          <w:spacing w:val="-3"/>
          <w:sz w:val="24"/>
          <w:szCs w:val="24"/>
        </w:rPr>
        <w:t>m</w:t>
      </w:r>
      <w:r>
        <w:rPr>
          <w:sz w:val="24"/>
          <w:szCs w:val="24"/>
        </w:rPr>
        <w:t>en</w:t>
      </w:r>
      <w:r>
        <w:rPr>
          <w:spacing w:val="-1"/>
          <w:sz w:val="24"/>
          <w:szCs w:val="24"/>
        </w:rPr>
        <w:t>a</w:t>
      </w:r>
      <w:r>
        <w:rPr>
          <w:sz w:val="24"/>
          <w:szCs w:val="24"/>
        </w:rPr>
        <w:t>bung dan</w:t>
      </w:r>
      <w:r>
        <w:rPr>
          <w:spacing w:val="1"/>
          <w:sz w:val="24"/>
          <w:szCs w:val="24"/>
        </w:rPr>
        <w:t xml:space="preserve"> </w:t>
      </w:r>
      <w:r>
        <w:rPr>
          <w:spacing w:val="-1"/>
          <w:sz w:val="24"/>
          <w:szCs w:val="24"/>
        </w:rPr>
        <w:t>m</w:t>
      </w:r>
      <w:r>
        <w:rPr>
          <w:sz w:val="24"/>
          <w:szCs w:val="24"/>
        </w:rPr>
        <w:t>en</w:t>
      </w:r>
      <w:r>
        <w:rPr>
          <w:spacing w:val="1"/>
          <w:sz w:val="24"/>
          <w:szCs w:val="24"/>
        </w:rPr>
        <w:t>a</w:t>
      </w:r>
      <w:r>
        <w:rPr>
          <w:spacing w:val="-3"/>
          <w:sz w:val="24"/>
          <w:szCs w:val="24"/>
        </w:rPr>
        <w:t>m</w:t>
      </w:r>
      <w:r>
        <w:rPr>
          <w:sz w:val="24"/>
          <w:szCs w:val="24"/>
        </w:rPr>
        <w:t>bah DPK.</w:t>
      </w:r>
    </w:p>
    <w:p w14:paraId="1E5558D1" w14:textId="77777777" w:rsidR="007E03F6" w:rsidRDefault="00B5235E">
      <w:pPr>
        <w:ind w:right="77" w:firstLine="720"/>
        <w:jc w:val="both"/>
        <w:rPr>
          <w:sz w:val="24"/>
          <w:szCs w:val="24"/>
        </w:rPr>
      </w:pPr>
      <w:r>
        <w:rPr>
          <w:sz w:val="24"/>
          <w:szCs w:val="24"/>
        </w:rPr>
        <w:t>Disebabk</w:t>
      </w:r>
      <w:r>
        <w:rPr>
          <w:spacing w:val="-1"/>
          <w:sz w:val="24"/>
          <w:szCs w:val="24"/>
        </w:rPr>
        <w:t>a</w:t>
      </w:r>
      <w:r>
        <w:rPr>
          <w:sz w:val="24"/>
          <w:szCs w:val="24"/>
        </w:rPr>
        <w:t>n l</w:t>
      </w:r>
      <w:r>
        <w:rPr>
          <w:spacing w:val="-1"/>
          <w:sz w:val="24"/>
          <w:szCs w:val="24"/>
        </w:rPr>
        <w:t>a</w:t>
      </w:r>
      <w:r>
        <w:rPr>
          <w:sz w:val="24"/>
          <w:szCs w:val="24"/>
        </w:rPr>
        <w:t>t</w:t>
      </w:r>
      <w:r>
        <w:rPr>
          <w:spacing w:val="-1"/>
          <w:sz w:val="24"/>
          <w:szCs w:val="24"/>
        </w:rPr>
        <w:t>a</w:t>
      </w:r>
      <w:r>
        <w:rPr>
          <w:sz w:val="24"/>
          <w:szCs w:val="24"/>
        </w:rPr>
        <w:t>r belak</w:t>
      </w:r>
      <w:r>
        <w:rPr>
          <w:spacing w:val="-1"/>
          <w:sz w:val="24"/>
          <w:szCs w:val="24"/>
        </w:rPr>
        <w:t>a</w:t>
      </w:r>
      <w:r>
        <w:rPr>
          <w:sz w:val="24"/>
          <w:szCs w:val="24"/>
        </w:rPr>
        <w:t>ng d</w:t>
      </w:r>
      <w:r>
        <w:rPr>
          <w:spacing w:val="-1"/>
          <w:sz w:val="24"/>
          <w:szCs w:val="24"/>
        </w:rPr>
        <w:t>i</w:t>
      </w:r>
      <w:r>
        <w:rPr>
          <w:sz w:val="24"/>
          <w:szCs w:val="24"/>
        </w:rPr>
        <w:t>a</w:t>
      </w:r>
      <w:r>
        <w:rPr>
          <w:spacing w:val="-1"/>
          <w:sz w:val="24"/>
          <w:szCs w:val="24"/>
        </w:rPr>
        <w:t>t</w:t>
      </w:r>
      <w:r>
        <w:rPr>
          <w:sz w:val="24"/>
          <w:szCs w:val="24"/>
        </w:rPr>
        <w:t>as dan perb</w:t>
      </w:r>
      <w:r>
        <w:rPr>
          <w:spacing w:val="-1"/>
          <w:sz w:val="24"/>
          <w:szCs w:val="24"/>
        </w:rPr>
        <w:t>e</w:t>
      </w:r>
      <w:r>
        <w:rPr>
          <w:sz w:val="24"/>
          <w:szCs w:val="24"/>
        </w:rPr>
        <w:t>da</w:t>
      </w:r>
      <w:r>
        <w:rPr>
          <w:spacing w:val="-1"/>
          <w:sz w:val="24"/>
          <w:szCs w:val="24"/>
        </w:rPr>
        <w:t>a</w:t>
      </w:r>
      <w:r>
        <w:rPr>
          <w:sz w:val="24"/>
          <w:szCs w:val="24"/>
        </w:rPr>
        <w:t>n</w:t>
      </w:r>
      <w:r>
        <w:rPr>
          <w:spacing w:val="2"/>
          <w:sz w:val="24"/>
          <w:szCs w:val="24"/>
        </w:rPr>
        <w:t xml:space="preserve"> </w:t>
      </w:r>
      <w:r>
        <w:rPr>
          <w:sz w:val="24"/>
          <w:szCs w:val="24"/>
        </w:rPr>
        <w:t>hasil pe</w:t>
      </w:r>
      <w:r>
        <w:rPr>
          <w:spacing w:val="1"/>
          <w:sz w:val="24"/>
          <w:szCs w:val="24"/>
        </w:rPr>
        <w:t>n</w:t>
      </w:r>
      <w:r>
        <w:rPr>
          <w:sz w:val="24"/>
          <w:szCs w:val="24"/>
        </w:rPr>
        <w:t>e</w:t>
      </w:r>
      <w:r>
        <w:rPr>
          <w:spacing w:val="-1"/>
          <w:sz w:val="24"/>
          <w:szCs w:val="24"/>
        </w:rPr>
        <w:t>l</w:t>
      </w:r>
      <w:r>
        <w:rPr>
          <w:sz w:val="24"/>
          <w:szCs w:val="24"/>
        </w:rPr>
        <w:t>iti</w:t>
      </w:r>
      <w:r>
        <w:rPr>
          <w:spacing w:val="-1"/>
          <w:sz w:val="24"/>
          <w:szCs w:val="24"/>
        </w:rPr>
        <w:t>a</w:t>
      </w:r>
      <w:r>
        <w:rPr>
          <w:sz w:val="24"/>
          <w:szCs w:val="24"/>
        </w:rPr>
        <w:t>n</w:t>
      </w:r>
      <w:r>
        <w:rPr>
          <w:spacing w:val="3"/>
          <w:sz w:val="24"/>
          <w:szCs w:val="24"/>
        </w:rPr>
        <w:t xml:space="preserve"> </w:t>
      </w:r>
      <w:r>
        <w:rPr>
          <w:sz w:val="24"/>
          <w:szCs w:val="24"/>
        </w:rPr>
        <w:t>sehingga pe</w:t>
      </w:r>
      <w:r>
        <w:rPr>
          <w:spacing w:val="1"/>
          <w:sz w:val="24"/>
          <w:szCs w:val="24"/>
        </w:rPr>
        <w:t>n</w:t>
      </w:r>
      <w:r>
        <w:rPr>
          <w:sz w:val="24"/>
          <w:szCs w:val="24"/>
        </w:rPr>
        <w:t>u</w:t>
      </w:r>
      <w:r>
        <w:rPr>
          <w:spacing w:val="-1"/>
          <w:sz w:val="24"/>
          <w:szCs w:val="24"/>
        </w:rPr>
        <w:t>l</w:t>
      </w:r>
      <w:r>
        <w:rPr>
          <w:sz w:val="24"/>
          <w:szCs w:val="24"/>
        </w:rPr>
        <w:t>is m</w:t>
      </w:r>
      <w:r>
        <w:rPr>
          <w:spacing w:val="-1"/>
          <w:sz w:val="24"/>
          <w:szCs w:val="24"/>
        </w:rPr>
        <w:t>e</w:t>
      </w:r>
      <w:r>
        <w:rPr>
          <w:sz w:val="24"/>
          <w:szCs w:val="24"/>
        </w:rPr>
        <w:t>n</w:t>
      </w:r>
      <w:r>
        <w:rPr>
          <w:spacing w:val="1"/>
          <w:sz w:val="24"/>
          <w:szCs w:val="24"/>
        </w:rPr>
        <w:t>e</w:t>
      </w:r>
      <w:r>
        <w:rPr>
          <w:spacing w:val="-3"/>
          <w:sz w:val="24"/>
          <w:szCs w:val="24"/>
        </w:rPr>
        <w:t>m</w:t>
      </w:r>
      <w:r>
        <w:rPr>
          <w:sz w:val="24"/>
          <w:szCs w:val="24"/>
        </w:rPr>
        <w:t xml:space="preserve">ukan </w:t>
      </w:r>
      <w:r>
        <w:rPr>
          <w:spacing w:val="2"/>
          <w:sz w:val="24"/>
          <w:szCs w:val="24"/>
        </w:rPr>
        <w:t xml:space="preserve"> </w:t>
      </w:r>
      <w:r>
        <w:rPr>
          <w:sz w:val="24"/>
          <w:szCs w:val="24"/>
        </w:rPr>
        <w:t>c</w:t>
      </w:r>
      <w:r>
        <w:rPr>
          <w:spacing w:val="-1"/>
          <w:sz w:val="24"/>
          <w:szCs w:val="24"/>
        </w:rPr>
        <w:t>e</w:t>
      </w:r>
      <w:r>
        <w:rPr>
          <w:spacing w:val="1"/>
          <w:sz w:val="24"/>
          <w:szCs w:val="24"/>
        </w:rPr>
        <w:t>l</w:t>
      </w:r>
      <w:r>
        <w:rPr>
          <w:sz w:val="24"/>
          <w:szCs w:val="24"/>
        </w:rPr>
        <w:t xml:space="preserve">ah  </w:t>
      </w:r>
      <w:r>
        <w:rPr>
          <w:spacing w:val="2"/>
          <w:sz w:val="24"/>
          <w:szCs w:val="24"/>
        </w:rPr>
        <w:t>d</w:t>
      </w:r>
      <w:r>
        <w:rPr>
          <w:sz w:val="24"/>
          <w:szCs w:val="24"/>
        </w:rPr>
        <w:t>a</w:t>
      </w:r>
      <w:r>
        <w:rPr>
          <w:spacing w:val="-1"/>
          <w:sz w:val="24"/>
          <w:szCs w:val="24"/>
        </w:rPr>
        <w:t>l</w:t>
      </w:r>
      <w:r>
        <w:rPr>
          <w:spacing w:val="1"/>
          <w:sz w:val="24"/>
          <w:szCs w:val="24"/>
        </w:rPr>
        <w:t>a</w:t>
      </w:r>
      <w:r>
        <w:rPr>
          <w:sz w:val="24"/>
          <w:szCs w:val="24"/>
        </w:rPr>
        <w:t>m</w:t>
      </w:r>
      <w:r>
        <w:rPr>
          <w:spacing w:val="58"/>
          <w:sz w:val="24"/>
          <w:szCs w:val="24"/>
        </w:rPr>
        <w:t xml:space="preserve"> </w:t>
      </w:r>
      <w:r>
        <w:rPr>
          <w:spacing w:val="2"/>
          <w:sz w:val="24"/>
          <w:szCs w:val="24"/>
        </w:rPr>
        <w:t>p</w:t>
      </w:r>
      <w:r>
        <w:rPr>
          <w:sz w:val="24"/>
          <w:szCs w:val="24"/>
        </w:rPr>
        <w:t>en</w:t>
      </w:r>
      <w:r>
        <w:rPr>
          <w:spacing w:val="-1"/>
          <w:sz w:val="24"/>
          <w:szCs w:val="24"/>
        </w:rPr>
        <w:t>e</w:t>
      </w:r>
      <w:r>
        <w:rPr>
          <w:sz w:val="24"/>
          <w:szCs w:val="24"/>
        </w:rPr>
        <w:t>lit</w:t>
      </w:r>
      <w:r>
        <w:rPr>
          <w:spacing w:val="-1"/>
          <w:sz w:val="24"/>
          <w:szCs w:val="24"/>
        </w:rPr>
        <w:t>i</w:t>
      </w:r>
      <w:r>
        <w:rPr>
          <w:sz w:val="24"/>
          <w:szCs w:val="24"/>
        </w:rPr>
        <w:t xml:space="preserve">an  </w:t>
      </w:r>
      <w:r>
        <w:rPr>
          <w:spacing w:val="2"/>
          <w:sz w:val="24"/>
          <w:szCs w:val="24"/>
        </w:rPr>
        <w:t>d</w:t>
      </w:r>
      <w:r>
        <w:rPr>
          <w:sz w:val="24"/>
          <w:szCs w:val="24"/>
        </w:rPr>
        <w:t>i</w:t>
      </w:r>
      <w:r>
        <w:rPr>
          <w:spacing w:val="-1"/>
          <w:sz w:val="24"/>
          <w:szCs w:val="24"/>
        </w:rPr>
        <w:t>a</w:t>
      </w:r>
      <w:r>
        <w:rPr>
          <w:spacing w:val="1"/>
          <w:sz w:val="24"/>
          <w:szCs w:val="24"/>
        </w:rPr>
        <w:t>t</w:t>
      </w:r>
      <w:r>
        <w:rPr>
          <w:sz w:val="24"/>
          <w:szCs w:val="24"/>
        </w:rPr>
        <w:t>a</w:t>
      </w:r>
      <w:r>
        <w:rPr>
          <w:spacing w:val="4"/>
          <w:sz w:val="24"/>
          <w:szCs w:val="24"/>
        </w:rPr>
        <w:t>s</w:t>
      </w:r>
      <w:r>
        <w:rPr>
          <w:sz w:val="24"/>
          <w:szCs w:val="24"/>
        </w:rPr>
        <w:t>, m</w:t>
      </w:r>
      <w:r>
        <w:rPr>
          <w:spacing w:val="-1"/>
          <w:sz w:val="24"/>
          <w:szCs w:val="24"/>
        </w:rPr>
        <w:t>a</w:t>
      </w:r>
      <w:r>
        <w:rPr>
          <w:sz w:val="24"/>
          <w:szCs w:val="24"/>
        </w:rPr>
        <w:t>ka penulis</w:t>
      </w:r>
      <w:r>
        <w:rPr>
          <w:spacing w:val="1"/>
          <w:sz w:val="24"/>
          <w:szCs w:val="24"/>
        </w:rPr>
        <w:t xml:space="preserve"> </w:t>
      </w:r>
      <w:r>
        <w:rPr>
          <w:sz w:val="24"/>
          <w:szCs w:val="24"/>
        </w:rPr>
        <w:t>t</w:t>
      </w:r>
      <w:r>
        <w:rPr>
          <w:spacing w:val="-1"/>
          <w:sz w:val="24"/>
          <w:szCs w:val="24"/>
        </w:rPr>
        <w:t>e</w:t>
      </w:r>
      <w:r>
        <w:rPr>
          <w:sz w:val="24"/>
          <w:szCs w:val="24"/>
        </w:rPr>
        <w:t>rt</w:t>
      </w:r>
      <w:r>
        <w:rPr>
          <w:spacing w:val="-1"/>
          <w:sz w:val="24"/>
          <w:szCs w:val="24"/>
        </w:rPr>
        <w:t>a</w:t>
      </w:r>
      <w:r>
        <w:rPr>
          <w:spacing w:val="2"/>
          <w:sz w:val="24"/>
          <w:szCs w:val="24"/>
        </w:rPr>
        <w:t>r</w:t>
      </w:r>
      <w:r>
        <w:rPr>
          <w:spacing w:val="1"/>
          <w:sz w:val="24"/>
          <w:szCs w:val="24"/>
        </w:rPr>
        <w:t>i</w:t>
      </w:r>
      <w:r>
        <w:rPr>
          <w:sz w:val="24"/>
          <w:szCs w:val="24"/>
        </w:rPr>
        <w:t>k</w:t>
      </w:r>
      <w:r>
        <w:rPr>
          <w:spacing w:val="1"/>
          <w:sz w:val="24"/>
          <w:szCs w:val="24"/>
        </w:rPr>
        <w:t xml:space="preserve"> </w:t>
      </w:r>
      <w:r>
        <w:rPr>
          <w:spacing w:val="-3"/>
          <w:sz w:val="24"/>
          <w:szCs w:val="24"/>
        </w:rPr>
        <w:t>m</w:t>
      </w:r>
      <w:r>
        <w:rPr>
          <w:spacing w:val="1"/>
          <w:sz w:val="24"/>
          <w:szCs w:val="24"/>
        </w:rPr>
        <w:t>e</w:t>
      </w:r>
      <w:r>
        <w:rPr>
          <w:sz w:val="24"/>
          <w:szCs w:val="24"/>
        </w:rPr>
        <w:t>l</w:t>
      </w:r>
      <w:r>
        <w:rPr>
          <w:spacing w:val="-1"/>
          <w:sz w:val="24"/>
          <w:szCs w:val="24"/>
        </w:rPr>
        <w:t>a</w:t>
      </w:r>
      <w:r>
        <w:rPr>
          <w:sz w:val="24"/>
          <w:szCs w:val="24"/>
        </w:rPr>
        <w:t>kukan pe</w:t>
      </w:r>
      <w:r>
        <w:rPr>
          <w:spacing w:val="1"/>
          <w:sz w:val="24"/>
          <w:szCs w:val="24"/>
        </w:rPr>
        <w:t>n</w:t>
      </w:r>
      <w:r>
        <w:rPr>
          <w:sz w:val="24"/>
          <w:szCs w:val="24"/>
        </w:rPr>
        <w:t>e</w:t>
      </w:r>
      <w:r>
        <w:rPr>
          <w:spacing w:val="-1"/>
          <w:sz w:val="24"/>
          <w:szCs w:val="24"/>
        </w:rPr>
        <w:t>l</w:t>
      </w:r>
      <w:r>
        <w:rPr>
          <w:spacing w:val="1"/>
          <w:sz w:val="24"/>
          <w:szCs w:val="24"/>
        </w:rPr>
        <w:t>it</w:t>
      </w:r>
      <w:r>
        <w:rPr>
          <w:sz w:val="24"/>
          <w:szCs w:val="24"/>
        </w:rPr>
        <w:t>i</w:t>
      </w:r>
      <w:r>
        <w:rPr>
          <w:spacing w:val="-1"/>
          <w:sz w:val="24"/>
          <w:szCs w:val="24"/>
        </w:rPr>
        <w:t>a</w:t>
      </w:r>
      <w:r>
        <w:rPr>
          <w:sz w:val="24"/>
          <w:szCs w:val="24"/>
        </w:rPr>
        <w:t>n k</w:t>
      </w:r>
      <w:r>
        <w:rPr>
          <w:spacing w:val="1"/>
          <w:sz w:val="24"/>
          <w:szCs w:val="24"/>
        </w:rPr>
        <w:t>e</w:t>
      </w:r>
      <w:r>
        <w:rPr>
          <w:spacing w:val="-3"/>
          <w:sz w:val="24"/>
          <w:szCs w:val="24"/>
        </w:rPr>
        <w:t>m</w:t>
      </w:r>
      <w:r>
        <w:rPr>
          <w:sz w:val="24"/>
          <w:szCs w:val="24"/>
        </w:rPr>
        <w:t>bali un</w:t>
      </w:r>
      <w:r>
        <w:rPr>
          <w:spacing w:val="-1"/>
          <w:sz w:val="24"/>
          <w:szCs w:val="24"/>
        </w:rPr>
        <w:t>t</w:t>
      </w:r>
      <w:r>
        <w:rPr>
          <w:sz w:val="24"/>
          <w:szCs w:val="24"/>
        </w:rPr>
        <w:t>uk</w:t>
      </w:r>
      <w:r>
        <w:rPr>
          <w:spacing w:val="3"/>
          <w:sz w:val="24"/>
          <w:szCs w:val="24"/>
        </w:rPr>
        <w:t xml:space="preserve"> </w:t>
      </w:r>
      <w:r>
        <w:rPr>
          <w:spacing w:val="-3"/>
          <w:sz w:val="24"/>
          <w:szCs w:val="24"/>
        </w:rPr>
        <w:t>m</w:t>
      </w:r>
      <w:r>
        <w:rPr>
          <w:sz w:val="24"/>
          <w:szCs w:val="24"/>
        </w:rPr>
        <w:t>en</w:t>
      </w:r>
      <w:r>
        <w:rPr>
          <w:spacing w:val="1"/>
          <w:sz w:val="24"/>
          <w:szCs w:val="24"/>
        </w:rPr>
        <w:t>g</w:t>
      </w:r>
      <w:r>
        <w:rPr>
          <w:sz w:val="24"/>
          <w:szCs w:val="24"/>
        </w:rPr>
        <w:t>u</w:t>
      </w:r>
      <w:r>
        <w:rPr>
          <w:spacing w:val="1"/>
          <w:sz w:val="24"/>
          <w:szCs w:val="24"/>
        </w:rPr>
        <w:t>j</w:t>
      </w:r>
      <w:r>
        <w:rPr>
          <w:sz w:val="24"/>
          <w:szCs w:val="24"/>
        </w:rPr>
        <w:t>i ke</w:t>
      </w:r>
      <w:r>
        <w:rPr>
          <w:spacing w:val="-1"/>
          <w:sz w:val="24"/>
          <w:szCs w:val="24"/>
        </w:rPr>
        <w:t>t</w:t>
      </w:r>
      <w:r>
        <w:rPr>
          <w:sz w:val="24"/>
          <w:szCs w:val="24"/>
        </w:rPr>
        <w:t>i</w:t>
      </w:r>
      <w:r>
        <w:rPr>
          <w:spacing w:val="-1"/>
          <w:sz w:val="24"/>
          <w:szCs w:val="24"/>
        </w:rPr>
        <w:t>d</w:t>
      </w:r>
      <w:r>
        <w:rPr>
          <w:spacing w:val="1"/>
          <w:sz w:val="24"/>
          <w:szCs w:val="24"/>
        </w:rPr>
        <w:t>a</w:t>
      </w:r>
      <w:r>
        <w:rPr>
          <w:sz w:val="24"/>
          <w:szCs w:val="24"/>
        </w:rPr>
        <w:t>k</w:t>
      </w:r>
      <w:r>
        <w:rPr>
          <w:spacing w:val="1"/>
          <w:sz w:val="24"/>
          <w:szCs w:val="24"/>
        </w:rPr>
        <w:t xml:space="preserve"> </w:t>
      </w:r>
      <w:r>
        <w:rPr>
          <w:sz w:val="24"/>
          <w:szCs w:val="24"/>
        </w:rPr>
        <w:t>konsist</w:t>
      </w:r>
      <w:r>
        <w:rPr>
          <w:spacing w:val="1"/>
          <w:sz w:val="24"/>
          <w:szCs w:val="24"/>
        </w:rPr>
        <w:t>e</w:t>
      </w:r>
      <w:r>
        <w:rPr>
          <w:sz w:val="24"/>
          <w:szCs w:val="24"/>
        </w:rPr>
        <w:t>nan pen</w:t>
      </w:r>
      <w:r>
        <w:rPr>
          <w:spacing w:val="-1"/>
          <w:sz w:val="24"/>
          <w:szCs w:val="24"/>
        </w:rPr>
        <w:t>e</w:t>
      </w:r>
      <w:r>
        <w:rPr>
          <w:sz w:val="24"/>
          <w:szCs w:val="24"/>
        </w:rPr>
        <w:t>lit</w:t>
      </w:r>
      <w:r>
        <w:rPr>
          <w:spacing w:val="-1"/>
          <w:sz w:val="24"/>
          <w:szCs w:val="24"/>
        </w:rPr>
        <w:t>i</w:t>
      </w:r>
      <w:r>
        <w:rPr>
          <w:sz w:val="24"/>
          <w:szCs w:val="24"/>
        </w:rPr>
        <w:t>an t</w:t>
      </w:r>
      <w:r>
        <w:rPr>
          <w:spacing w:val="-1"/>
          <w:sz w:val="24"/>
          <w:szCs w:val="24"/>
        </w:rPr>
        <w:t>e</w:t>
      </w:r>
      <w:r>
        <w:rPr>
          <w:sz w:val="24"/>
          <w:szCs w:val="24"/>
        </w:rPr>
        <w:t>r</w:t>
      </w:r>
      <w:r>
        <w:rPr>
          <w:spacing w:val="2"/>
          <w:sz w:val="24"/>
          <w:szCs w:val="24"/>
        </w:rPr>
        <w:t>d</w:t>
      </w:r>
      <w:r>
        <w:rPr>
          <w:sz w:val="24"/>
          <w:szCs w:val="24"/>
        </w:rPr>
        <w:t>ah</w:t>
      </w:r>
      <w:r>
        <w:rPr>
          <w:spacing w:val="1"/>
          <w:sz w:val="24"/>
          <w:szCs w:val="24"/>
        </w:rPr>
        <w:t>u</w:t>
      </w:r>
      <w:r>
        <w:rPr>
          <w:sz w:val="24"/>
          <w:szCs w:val="24"/>
        </w:rPr>
        <w:t>lu serta</w:t>
      </w:r>
      <w:r>
        <w:rPr>
          <w:spacing w:val="1"/>
          <w:sz w:val="24"/>
          <w:szCs w:val="24"/>
        </w:rPr>
        <w:t xml:space="preserve"> </w:t>
      </w:r>
      <w:r>
        <w:rPr>
          <w:spacing w:val="-3"/>
          <w:sz w:val="24"/>
          <w:szCs w:val="24"/>
        </w:rPr>
        <w:t>m</w:t>
      </w:r>
      <w:r>
        <w:rPr>
          <w:spacing w:val="1"/>
          <w:sz w:val="24"/>
          <w:szCs w:val="24"/>
        </w:rPr>
        <w:t>e</w:t>
      </w:r>
      <w:r>
        <w:rPr>
          <w:spacing w:val="-3"/>
          <w:sz w:val="24"/>
          <w:szCs w:val="24"/>
        </w:rPr>
        <w:t>m</w:t>
      </w:r>
      <w:r>
        <w:rPr>
          <w:sz w:val="24"/>
          <w:szCs w:val="24"/>
        </w:rPr>
        <w:t>b</w:t>
      </w:r>
      <w:r>
        <w:rPr>
          <w:spacing w:val="1"/>
          <w:sz w:val="24"/>
          <w:szCs w:val="24"/>
        </w:rPr>
        <w:t>a</w:t>
      </w:r>
      <w:r>
        <w:rPr>
          <w:sz w:val="24"/>
          <w:szCs w:val="24"/>
        </w:rPr>
        <w:t>has m</w:t>
      </w:r>
      <w:r>
        <w:rPr>
          <w:spacing w:val="-1"/>
          <w:sz w:val="24"/>
          <w:szCs w:val="24"/>
        </w:rPr>
        <w:t>a</w:t>
      </w:r>
      <w:r>
        <w:rPr>
          <w:sz w:val="24"/>
          <w:szCs w:val="24"/>
        </w:rPr>
        <w:t>sal</w:t>
      </w:r>
      <w:r>
        <w:rPr>
          <w:spacing w:val="-1"/>
          <w:sz w:val="24"/>
          <w:szCs w:val="24"/>
        </w:rPr>
        <w:t>a</w:t>
      </w:r>
      <w:r>
        <w:rPr>
          <w:sz w:val="24"/>
          <w:szCs w:val="24"/>
        </w:rPr>
        <w:t>h</w:t>
      </w:r>
      <w:r>
        <w:rPr>
          <w:color w:val="FFFFFF"/>
          <w:spacing w:val="3"/>
          <w:sz w:val="24"/>
          <w:szCs w:val="24"/>
        </w:rPr>
        <w:t>”</w:t>
      </w:r>
      <w:r>
        <w:rPr>
          <w:color w:val="000000"/>
          <w:spacing w:val="-4"/>
          <w:sz w:val="24"/>
          <w:szCs w:val="24"/>
        </w:rPr>
        <w:t>y</w:t>
      </w:r>
      <w:r>
        <w:rPr>
          <w:color w:val="000000"/>
          <w:spacing w:val="1"/>
          <w:sz w:val="24"/>
          <w:szCs w:val="24"/>
        </w:rPr>
        <w:t>a</w:t>
      </w:r>
      <w:r>
        <w:rPr>
          <w:color w:val="000000"/>
          <w:sz w:val="24"/>
          <w:szCs w:val="24"/>
        </w:rPr>
        <w:t>ng</w:t>
      </w:r>
      <w:r>
        <w:rPr>
          <w:color w:val="000000"/>
          <w:spacing w:val="3"/>
          <w:sz w:val="24"/>
          <w:szCs w:val="24"/>
        </w:rPr>
        <w:t xml:space="preserve"> </w:t>
      </w:r>
      <w:r>
        <w:rPr>
          <w:color w:val="000000"/>
          <w:sz w:val="24"/>
          <w:szCs w:val="24"/>
        </w:rPr>
        <w:t>t</w:t>
      </w:r>
      <w:r>
        <w:rPr>
          <w:color w:val="000000"/>
          <w:spacing w:val="-1"/>
          <w:sz w:val="24"/>
          <w:szCs w:val="24"/>
        </w:rPr>
        <w:t>e</w:t>
      </w:r>
      <w:r>
        <w:rPr>
          <w:color w:val="000000"/>
          <w:sz w:val="24"/>
          <w:szCs w:val="24"/>
        </w:rPr>
        <w:t>r</w:t>
      </w:r>
      <w:r>
        <w:rPr>
          <w:color w:val="000000"/>
          <w:spacing w:val="2"/>
          <w:sz w:val="24"/>
          <w:szCs w:val="24"/>
        </w:rPr>
        <w:t>d</w:t>
      </w:r>
      <w:r>
        <w:rPr>
          <w:color w:val="000000"/>
          <w:sz w:val="24"/>
          <w:szCs w:val="24"/>
        </w:rPr>
        <w:t>ap</w:t>
      </w:r>
      <w:r>
        <w:rPr>
          <w:color w:val="000000"/>
          <w:spacing w:val="-1"/>
          <w:sz w:val="24"/>
          <w:szCs w:val="24"/>
        </w:rPr>
        <w:t>a</w:t>
      </w:r>
      <w:r>
        <w:rPr>
          <w:color w:val="000000"/>
          <w:sz w:val="24"/>
          <w:szCs w:val="24"/>
        </w:rPr>
        <w:t>t</w:t>
      </w:r>
      <w:r>
        <w:rPr>
          <w:color w:val="000000"/>
          <w:spacing w:val="2"/>
          <w:sz w:val="24"/>
          <w:szCs w:val="24"/>
        </w:rPr>
        <w:t xml:space="preserve"> </w:t>
      </w:r>
      <w:r>
        <w:rPr>
          <w:color w:val="000000"/>
          <w:sz w:val="24"/>
          <w:szCs w:val="24"/>
        </w:rPr>
        <w:t>d</w:t>
      </w:r>
      <w:r>
        <w:rPr>
          <w:color w:val="000000"/>
          <w:spacing w:val="1"/>
          <w:sz w:val="24"/>
          <w:szCs w:val="24"/>
        </w:rPr>
        <w:t>a</w:t>
      </w:r>
      <w:r>
        <w:rPr>
          <w:color w:val="000000"/>
          <w:sz w:val="24"/>
          <w:szCs w:val="24"/>
        </w:rPr>
        <w:t xml:space="preserve">lam </w:t>
      </w:r>
      <w:r>
        <w:rPr>
          <w:color w:val="000000"/>
          <w:spacing w:val="2"/>
          <w:sz w:val="24"/>
          <w:szCs w:val="24"/>
        </w:rPr>
        <w:t>p</w:t>
      </w:r>
      <w:r>
        <w:rPr>
          <w:color w:val="000000"/>
          <w:sz w:val="24"/>
          <w:szCs w:val="24"/>
        </w:rPr>
        <w:t>en</w:t>
      </w:r>
      <w:r>
        <w:rPr>
          <w:color w:val="000000"/>
          <w:spacing w:val="-1"/>
          <w:sz w:val="24"/>
          <w:szCs w:val="24"/>
        </w:rPr>
        <w:t>e</w:t>
      </w:r>
      <w:r>
        <w:rPr>
          <w:color w:val="000000"/>
          <w:spacing w:val="1"/>
          <w:sz w:val="24"/>
          <w:szCs w:val="24"/>
        </w:rPr>
        <w:t>li</w:t>
      </w:r>
      <w:r>
        <w:rPr>
          <w:color w:val="000000"/>
          <w:sz w:val="24"/>
          <w:szCs w:val="24"/>
        </w:rPr>
        <w:t>t</w:t>
      </w:r>
      <w:r>
        <w:rPr>
          <w:color w:val="000000"/>
          <w:spacing w:val="-1"/>
          <w:sz w:val="24"/>
          <w:szCs w:val="24"/>
        </w:rPr>
        <w:t>i</w:t>
      </w:r>
      <w:r>
        <w:rPr>
          <w:color w:val="000000"/>
          <w:sz w:val="24"/>
          <w:szCs w:val="24"/>
        </w:rPr>
        <w:t>an t</w:t>
      </w:r>
      <w:r>
        <w:rPr>
          <w:color w:val="000000"/>
          <w:spacing w:val="-1"/>
          <w:sz w:val="24"/>
          <w:szCs w:val="24"/>
        </w:rPr>
        <w:t>e</w:t>
      </w:r>
      <w:r>
        <w:rPr>
          <w:color w:val="000000"/>
          <w:sz w:val="24"/>
          <w:szCs w:val="24"/>
        </w:rPr>
        <w:t>rdahu</w:t>
      </w:r>
      <w:r>
        <w:rPr>
          <w:color w:val="000000"/>
          <w:spacing w:val="-1"/>
          <w:sz w:val="24"/>
          <w:szCs w:val="24"/>
        </w:rPr>
        <w:t>l</w:t>
      </w:r>
      <w:r>
        <w:rPr>
          <w:color w:val="000000"/>
          <w:sz w:val="24"/>
          <w:szCs w:val="24"/>
        </w:rPr>
        <w:t>u</w:t>
      </w:r>
      <w:r>
        <w:rPr>
          <w:color w:val="000000"/>
          <w:spacing w:val="1"/>
          <w:sz w:val="24"/>
          <w:szCs w:val="24"/>
        </w:rPr>
        <w:t xml:space="preserve"> </w:t>
      </w:r>
      <w:r>
        <w:rPr>
          <w:color w:val="000000"/>
          <w:sz w:val="24"/>
          <w:szCs w:val="24"/>
        </w:rPr>
        <w:t>sec</w:t>
      </w:r>
      <w:r>
        <w:rPr>
          <w:color w:val="000000"/>
          <w:spacing w:val="-1"/>
          <w:sz w:val="24"/>
          <w:szCs w:val="24"/>
        </w:rPr>
        <w:t>a</w:t>
      </w:r>
      <w:r>
        <w:rPr>
          <w:color w:val="000000"/>
          <w:sz w:val="24"/>
          <w:szCs w:val="24"/>
        </w:rPr>
        <w:t>ra l</w:t>
      </w:r>
      <w:r>
        <w:rPr>
          <w:color w:val="000000"/>
          <w:spacing w:val="-1"/>
          <w:sz w:val="24"/>
          <w:szCs w:val="24"/>
        </w:rPr>
        <w:t>e</w:t>
      </w:r>
      <w:r>
        <w:rPr>
          <w:color w:val="000000"/>
          <w:spacing w:val="2"/>
          <w:sz w:val="24"/>
          <w:szCs w:val="24"/>
        </w:rPr>
        <w:t>b</w:t>
      </w:r>
      <w:r>
        <w:rPr>
          <w:color w:val="000000"/>
          <w:spacing w:val="1"/>
          <w:sz w:val="24"/>
          <w:szCs w:val="24"/>
        </w:rPr>
        <w:t>i</w:t>
      </w:r>
      <w:r>
        <w:rPr>
          <w:color w:val="000000"/>
          <w:sz w:val="24"/>
          <w:szCs w:val="24"/>
        </w:rPr>
        <w:t>h</w:t>
      </w:r>
      <w:r>
        <w:rPr>
          <w:color w:val="000000"/>
          <w:spacing w:val="1"/>
          <w:sz w:val="24"/>
          <w:szCs w:val="24"/>
        </w:rPr>
        <w:t xml:space="preserve"> </w:t>
      </w:r>
      <w:r>
        <w:rPr>
          <w:color w:val="000000"/>
          <w:sz w:val="24"/>
          <w:szCs w:val="24"/>
        </w:rPr>
        <w:t>l</w:t>
      </w:r>
      <w:r>
        <w:rPr>
          <w:color w:val="000000"/>
          <w:spacing w:val="-1"/>
          <w:sz w:val="24"/>
          <w:szCs w:val="24"/>
        </w:rPr>
        <w:t>a</w:t>
      </w:r>
      <w:r>
        <w:rPr>
          <w:color w:val="000000"/>
          <w:sz w:val="24"/>
          <w:szCs w:val="24"/>
        </w:rPr>
        <w:t>n</w:t>
      </w:r>
      <w:r>
        <w:rPr>
          <w:color w:val="000000"/>
          <w:spacing w:val="1"/>
          <w:sz w:val="24"/>
          <w:szCs w:val="24"/>
        </w:rPr>
        <w:t>j</w:t>
      </w:r>
      <w:r>
        <w:rPr>
          <w:color w:val="000000"/>
          <w:sz w:val="24"/>
          <w:szCs w:val="24"/>
        </w:rPr>
        <w:t>ut deng</w:t>
      </w:r>
      <w:r>
        <w:rPr>
          <w:color w:val="000000"/>
          <w:spacing w:val="-1"/>
          <w:sz w:val="24"/>
          <w:szCs w:val="24"/>
        </w:rPr>
        <w:t>a</w:t>
      </w:r>
      <w:r>
        <w:rPr>
          <w:color w:val="000000"/>
          <w:sz w:val="24"/>
          <w:szCs w:val="24"/>
        </w:rPr>
        <w:t>n</w:t>
      </w:r>
      <w:r>
        <w:rPr>
          <w:color w:val="000000"/>
          <w:spacing w:val="1"/>
          <w:sz w:val="24"/>
          <w:szCs w:val="24"/>
        </w:rPr>
        <w:t xml:space="preserve"> </w:t>
      </w:r>
      <w:r>
        <w:rPr>
          <w:color w:val="000000"/>
          <w:sz w:val="24"/>
          <w:szCs w:val="24"/>
        </w:rPr>
        <w:t>per</w:t>
      </w:r>
      <w:r>
        <w:rPr>
          <w:color w:val="000000"/>
          <w:spacing w:val="-1"/>
          <w:sz w:val="24"/>
          <w:szCs w:val="24"/>
        </w:rPr>
        <w:t>i</w:t>
      </w:r>
      <w:r>
        <w:rPr>
          <w:color w:val="000000"/>
          <w:sz w:val="24"/>
          <w:szCs w:val="24"/>
        </w:rPr>
        <w:t xml:space="preserve">ode </w:t>
      </w:r>
      <w:r>
        <w:rPr>
          <w:color w:val="000000"/>
          <w:spacing w:val="-4"/>
          <w:sz w:val="24"/>
          <w:szCs w:val="24"/>
        </w:rPr>
        <w:t>y</w:t>
      </w:r>
      <w:r>
        <w:rPr>
          <w:color w:val="000000"/>
          <w:spacing w:val="1"/>
          <w:sz w:val="24"/>
          <w:szCs w:val="24"/>
        </w:rPr>
        <w:t>a</w:t>
      </w:r>
      <w:r>
        <w:rPr>
          <w:color w:val="000000"/>
          <w:sz w:val="24"/>
          <w:szCs w:val="24"/>
        </w:rPr>
        <w:t>ng</w:t>
      </w:r>
      <w:r>
        <w:rPr>
          <w:color w:val="000000"/>
          <w:spacing w:val="3"/>
          <w:sz w:val="24"/>
          <w:szCs w:val="24"/>
        </w:rPr>
        <w:t xml:space="preserve"> </w:t>
      </w:r>
      <w:r>
        <w:rPr>
          <w:color w:val="000000"/>
          <w:sz w:val="24"/>
          <w:szCs w:val="24"/>
        </w:rPr>
        <w:t>berb</w:t>
      </w:r>
      <w:r>
        <w:rPr>
          <w:color w:val="000000"/>
          <w:spacing w:val="-1"/>
          <w:sz w:val="24"/>
          <w:szCs w:val="24"/>
        </w:rPr>
        <w:t>e</w:t>
      </w:r>
      <w:r>
        <w:rPr>
          <w:color w:val="000000"/>
          <w:sz w:val="24"/>
          <w:szCs w:val="24"/>
        </w:rPr>
        <w:t>da</w:t>
      </w:r>
      <w:r>
        <w:rPr>
          <w:color w:val="000000"/>
          <w:spacing w:val="2"/>
          <w:sz w:val="24"/>
          <w:szCs w:val="24"/>
        </w:rPr>
        <w:t xml:space="preserve"> </w:t>
      </w:r>
      <w:r>
        <w:rPr>
          <w:color w:val="000000"/>
          <w:sz w:val="24"/>
          <w:szCs w:val="24"/>
        </w:rPr>
        <w:t>de</w:t>
      </w:r>
      <w:r>
        <w:rPr>
          <w:color w:val="000000"/>
          <w:spacing w:val="1"/>
          <w:sz w:val="24"/>
          <w:szCs w:val="24"/>
        </w:rPr>
        <w:t>n</w:t>
      </w:r>
      <w:r>
        <w:rPr>
          <w:color w:val="000000"/>
          <w:sz w:val="24"/>
          <w:szCs w:val="24"/>
        </w:rPr>
        <w:t xml:space="preserve">gan </w:t>
      </w:r>
      <w:r>
        <w:rPr>
          <w:color w:val="000000"/>
          <w:spacing w:val="1"/>
          <w:sz w:val="24"/>
          <w:szCs w:val="24"/>
        </w:rPr>
        <w:t>j</w:t>
      </w:r>
      <w:r>
        <w:rPr>
          <w:color w:val="000000"/>
          <w:sz w:val="24"/>
          <w:szCs w:val="24"/>
        </w:rPr>
        <w:t>udul</w:t>
      </w:r>
      <w:r>
        <w:rPr>
          <w:color w:val="000000"/>
          <w:spacing w:val="3"/>
          <w:sz w:val="24"/>
          <w:szCs w:val="24"/>
        </w:rPr>
        <w:t xml:space="preserve"> </w:t>
      </w:r>
      <w:r>
        <w:rPr>
          <w:b/>
          <w:color w:val="000000"/>
          <w:sz w:val="24"/>
          <w:szCs w:val="24"/>
        </w:rPr>
        <w:t>“P</w:t>
      </w:r>
      <w:r>
        <w:rPr>
          <w:b/>
          <w:color w:val="000000"/>
          <w:spacing w:val="-1"/>
          <w:sz w:val="24"/>
          <w:szCs w:val="24"/>
        </w:rPr>
        <w:t>e</w:t>
      </w:r>
      <w:r>
        <w:rPr>
          <w:b/>
          <w:color w:val="000000"/>
          <w:sz w:val="24"/>
          <w:szCs w:val="24"/>
        </w:rPr>
        <w:t>ng</w:t>
      </w:r>
      <w:r>
        <w:rPr>
          <w:b/>
          <w:color w:val="000000"/>
          <w:spacing w:val="2"/>
          <w:sz w:val="24"/>
          <w:szCs w:val="24"/>
        </w:rPr>
        <w:t>a</w:t>
      </w:r>
      <w:r>
        <w:rPr>
          <w:b/>
          <w:color w:val="000000"/>
          <w:sz w:val="24"/>
          <w:szCs w:val="24"/>
        </w:rPr>
        <w:t>ruh T</w:t>
      </w:r>
      <w:r>
        <w:rPr>
          <w:b/>
          <w:color w:val="000000"/>
          <w:spacing w:val="-1"/>
          <w:sz w:val="24"/>
          <w:szCs w:val="24"/>
        </w:rPr>
        <w:t>i</w:t>
      </w:r>
      <w:r>
        <w:rPr>
          <w:b/>
          <w:color w:val="000000"/>
          <w:sz w:val="24"/>
          <w:szCs w:val="24"/>
        </w:rPr>
        <w:t>ng</w:t>
      </w:r>
      <w:r>
        <w:rPr>
          <w:b/>
          <w:color w:val="000000"/>
          <w:spacing w:val="1"/>
          <w:sz w:val="24"/>
          <w:szCs w:val="24"/>
        </w:rPr>
        <w:t>k</w:t>
      </w:r>
      <w:r>
        <w:rPr>
          <w:b/>
          <w:color w:val="000000"/>
          <w:sz w:val="24"/>
          <w:szCs w:val="24"/>
        </w:rPr>
        <w:t>at</w:t>
      </w:r>
      <w:r>
        <w:rPr>
          <w:b/>
          <w:color w:val="000000"/>
          <w:spacing w:val="2"/>
          <w:sz w:val="24"/>
          <w:szCs w:val="24"/>
        </w:rPr>
        <w:t xml:space="preserve"> </w:t>
      </w:r>
      <w:r>
        <w:rPr>
          <w:b/>
          <w:color w:val="000000"/>
          <w:sz w:val="24"/>
          <w:szCs w:val="24"/>
        </w:rPr>
        <w:t>S</w:t>
      </w:r>
      <w:r>
        <w:rPr>
          <w:b/>
          <w:color w:val="000000"/>
          <w:spacing w:val="1"/>
          <w:sz w:val="24"/>
          <w:szCs w:val="24"/>
        </w:rPr>
        <w:t>u</w:t>
      </w:r>
      <w:r>
        <w:rPr>
          <w:b/>
          <w:color w:val="000000"/>
          <w:sz w:val="24"/>
          <w:szCs w:val="24"/>
        </w:rPr>
        <w:t>ku</w:t>
      </w:r>
      <w:r>
        <w:rPr>
          <w:b/>
          <w:color w:val="000000"/>
          <w:spacing w:val="3"/>
          <w:sz w:val="24"/>
          <w:szCs w:val="24"/>
        </w:rPr>
        <w:t xml:space="preserve"> </w:t>
      </w:r>
      <w:r>
        <w:rPr>
          <w:b/>
          <w:color w:val="000000"/>
          <w:sz w:val="24"/>
          <w:szCs w:val="24"/>
        </w:rPr>
        <w:t>B</w:t>
      </w:r>
      <w:r>
        <w:rPr>
          <w:b/>
          <w:color w:val="000000"/>
          <w:spacing w:val="-1"/>
          <w:sz w:val="24"/>
          <w:szCs w:val="24"/>
        </w:rPr>
        <w:t>u</w:t>
      </w:r>
      <w:r>
        <w:rPr>
          <w:b/>
          <w:color w:val="000000"/>
          <w:sz w:val="24"/>
          <w:szCs w:val="24"/>
        </w:rPr>
        <w:t>nga</w:t>
      </w:r>
      <w:r>
        <w:rPr>
          <w:b/>
          <w:color w:val="000000"/>
          <w:spacing w:val="2"/>
          <w:sz w:val="24"/>
          <w:szCs w:val="24"/>
        </w:rPr>
        <w:t xml:space="preserve"> </w:t>
      </w:r>
      <w:r>
        <w:rPr>
          <w:b/>
          <w:color w:val="000000"/>
          <w:sz w:val="24"/>
          <w:szCs w:val="24"/>
        </w:rPr>
        <w:t>dan</w:t>
      </w:r>
      <w:r>
        <w:rPr>
          <w:b/>
          <w:color w:val="000000"/>
          <w:spacing w:val="3"/>
          <w:sz w:val="24"/>
          <w:szCs w:val="24"/>
        </w:rPr>
        <w:t xml:space="preserve"> </w:t>
      </w:r>
      <w:r>
        <w:rPr>
          <w:b/>
          <w:color w:val="000000"/>
          <w:sz w:val="24"/>
          <w:szCs w:val="24"/>
        </w:rPr>
        <w:t>Nis</w:t>
      </w:r>
      <w:r>
        <w:rPr>
          <w:b/>
          <w:color w:val="000000"/>
          <w:spacing w:val="1"/>
          <w:sz w:val="24"/>
          <w:szCs w:val="24"/>
        </w:rPr>
        <w:t>b</w:t>
      </w:r>
      <w:r>
        <w:rPr>
          <w:b/>
          <w:color w:val="000000"/>
          <w:sz w:val="24"/>
          <w:szCs w:val="24"/>
        </w:rPr>
        <w:t>ah Bagi Has</w:t>
      </w:r>
      <w:r>
        <w:rPr>
          <w:b/>
          <w:color w:val="000000"/>
          <w:spacing w:val="-1"/>
          <w:sz w:val="24"/>
          <w:szCs w:val="24"/>
        </w:rPr>
        <w:t>i</w:t>
      </w:r>
      <w:r>
        <w:rPr>
          <w:b/>
          <w:color w:val="000000"/>
          <w:sz w:val="24"/>
          <w:szCs w:val="24"/>
        </w:rPr>
        <w:t>l Te</w:t>
      </w:r>
      <w:r>
        <w:rPr>
          <w:b/>
          <w:color w:val="000000"/>
          <w:spacing w:val="-1"/>
          <w:sz w:val="24"/>
          <w:szCs w:val="24"/>
        </w:rPr>
        <w:t>r</w:t>
      </w:r>
      <w:r>
        <w:rPr>
          <w:b/>
          <w:color w:val="000000"/>
          <w:sz w:val="24"/>
          <w:szCs w:val="24"/>
        </w:rPr>
        <w:t>ha</w:t>
      </w:r>
      <w:r>
        <w:rPr>
          <w:b/>
          <w:color w:val="000000"/>
          <w:spacing w:val="1"/>
          <w:sz w:val="24"/>
          <w:szCs w:val="24"/>
        </w:rPr>
        <w:t>d</w:t>
      </w:r>
      <w:r>
        <w:rPr>
          <w:b/>
          <w:color w:val="000000"/>
          <w:sz w:val="24"/>
          <w:szCs w:val="24"/>
        </w:rPr>
        <w:t>ap</w:t>
      </w:r>
      <w:r>
        <w:rPr>
          <w:b/>
          <w:color w:val="000000"/>
          <w:spacing w:val="1"/>
          <w:sz w:val="24"/>
          <w:szCs w:val="24"/>
        </w:rPr>
        <w:t xml:space="preserve"> </w:t>
      </w:r>
      <w:r>
        <w:rPr>
          <w:b/>
          <w:color w:val="000000"/>
          <w:sz w:val="24"/>
          <w:szCs w:val="24"/>
        </w:rPr>
        <w:t>P</w:t>
      </w:r>
      <w:r>
        <w:rPr>
          <w:b/>
          <w:color w:val="000000"/>
          <w:spacing w:val="-1"/>
          <w:sz w:val="24"/>
          <w:szCs w:val="24"/>
        </w:rPr>
        <w:t>e</w:t>
      </w:r>
      <w:r>
        <w:rPr>
          <w:b/>
          <w:color w:val="000000"/>
          <w:sz w:val="24"/>
          <w:szCs w:val="24"/>
        </w:rPr>
        <w:t>ng</w:t>
      </w:r>
      <w:r>
        <w:rPr>
          <w:b/>
          <w:color w:val="000000"/>
          <w:spacing w:val="1"/>
          <w:sz w:val="24"/>
          <w:szCs w:val="24"/>
        </w:rPr>
        <w:t>h</w:t>
      </w:r>
      <w:r>
        <w:rPr>
          <w:b/>
          <w:color w:val="000000"/>
          <w:spacing w:val="-3"/>
          <w:sz w:val="24"/>
          <w:szCs w:val="24"/>
        </w:rPr>
        <w:t>i</w:t>
      </w:r>
      <w:r>
        <w:rPr>
          <w:b/>
          <w:color w:val="000000"/>
          <w:spacing w:val="4"/>
          <w:sz w:val="24"/>
          <w:szCs w:val="24"/>
        </w:rPr>
        <w:t>m</w:t>
      </w:r>
      <w:r>
        <w:rPr>
          <w:b/>
          <w:color w:val="000000"/>
          <w:sz w:val="24"/>
          <w:szCs w:val="24"/>
        </w:rPr>
        <w:t>p</w:t>
      </w:r>
      <w:r>
        <w:rPr>
          <w:b/>
          <w:color w:val="000000"/>
          <w:spacing w:val="1"/>
          <w:sz w:val="24"/>
          <w:szCs w:val="24"/>
        </w:rPr>
        <w:t>u</w:t>
      </w:r>
      <w:r>
        <w:rPr>
          <w:b/>
          <w:color w:val="000000"/>
          <w:sz w:val="24"/>
          <w:szCs w:val="24"/>
        </w:rPr>
        <w:t>n</w:t>
      </w:r>
      <w:r>
        <w:rPr>
          <w:b/>
          <w:color w:val="000000"/>
          <w:spacing w:val="-1"/>
          <w:sz w:val="24"/>
          <w:szCs w:val="24"/>
        </w:rPr>
        <w:t>a</w:t>
      </w:r>
      <w:r>
        <w:rPr>
          <w:b/>
          <w:color w:val="000000"/>
          <w:sz w:val="24"/>
          <w:szCs w:val="24"/>
        </w:rPr>
        <w:t>n</w:t>
      </w:r>
      <w:r>
        <w:rPr>
          <w:b/>
          <w:color w:val="000000"/>
          <w:spacing w:val="1"/>
          <w:sz w:val="24"/>
          <w:szCs w:val="24"/>
        </w:rPr>
        <w:t xml:space="preserve"> </w:t>
      </w:r>
      <w:r>
        <w:rPr>
          <w:b/>
          <w:color w:val="000000"/>
          <w:spacing w:val="-1"/>
          <w:sz w:val="24"/>
          <w:szCs w:val="24"/>
        </w:rPr>
        <w:t>D</w:t>
      </w:r>
      <w:r>
        <w:rPr>
          <w:b/>
          <w:color w:val="000000"/>
          <w:sz w:val="24"/>
          <w:szCs w:val="24"/>
        </w:rPr>
        <w:t>ana P</w:t>
      </w:r>
      <w:r>
        <w:rPr>
          <w:b/>
          <w:color w:val="000000"/>
          <w:spacing w:val="-1"/>
          <w:sz w:val="24"/>
          <w:szCs w:val="24"/>
        </w:rPr>
        <w:t>i</w:t>
      </w:r>
      <w:r>
        <w:rPr>
          <w:b/>
          <w:color w:val="000000"/>
          <w:sz w:val="24"/>
          <w:szCs w:val="24"/>
        </w:rPr>
        <w:t>hak</w:t>
      </w:r>
      <w:r>
        <w:rPr>
          <w:b/>
          <w:color w:val="000000"/>
          <w:spacing w:val="2"/>
          <w:sz w:val="24"/>
          <w:szCs w:val="24"/>
        </w:rPr>
        <w:t xml:space="preserve"> </w:t>
      </w:r>
      <w:r>
        <w:rPr>
          <w:b/>
          <w:color w:val="000000"/>
          <w:sz w:val="24"/>
          <w:szCs w:val="24"/>
        </w:rPr>
        <w:t>K</w:t>
      </w:r>
      <w:r>
        <w:rPr>
          <w:b/>
          <w:color w:val="000000"/>
          <w:spacing w:val="-1"/>
          <w:sz w:val="24"/>
          <w:szCs w:val="24"/>
        </w:rPr>
        <w:t>e</w:t>
      </w:r>
      <w:r>
        <w:rPr>
          <w:b/>
          <w:color w:val="000000"/>
          <w:sz w:val="24"/>
          <w:szCs w:val="24"/>
        </w:rPr>
        <w:t>tiga (DP</w:t>
      </w:r>
      <w:r>
        <w:rPr>
          <w:b/>
          <w:color w:val="000000"/>
          <w:spacing w:val="-1"/>
          <w:sz w:val="24"/>
          <w:szCs w:val="24"/>
        </w:rPr>
        <w:t>K</w:t>
      </w:r>
      <w:r>
        <w:rPr>
          <w:b/>
          <w:color w:val="000000"/>
          <w:sz w:val="24"/>
          <w:szCs w:val="24"/>
        </w:rPr>
        <w:t>)</w:t>
      </w:r>
      <w:r>
        <w:rPr>
          <w:b/>
          <w:color w:val="000000"/>
          <w:spacing w:val="3"/>
          <w:sz w:val="24"/>
          <w:szCs w:val="24"/>
        </w:rPr>
        <w:t xml:space="preserve"> </w:t>
      </w:r>
      <w:r>
        <w:rPr>
          <w:b/>
          <w:color w:val="000000"/>
          <w:sz w:val="24"/>
          <w:szCs w:val="24"/>
        </w:rPr>
        <w:t>pa</w:t>
      </w:r>
      <w:r>
        <w:rPr>
          <w:b/>
          <w:color w:val="000000"/>
          <w:spacing w:val="1"/>
          <w:sz w:val="24"/>
          <w:szCs w:val="24"/>
        </w:rPr>
        <w:t>d</w:t>
      </w:r>
      <w:r>
        <w:rPr>
          <w:b/>
          <w:color w:val="000000"/>
          <w:sz w:val="24"/>
          <w:szCs w:val="24"/>
        </w:rPr>
        <w:t>a</w:t>
      </w:r>
      <w:r>
        <w:rPr>
          <w:b/>
          <w:color w:val="000000"/>
          <w:spacing w:val="1"/>
          <w:sz w:val="24"/>
          <w:szCs w:val="24"/>
        </w:rPr>
        <w:t xml:space="preserve"> </w:t>
      </w:r>
      <w:r>
        <w:rPr>
          <w:b/>
          <w:color w:val="000000"/>
          <w:sz w:val="24"/>
          <w:szCs w:val="24"/>
        </w:rPr>
        <w:t>P</w:t>
      </w:r>
      <w:r>
        <w:rPr>
          <w:b/>
          <w:color w:val="000000"/>
          <w:spacing w:val="-1"/>
          <w:sz w:val="24"/>
          <w:szCs w:val="24"/>
        </w:rPr>
        <w:t>e</w:t>
      </w:r>
      <w:r>
        <w:rPr>
          <w:b/>
          <w:color w:val="000000"/>
          <w:sz w:val="24"/>
          <w:szCs w:val="24"/>
        </w:rPr>
        <w:t>rban</w:t>
      </w:r>
      <w:r>
        <w:rPr>
          <w:b/>
          <w:color w:val="000000"/>
          <w:spacing w:val="-1"/>
          <w:sz w:val="24"/>
          <w:szCs w:val="24"/>
        </w:rPr>
        <w:t>k</w:t>
      </w:r>
      <w:r>
        <w:rPr>
          <w:b/>
          <w:color w:val="000000"/>
          <w:sz w:val="24"/>
          <w:szCs w:val="24"/>
        </w:rPr>
        <w:t>an S</w:t>
      </w:r>
      <w:r>
        <w:rPr>
          <w:b/>
          <w:color w:val="000000"/>
          <w:spacing w:val="2"/>
          <w:sz w:val="24"/>
          <w:szCs w:val="24"/>
        </w:rPr>
        <w:t>y</w:t>
      </w:r>
      <w:r>
        <w:rPr>
          <w:b/>
          <w:color w:val="000000"/>
          <w:sz w:val="24"/>
          <w:szCs w:val="24"/>
        </w:rPr>
        <w:t>ar</w:t>
      </w:r>
      <w:r>
        <w:rPr>
          <w:b/>
          <w:color w:val="000000"/>
          <w:spacing w:val="-1"/>
          <w:sz w:val="24"/>
          <w:szCs w:val="24"/>
        </w:rPr>
        <w:t>i</w:t>
      </w:r>
      <w:r>
        <w:rPr>
          <w:b/>
          <w:color w:val="000000"/>
          <w:sz w:val="24"/>
          <w:szCs w:val="24"/>
        </w:rPr>
        <w:t>ah</w:t>
      </w:r>
      <w:r>
        <w:rPr>
          <w:b/>
          <w:color w:val="000000"/>
          <w:spacing w:val="2"/>
          <w:sz w:val="24"/>
          <w:szCs w:val="24"/>
        </w:rPr>
        <w:t xml:space="preserve"> </w:t>
      </w:r>
      <w:r>
        <w:rPr>
          <w:b/>
          <w:color w:val="000000"/>
          <w:spacing w:val="-1"/>
          <w:sz w:val="24"/>
          <w:szCs w:val="24"/>
        </w:rPr>
        <w:t>I</w:t>
      </w:r>
      <w:r>
        <w:rPr>
          <w:b/>
          <w:color w:val="000000"/>
          <w:sz w:val="24"/>
          <w:szCs w:val="24"/>
        </w:rPr>
        <w:t>n</w:t>
      </w:r>
      <w:r>
        <w:rPr>
          <w:b/>
          <w:color w:val="000000"/>
          <w:spacing w:val="1"/>
          <w:sz w:val="24"/>
          <w:szCs w:val="24"/>
        </w:rPr>
        <w:t>d</w:t>
      </w:r>
      <w:r>
        <w:rPr>
          <w:b/>
          <w:color w:val="000000"/>
          <w:sz w:val="24"/>
          <w:szCs w:val="24"/>
        </w:rPr>
        <w:t>onesia (Stu</w:t>
      </w:r>
      <w:r>
        <w:rPr>
          <w:b/>
          <w:color w:val="000000"/>
          <w:spacing w:val="1"/>
          <w:sz w:val="24"/>
          <w:szCs w:val="24"/>
        </w:rPr>
        <w:t>d</w:t>
      </w:r>
      <w:r>
        <w:rPr>
          <w:b/>
          <w:color w:val="000000"/>
          <w:sz w:val="24"/>
          <w:szCs w:val="24"/>
        </w:rPr>
        <w:t>i</w:t>
      </w:r>
      <w:r>
        <w:rPr>
          <w:b/>
          <w:color w:val="000000"/>
          <w:spacing w:val="1"/>
          <w:sz w:val="24"/>
          <w:szCs w:val="24"/>
        </w:rPr>
        <w:t xml:space="preserve"> </w:t>
      </w:r>
      <w:r>
        <w:rPr>
          <w:b/>
          <w:color w:val="000000"/>
          <w:sz w:val="24"/>
          <w:szCs w:val="24"/>
        </w:rPr>
        <w:t>pa</w:t>
      </w:r>
      <w:r>
        <w:rPr>
          <w:b/>
          <w:color w:val="000000"/>
          <w:spacing w:val="1"/>
          <w:sz w:val="24"/>
          <w:szCs w:val="24"/>
        </w:rPr>
        <w:t>d</w:t>
      </w:r>
      <w:r>
        <w:rPr>
          <w:b/>
          <w:color w:val="000000"/>
          <w:sz w:val="24"/>
          <w:szCs w:val="24"/>
        </w:rPr>
        <w:t>a B</w:t>
      </w:r>
      <w:r>
        <w:rPr>
          <w:b/>
          <w:color w:val="000000"/>
          <w:spacing w:val="-2"/>
          <w:sz w:val="24"/>
          <w:szCs w:val="24"/>
        </w:rPr>
        <w:t>a</w:t>
      </w:r>
      <w:r>
        <w:rPr>
          <w:b/>
          <w:color w:val="000000"/>
          <w:sz w:val="24"/>
          <w:szCs w:val="24"/>
        </w:rPr>
        <w:t xml:space="preserve">nk </w:t>
      </w:r>
      <w:r>
        <w:rPr>
          <w:b/>
          <w:color w:val="000000"/>
          <w:spacing w:val="-1"/>
          <w:sz w:val="24"/>
          <w:szCs w:val="24"/>
        </w:rPr>
        <w:t>U</w:t>
      </w:r>
      <w:r>
        <w:rPr>
          <w:b/>
          <w:color w:val="000000"/>
          <w:spacing w:val="2"/>
          <w:sz w:val="24"/>
          <w:szCs w:val="24"/>
        </w:rPr>
        <w:t>m</w:t>
      </w:r>
      <w:r>
        <w:rPr>
          <w:b/>
          <w:color w:val="000000"/>
          <w:spacing w:val="-1"/>
          <w:sz w:val="24"/>
          <w:szCs w:val="24"/>
        </w:rPr>
        <w:t>u</w:t>
      </w:r>
      <w:r>
        <w:rPr>
          <w:b/>
          <w:color w:val="000000"/>
          <w:sz w:val="24"/>
          <w:szCs w:val="24"/>
        </w:rPr>
        <w:t>m</w:t>
      </w:r>
      <w:r>
        <w:rPr>
          <w:b/>
          <w:color w:val="000000"/>
          <w:spacing w:val="2"/>
          <w:sz w:val="24"/>
          <w:szCs w:val="24"/>
        </w:rPr>
        <w:t xml:space="preserve"> </w:t>
      </w:r>
      <w:r>
        <w:rPr>
          <w:b/>
          <w:color w:val="000000"/>
          <w:spacing w:val="-1"/>
          <w:sz w:val="24"/>
          <w:szCs w:val="24"/>
        </w:rPr>
        <w:t>S</w:t>
      </w:r>
      <w:r>
        <w:rPr>
          <w:b/>
          <w:color w:val="000000"/>
          <w:spacing w:val="2"/>
          <w:sz w:val="24"/>
          <w:szCs w:val="24"/>
        </w:rPr>
        <w:t>y</w:t>
      </w:r>
      <w:r>
        <w:rPr>
          <w:b/>
          <w:color w:val="000000"/>
          <w:sz w:val="24"/>
          <w:szCs w:val="24"/>
        </w:rPr>
        <w:t>ar</w:t>
      </w:r>
      <w:r>
        <w:rPr>
          <w:b/>
          <w:color w:val="000000"/>
          <w:spacing w:val="-1"/>
          <w:sz w:val="24"/>
          <w:szCs w:val="24"/>
        </w:rPr>
        <w:t>i</w:t>
      </w:r>
      <w:r>
        <w:rPr>
          <w:b/>
          <w:color w:val="000000"/>
          <w:sz w:val="24"/>
          <w:szCs w:val="24"/>
        </w:rPr>
        <w:t>ah</w:t>
      </w:r>
      <w:r>
        <w:rPr>
          <w:b/>
          <w:color w:val="000000"/>
          <w:spacing w:val="-1"/>
          <w:sz w:val="24"/>
          <w:szCs w:val="24"/>
        </w:rPr>
        <w:t xml:space="preserve"> </w:t>
      </w:r>
      <w:r>
        <w:rPr>
          <w:b/>
          <w:color w:val="000000"/>
          <w:spacing w:val="2"/>
          <w:sz w:val="24"/>
          <w:szCs w:val="24"/>
        </w:rPr>
        <w:t>y</w:t>
      </w:r>
      <w:r>
        <w:rPr>
          <w:b/>
          <w:color w:val="000000"/>
          <w:sz w:val="24"/>
          <w:szCs w:val="24"/>
        </w:rPr>
        <w:t>a</w:t>
      </w:r>
      <w:r>
        <w:rPr>
          <w:b/>
          <w:color w:val="000000"/>
          <w:spacing w:val="-1"/>
          <w:sz w:val="24"/>
          <w:szCs w:val="24"/>
        </w:rPr>
        <w:t>n</w:t>
      </w:r>
      <w:r>
        <w:rPr>
          <w:b/>
          <w:color w:val="000000"/>
          <w:sz w:val="24"/>
          <w:szCs w:val="24"/>
        </w:rPr>
        <w:t>g Te</w:t>
      </w:r>
      <w:r>
        <w:rPr>
          <w:b/>
          <w:color w:val="000000"/>
          <w:spacing w:val="-1"/>
          <w:sz w:val="24"/>
          <w:szCs w:val="24"/>
        </w:rPr>
        <w:t>r</w:t>
      </w:r>
      <w:r>
        <w:rPr>
          <w:b/>
          <w:color w:val="000000"/>
          <w:sz w:val="24"/>
          <w:szCs w:val="24"/>
        </w:rPr>
        <w:t>da</w:t>
      </w:r>
      <w:r>
        <w:rPr>
          <w:b/>
          <w:color w:val="000000"/>
          <w:spacing w:val="2"/>
          <w:sz w:val="24"/>
          <w:szCs w:val="24"/>
        </w:rPr>
        <w:t>f</w:t>
      </w:r>
      <w:r>
        <w:rPr>
          <w:b/>
          <w:color w:val="000000"/>
          <w:sz w:val="24"/>
          <w:szCs w:val="24"/>
        </w:rPr>
        <w:t xml:space="preserve">tar di </w:t>
      </w:r>
      <w:r>
        <w:rPr>
          <w:b/>
          <w:color w:val="000000"/>
          <w:spacing w:val="-1"/>
          <w:sz w:val="24"/>
          <w:szCs w:val="24"/>
        </w:rPr>
        <w:t>O</w:t>
      </w:r>
      <w:r>
        <w:rPr>
          <w:b/>
          <w:color w:val="000000"/>
          <w:sz w:val="24"/>
          <w:szCs w:val="24"/>
        </w:rPr>
        <w:t>J</w:t>
      </w:r>
      <w:r>
        <w:rPr>
          <w:b/>
          <w:color w:val="000000"/>
          <w:spacing w:val="-1"/>
          <w:sz w:val="24"/>
          <w:szCs w:val="24"/>
        </w:rPr>
        <w:t>K</w:t>
      </w:r>
      <w:r>
        <w:rPr>
          <w:b/>
          <w:color w:val="000000"/>
          <w:sz w:val="24"/>
          <w:szCs w:val="24"/>
        </w:rPr>
        <w:t>)”.</w:t>
      </w:r>
    </w:p>
    <w:p w14:paraId="4B3D08A4" w14:textId="77777777" w:rsidR="007E03F6" w:rsidRDefault="007E03F6">
      <w:pPr>
        <w:spacing w:before="19" w:line="220" w:lineRule="exact"/>
        <w:rPr>
          <w:sz w:val="22"/>
          <w:szCs w:val="22"/>
        </w:rPr>
      </w:pPr>
    </w:p>
    <w:p w14:paraId="7D1109BE" w14:textId="77777777" w:rsidR="007E03F6" w:rsidRDefault="00B5235E">
      <w:pPr>
        <w:ind w:right="1732"/>
        <w:jc w:val="both"/>
        <w:rPr>
          <w:sz w:val="24"/>
          <w:szCs w:val="24"/>
        </w:rPr>
      </w:pPr>
      <w:r>
        <w:rPr>
          <w:b/>
          <w:sz w:val="24"/>
          <w:szCs w:val="24"/>
        </w:rPr>
        <w:t xml:space="preserve">3.   </w:t>
      </w:r>
      <w:r>
        <w:rPr>
          <w:b/>
          <w:spacing w:val="6"/>
          <w:sz w:val="24"/>
          <w:szCs w:val="24"/>
        </w:rPr>
        <w:t xml:space="preserve"> </w:t>
      </w:r>
      <w:r>
        <w:rPr>
          <w:b/>
          <w:sz w:val="24"/>
          <w:szCs w:val="24"/>
        </w:rPr>
        <w:t>M</w:t>
      </w:r>
      <w:r>
        <w:rPr>
          <w:b/>
          <w:spacing w:val="-1"/>
          <w:sz w:val="24"/>
          <w:szCs w:val="24"/>
        </w:rPr>
        <w:t>e</w:t>
      </w:r>
      <w:r>
        <w:rPr>
          <w:b/>
          <w:sz w:val="24"/>
          <w:szCs w:val="24"/>
        </w:rPr>
        <w:t>todologi</w:t>
      </w:r>
      <w:r>
        <w:rPr>
          <w:b/>
          <w:spacing w:val="-1"/>
          <w:sz w:val="24"/>
          <w:szCs w:val="24"/>
        </w:rPr>
        <w:t xml:space="preserve"> </w:t>
      </w:r>
      <w:r>
        <w:rPr>
          <w:b/>
          <w:sz w:val="24"/>
          <w:szCs w:val="24"/>
        </w:rPr>
        <w:t>P</w:t>
      </w:r>
      <w:r>
        <w:rPr>
          <w:b/>
          <w:spacing w:val="-1"/>
          <w:sz w:val="24"/>
          <w:szCs w:val="24"/>
        </w:rPr>
        <w:t>e</w:t>
      </w:r>
      <w:r>
        <w:rPr>
          <w:b/>
          <w:sz w:val="24"/>
          <w:szCs w:val="24"/>
        </w:rPr>
        <w:t>n</w:t>
      </w:r>
      <w:r>
        <w:rPr>
          <w:b/>
          <w:spacing w:val="2"/>
          <w:sz w:val="24"/>
          <w:szCs w:val="24"/>
        </w:rPr>
        <w:t>e</w:t>
      </w:r>
      <w:r>
        <w:rPr>
          <w:b/>
          <w:sz w:val="24"/>
          <w:szCs w:val="24"/>
        </w:rPr>
        <w:t>l</w:t>
      </w:r>
      <w:r>
        <w:rPr>
          <w:b/>
          <w:spacing w:val="-1"/>
          <w:sz w:val="24"/>
          <w:szCs w:val="24"/>
        </w:rPr>
        <w:t>i</w:t>
      </w:r>
      <w:r>
        <w:rPr>
          <w:b/>
          <w:sz w:val="24"/>
          <w:szCs w:val="24"/>
        </w:rPr>
        <w:t>t</w:t>
      </w:r>
      <w:r>
        <w:rPr>
          <w:b/>
          <w:spacing w:val="1"/>
          <w:sz w:val="24"/>
          <w:szCs w:val="24"/>
        </w:rPr>
        <w:t>i</w:t>
      </w:r>
      <w:r>
        <w:rPr>
          <w:b/>
          <w:sz w:val="24"/>
          <w:szCs w:val="24"/>
        </w:rPr>
        <w:t>an</w:t>
      </w:r>
    </w:p>
    <w:p w14:paraId="1D249433" w14:textId="0E6BCA5F" w:rsidR="007E03F6" w:rsidRDefault="00B5235E" w:rsidP="00AC6602">
      <w:pPr>
        <w:spacing w:line="260" w:lineRule="exact"/>
        <w:ind w:firstLine="709"/>
        <w:jc w:val="both"/>
        <w:rPr>
          <w:sz w:val="24"/>
          <w:szCs w:val="24"/>
        </w:rPr>
      </w:pPr>
      <w:proofErr w:type="gramStart"/>
      <w:r>
        <w:rPr>
          <w:sz w:val="24"/>
          <w:szCs w:val="24"/>
        </w:rPr>
        <w:t>Dal</w:t>
      </w:r>
      <w:r>
        <w:rPr>
          <w:spacing w:val="1"/>
          <w:sz w:val="24"/>
          <w:szCs w:val="24"/>
        </w:rPr>
        <w:t>a</w:t>
      </w:r>
      <w:r w:rsidR="00AC6602">
        <w:rPr>
          <w:sz w:val="24"/>
          <w:szCs w:val="24"/>
        </w:rPr>
        <w:t>m</w:t>
      </w:r>
      <w:r w:rsidR="00AC6602">
        <w:rPr>
          <w:sz w:val="24"/>
          <w:szCs w:val="24"/>
          <w:lang w:val="id-ID"/>
        </w:rPr>
        <w:t xml:space="preserve"> </w:t>
      </w:r>
      <w:r>
        <w:rPr>
          <w:sz w:val="24"/>
          <w:szCs w:val="24"/>
        </w:rPr>
        <w:t>pen</w:t>
      </w:r>
      <w:r>
        <w:rPr>
          <w:spacing w:val="1"/>
          <w:sz w:val="24"/>
          <w:szCs w:val="24"/>
        </w:rPr>
        <w:t>e</w:t>
      </w:r>
      <w:r>
        <w:rPr>
          <w:sz w:val="24"/>
          <w:szCs w:val="24"/>
        </w:rPr>
        <w:t>l</w:t>
      </w:r>
      <w:r>
        <w:rPr>
          <w:spacing w:val="-1"/>
          <w:sz w:val="24"/>
          <w:szCs w:val="24"/>
        </w:rPr>
        <w:t>i</w:t>
      </w:r>
      <w:r>
        <w:rPr>
          <w:spacing w:val="1"/>
          <w:sz w:val="24"/>
          <w:szCs w:val="24"/>
        </w:rPr>
        <w:t>t</w:t>
      </w:r>
      <w:r>
        <w:rPr>
          <w:sz w:val="24"/>
          <w:szCs w:val="24"/>
        </w:rPr>
        <w:t>i</w:t>
      </w:r>
      <w:r>
        <w:rPr>
          <w:spacing w:val="-1"/>
          <w:sz w:val="24"/>
          <w:szCs w:val="24"/>
        </w:rPr>
        <w:t>a</w:t>
      </w:r>
      <w:r>
        <w:rPr>
          <w:sz w:val="24"/>
          <w:szCs w:val="24"/>
        </w:rPr>
        <w:t>n</w:t>
      </w:r>
      <w:r w:rsidR="00AC6602">
        <w:rPr>
          <w:sz w:val="24"/>
          <w:szCs w:val="24"/>
          <w:lang w:val="id-ID"/>
        </w:rPr>
        <w:t xml:space="preserve"> </w:t>
      </w:r>
      <w:r>
        <w:rPr>
          <w:sz w:val="24"/>
          <w:szCs w:val="24"/>
        </w:rPr>
        <w:t>i</w:t>
      </w:r>
      <w:r>
        <w:rPr>
          <w:spacing w:val="-1"/>
          <w:sz w:val="24"/>
          <w:szCs w:val="24"/>
        </w:rPr>
        <w:t>n</w:t>
      </w:r>
      <w:r>
        <w:rPr>
          <w:sz w:val="24"/>
          <w:szCs w:val="24"/>
        </w:rPr>
        <w:t>i,</w:t>
      </w:r>
      <w:r w:rsidR="00AC6602">
        <w:rPr>
          <w:sz w:val="24"/>
          <w:szCs w:val="24"/>
          <w:lang w:val="id-ID"/>
        </w:rPr>
        <w:t xml:space="preserve"> </w:t>
      </w:r>
      <w:r>
        <w:rPr>
          <w:sz w:val="24"/>
          <w:szCs w:val="24"/>
        </w:rPr>
        <w:t>penu</w:t>
      </w:r>
      <w:r>
        <w:rPr>
          <w:spacing w:val="-1"/>
          <w:sz w:val="24"/>
          <w:szCs w:val="24"/>
        </w:rPr>
        <w:t>l</w:t>
      </w:r>
      <w:r>
        <w:rPr>
          <w:sz w:val="24"/>
          <w:szCs w:val="24"/>
        </w:rPr>
        <w:t>is</w:t>
      </w:r>
      <w:r w:rsidR="00AC6602">
        <w:rPr>
          <w:sz w:val="24"/>
          <w:szCs w:val="24"/>
          <w:lang w:val="id-ID"/>
        </w:rPr>
        <w:t xml:space="preserve"> </w:t>
      </w:r>
      <w:r>
        <w:rPr>
          <w:sz w:val="24"/>
          <w:szCs w:val="24"/>
        </w:rPr>
        <w:t>m</w:t>
      </w:r>
      <w:r>
        <w:rPr>
          <w:spacing w:val="-1"/>
          <w:sz w:val="24"/>
          <w:szCs w:val="24"/>
        </w:rPr>
        <w:t>e</w:t>
      </w:r>
      <w:r>
        <w:rPr>
          <w:sz w:val="24"/>
          <w:szCs w:val="24"/>
        </w:rPr>
        <w:t>nggunak</w:t>
      </w:r>
      <w:r>
        <w:rPr>
          <w:spacing w:val="-1"/>
          <w:sz w:val="24"/>
          <w:szCs w:val="24"/>
        </w:rPr>
        <w:t>a</w:t>
      </w:r>
      <w:r>
        <w:rPr>
          <w:sz w:val="24"/>
          <w:szCs w:val="24"/>
        </w:rPr>
        <w:t>n</w:t>
      </w:r>
      <w:r>
        <w:rPr>
          <w:spacing w:val="3"/>
          <w:sz w:val="24"/>
          <w:szCs w:val="24"/>
        </w:rPr>
        <w:t xml:space="preserve"> </w:t>
      </w:r>
      <w:r>
        <w:rPr>
          <w:sz w:val="24"/>
          <w:szCs w:val="24"/>
        </w:rPr>
        <w:t>m</w:t>
      </w:r>
      <w:r>
        <w:rPr>
          <w:spacing w:val="-1"/>
          <w:sz w:val="24"/>
          <w:szCs w:val="24"/>
        </w:rPr>
        <w:t>e</w:t>
      </w:r>
      <w:r>
        <w:rPr>
          <w:sz w:val="24"/>
          <w:szCs w:val="24"/>
        </w:rPr>
        <w:t>t</w:t>
      </w:r>
      <w:r>
        <w:rPr>
          <w:spacing w:val="-1"/>
          <w:sz w:val="24"/>
          <w:szCs w:val="24"/>
        </w:rPr>
        <w:t>o</w:t>
      </w:r>
      <w:r>
        <w:rPr>
          <w:spacing w:val="2"/>
          <w:sz w:val="24"/>
          <w:szCs w:val="24"/>
        </w:rPr>
        <w:t>d</w:t>
      </w:r>
      <w:r>
        <w:rPr>
          <w:sz w:val="24"/>
          <w:szCs w:val="24"/>
        </w:rPr>
        <w:t>e pen</w:t>
      </w:r>
      <w:r>
        <w:rPr>
          <w:spacing w:val="-1"/>
          <w:sz w:val="24"/>
          <w:szCs w:val="24"/>
        </w:rPr>
        <w:t>e</w:t>
      </w:r>
      <w:r>
        <w:rPr>
          <w:sz w:val="24"/>
          <w:szCs w:val="24"/>
        </w:rPr>
        <w:t>lit</w:t>
      </w:r>
      <w:r>
        <w:rPr>
          <w:spacing w:val="-1"/>
          <w:sz w:val="24"/>
          <w:szCs w:val="24"/>
        </w:rPr>
        <w:t>i</w:t>
      </w:r>
      <w:r>
        <w:rPr>
          <w:sz w:val="24"/>
          <w:szCs w:val="24"/>
        </w:rPr>
        <w:t>an</w:t>
      </w:r>
      <w:r>
        <w:rPr>
          <w:spacing w:val="2"/>
          <w:sz w:val="24"/>
          <w:szCs w:val="24"/>
        </w:rPr>
        <w:t xml:space="preserve"> </w:t>
      </w:r>
      <w:r>
        <w:rPr>
          <w:sz w:val="24"/>
          <w:szCs w:val="24"/>
        </w:rPr>
        <w:t>kua</w:t>
      </w:r>
      <w:r>
        <w:rPr>
          <w:spacing w:val="1"/>
          <w:sz w:val="24"/>
          <w:szCs w:val="24"/>
        </w:rPr>
        <w:t>n</w:t>
      </w:r>
      <w:r>
        <w:rPr>
          <w:sz w:val="24"/>
          <w:szCs w:val="24"/>
        </w:rPr>
        <w:t>t</w:t>
      </w:r>
      <w:r>
        <w:rPr>
          <w:spacing w:val="-1"/>
          <w:sz w:val="24"/>
          <w:szCs w:val="24"/>
        </w:rPr>
        <w:t>i</w:t>
      </w:r>
      <w:r>
        <w:rPr>
          <w:spacing w:val="1"/>
          <w:sz w:val="24"/>
          <w:szCs w:val="24"/>
        </w:rPr>
        <w:t>ta</w:t>
      </w:r>
      <w:r>
        <w:rPr>
          <w:sz w:val="24"/>
          <w:szCs w:val="24"/>
        </w:rPr>
        <w:t>t</w:t>
      </w:r>
      <w:r>
        <w:rPr>
          <w:spacing w:val="-1"/>
          <w:sz w:val="24"/>
          <w:szCs w:val="24"/>
        </w:rPr>
        <w:t>i</w:t>
      </w:r>
      <w:r w:rsidR="00AC6602">
        <w:rPr>
          <w:sz w:val="24"/>
          <w:szCs w:val="24"/>
        </w:rPr>
        <w:t>f.</w:t>
      </w:r>
      <w:proofErr w:type="gramEnd"/>
      <w:r w:rsidR="00AC6602">
        <w:rPr>
          <w:sz w:val="24"/>
          <w:szCs w:val="24"/>
          <w:lang w:val="id-ID"/>
        </w:rPr>
        <w:t xml:space="preserve"> </w:t>
      </w:r>
      <w:proofErr w:type="gramStart"/>
      <w:r>
        <w:rPr>
          <w:sz w:val="24"/>
          <w:szCs w:val="24"/>
        </w:rPr>
        <w:t>Pene</w:t>
      </w:r>
      <w:r>
        <w:rPr>
          <w:spacing w:val="-1"/>
          <w:sz w:val="24"/>
          <w:szCs w:val="24"/>
        </w:rPr>
        <w:t>l</w:t>
      </w:r>
      <w:r>
        <w:rPr>
          <w:sz w:val="24"/>
          <w:szCs w:val="24"/>
        </w:rPr>
        <w:t>iti</w:t>
      </w:r>
      <w:r>
        <w:rPr>
          <w:spacing w:val="-1"/>
          <w:sz w:val="24"/>
          <w:szCs w:val="24"/>
        </w:rPr>
        <w:t>a</w:t>
      </w:r>
      <w:r>
        <w:rPr>
          <w:sz w:val="24"/>
          <w:szCs w:val="24"/>
        </w:rPr>
        <w:t>n  kuan</w:t>
      </w:r>
      <w:r>
        <w:rPr>
          <w:spacing w:val="-1"/>
          <w:sz w:val="24"/>
          <w:szCs w:val="24"/>
        </w:rPr>
        <w:t>t</w:t>
      </w:r>
      <w:r>
        <w:rPr>
          <w:spacing w:val="1"/>
          <w:sz w:val="24"/>
          <w:szCs w:val="24"/>
        </w:rPr>
        <w:t>i</w:t>
      </w:r>
      <w:r>
        <w:rPr>
          <w:sz w:val="24"/>
          <w:szCs w:val="24"/>
        </w:rPr>
        <w:t>tat</w:t>
      </w:r>
      <w:r>
        <w:rPr>
          <w:spacing w:val="-1"/>
          <w:sz w:val="24"/>
          <w:szCs w:val="24"/>
        </w:rPr>
        <w:t>i</w:t>
      </w:r>
      <w:r>
        <w:rPr>
          <w:sz w:val="24"/>
          <w:szCs w:val="24"/>
        </w:rPr>
        <w:t>f</w:t>
      </w:r>
      <w:proofErr w:type="gramEnd"/>
      <w:r>
        <w:rPr>
          <w:sz w:val="24"/>
          <w:szCs w:val="24"/>
        </w:rPr>
        <w:t xml:space="preserve">  ad</w:t>
      </w:r>
      <w:r>
        <w:rPr>
          <w:spacing w:val="-1"/>
          <w:sz w:val="24"/>
          <w:szCs w:val="24"/>
        </w:rPr>
        <w:t>a</w:t>
      </w:r>
      <w:r>
        <w:rPr>
          <w:sz w:val="24"/>
          <w:szCs w:val="24"/>
        </w:rPr>
        <w:t>l</w:t>
      </w:r>
      <w:r>
        <w:rPr>
          <w:spacing w:val="-1"/>
          <w:sz w:val="24"/>
          <w:szCs w:val="24"/>
        </w:rPr>
        <w:t>a</w:t>
      </w:r>
      <w:r>
        <w:rPr>
          <w:sz w:val="24"/>
          <w:szCs w:val="24"/>
        </w:rPr>
        <w:t>h  pen</w:t>
      </w:r>
      <w:r>
        <w:rPr>
          <w:spacing w:val="1"/>
          <w:sz w:val="24"/>
          <w:szCs w:val="24"/>
        </w:rPr>
        <w:t>e</w:t>
      </w:r>
      <w:r>
        <w:rPr>
          <w:sz w:val="24"/>
          <w:szCs w:val="24"/>
        </w:rPr>
        <w:t>l</w:t>
      </w:r>
      <w:r>
        <w:rPr>
          <w:spacing w:val="-1"/>
          <w:sz w:val="24"/>
          <w:szCs w:val="24"/>
        </w:rPr>
        <w:t>i</w:t>
      </w:r>
      <w:r>
        <w:rPr>
          <w:spacing w:val="1"/>
          <w:sz w:val="24"/>
          <w:szCs w:val="24"/>
        </w:rPr>
        <w:t>t</w:t>
      </w:r>
      <w:r>
        <w:rPr>
          <w:sz w:val="24"/>
          <w:szCs w:val="24"/>
        </w:rPr>
        <w:t>i</w:t>
      </w:r>
      <w:r>
        <w:rPr>
          <w:spacing w:val="-1"/>
          <w:sz w:val="24"/>
          <w:szCs w:val="24"/>
        </w:rPr>
        <w:t>a</w:t>
      </w:r>
      <w:r>
        <w:rPr>
          <w:sz w:val="24"/>
          <w:szCs w:val="24"/>
        </w:rPr>
        <w:t>n berupa angk</w:t>
      </w:r>
      <w:r>
        <w:rPr>
          <w:spacing w:val="-1"/>
          <w:sz w:val="24"/>
          <w:szCs w:val="24"/>
        </w:rPr>
        <w:t>a</w:t>
      </w:r>
      <w:r>
        <w:rPr>
          <w:sz w:val="24"/>
          <w:szCs w:val="24"/>
        </w:rPr>
        <w:t>-a</w:t>
      </w:r>
      <w:r>
        <w:rPr>
          <w:spacing w:val="1"/>
          <w:sz w:val="24"/>
          <w:szCs w:val="24"/>
        </w:rPr>
        <w:t>n</w:t>
      </w:r>
      <w:r>
        <w:rPr>
          <w:sz w:val="24"/>
          <w:szCs w:val="24"/>
        </w:rPr>
        <w:t>gka dan an</w:t>
      </w:r>
      <w:r>
        <w:rPr>
          <w:spacing w:val="1"/>
          <w:sz w:val="24"/>
          <w:szCs w:val="24"/>
        </w:rPr>
        <w:t>al</w:t>
      </w:r>
      <w:r>
        <w:rPr>
          <w:sz w:val="24"/>
          <w:szCs w:val="24"/>
        </w:rPr>
        <w:t>is</w:t>
      </w:r>
      <w:r>
        <w:rPr>
          <w:spacing w:val="-1"/>
          <w:sz w:val="24"/>
          <w:szCs w:val="24"/>
        </w:rPr>
        <w:t>i</w:t>
      </w:r>
      <w:r>
        <w:rPr>
          <w:sz w:val="24"/>
          <w:szCs w:val="24"/>
        </w:rPr>
        <w:t>s m</w:t>
      </w:r>
      <w:r>
        <w:rPr>
          <w:spacing w:val="-1"/>
          <w:sz w:val="24"/>
          <w:szCs w:val="24"/>
        </w:rPr>
        <w:t>e</w:t>
      </w:r>
      <w:r>
        <w:rPr>
          <w:sz w:val="24"/>
          <w:szCs w:val="24"/>
        </w:rPr>
        <w:t>nggunak</w:t>
      </w:r>
      <w:r>
        <w:rPr>
          <w:spacing w:val="-1"/>
          <w:sz w:val="24"/>
          <w:szCs w:val="24"/>
        </w:rPr>
        <w:t>a</w:t>
      </w:r>
      <w:r>
        <w:rPr>
          <w:sz w:val="24"/>
          <w:szCs w:val="24"/>
        </w:rPr>
        <w:t>n s</w:t>
      </w:r>
      <w:r>
        <w:rPr>
          <w:spacing w:val="2"/>
          <w:sz w:val="24"/>
          <w:szCs w:val="24"/>
        </w:rPr>
        <w:t>t</w:t>
      </w:r>
      <w:r>
        <w:rPr>
          <w:sz w:val="24"/>
          <w:szCs w:val="24"/>
        </w:rPr>
        <w:t>a</w:t>
      </w:r>
      <w:r>
        <w:rPr>
          <w:spacing w:val="-1"/>
          <w:sz w:val="24"/>
          <w:szCs w:val="24"/>
        </w:rPr>
        <w:t>t</w:t>
      </w:r>
      <w:r>
        <w:rPr>
          <w:sz w:val="24"/>
          <w:szCs w:val="24"/>
        </w:rPr>
        <w:t>i</w:t>
      </w:r>
      <w:r>
        <w:rPr>
          <w:spacing w:val="2"/>
          <w:sz w:val="24"/>
          <w:szCs w:val="24"/>
        </w:rPr>
        <w:t>s</w:t>
      </w:r>
      <w:r>
        <w:rPr>
          <w:sz w:val="24"/>
          <w:szCs w:val="24"/>
        </w:rPr>
        <w:t>t</w:t>
      </w:r>
      <w:r>
        <w:rPr>
          <w:spacing w:val="-1"/>
          <w:sz w:val="24"/>
          <w:szCs w:val="24"/>
        </w:rPr>
        <w:t>i</w:t>
      </w:r>
      <w:r>
        <w:rPr>
          <w:sz w:val="24"/>
          <w:szCs w:val="24"/>
        </w:rPr>
        <w:t>k (Sug</w:t>
      </w:r>
      <w:r>
        <w:rPr>
          <w:spacing w:val="4"/>
          <w:sz w:val="24"/>
          <w:szCs w:val="24"/>
        </w:rPr>
        <w:t>i</w:t>
      </w:r>
      <w:r>
        <w:rPr>
          <w:spacing w:val="-4"/>
          <w:sz w:val="24"/>
          <w:szCs w:val="24"/>
        </w:rPr>
        <w:t>y</w:t>
      </w:r>
      <w:r>
        <w:rPr>
          <w:sz w:val="24"/>
          <w:szCs w:val="24"/>
        </w:rPr>
        <w:t>ono, 20</w:t>
      </w:r>
      <w:r>
        <w:rPr>
          <w:spacing w:val="2"/>
          <w:sz w:val="24"/>
          <w:szCs w:val="24"/>
        </w:rPr>
        <w:t>1</w:t>
      </w:r>
      <w:r>
        <w:rPr>
          <w:sz w:val="24"/>
          <w:szCs w:val="24"/>
        </w:rPr>
        <w:t>5). Pene</w:t>
      </w:r>
      <w:r>
        <w:rPr>
          <w:spacing w:val="-1"/>
          <w:sz w:val="24"/>
          <w:szCs w:val="24"/>
        </w:rPr>
        <w:t>l</w:t>
      </w:r>
      <w:r>
        <w:rPr>
          <w:sz w:val="24"/>
          <w:szCs w:val="24"/>
        </w:rPr>
        <w:t>iti</w:t>
      </w:r>
      <w:r>
        <w:rPr>
          <w:spacing w:val="-1"/>
          <w:sz w:val="24"/>
          <w:szCs w:val="24"/>
        </w:rPr>
        <w:t>a</w:t>
      </w:r>
      <w:r>
        <w:rPr>
          <w:sz w:val="24"/>
          <w:szCs w:val="24"/>
        </w:rPr>
        <w:t>n</w:t>
      </w:r>
      <w:r>
        <w:rPr>
          <w:spacing w:val="1"/>
          <w:sz w:val="24"/>
          <w:szCs w:val="24"/>
        </w:rPr>
        <w:t xml:space="preserve"> </w:t>
      </w:r>
      <w:r>
        <w:rPr>
          <w:sz w:val="24"/>
          <w:szCs w:val="24"/>
        </w:rPr>
        <w:t>i</w:t>
      </w:r>
      <w:r>
        <w:rPr>
          <w:spacing w:val="-1"/>
          <w:sz w:val="24"/>
          <w:szCs w:val="24"/>
        </w:rPr>
        <w:t>n</w:t>
      </w:r>
      <w:r>
        <w:rPr>
          <w:sz w:val="24"/>
          <w:szCs w:val="24"/>
        </w:rPr>
        <w:t>i menggunak</w:t>
      </w:r>
      <w:r>
        <w:rPr>
          <w:spacing w:val="-1"/>
          <w:sz w:val="24"/>
          <w:szCs w:val="24"/>
        </w:rPr>
        <w:t>a</w:t>
      </w:r>
      <w:r>
        <w:rPr>
          <w:sz w:val="24"/>
          <w:szCs w:val="24"/>
        </w:rPr>
        <w:t>n pend</w:t>
      </w:r>
      <w:r>
        <w:rPr>
          <w:spacing w:val="-1"/>
          <w:sz w:val="24"/>
          <w:szCs w:val="24"/>
        </w:rPr>
        <w:t>e</w:t>
      </w:r>
      <w:r>
        <w:rPr>
          <w:spacing w:val="2"/>
          <w:sz w:val="24"/>
          <w:szCs w:val="24"/>
        </w:rPr>
        <w:t>k</w:t>
      </w:r>
      <w:r>
        <w:rPr>
          <w:sz w:val="24"/>
          <w:szCs w:val="24"/>
        </w:rPr>
        <w:t>a</w:t>
      </w:r>
      <w:r>
        <w:rPr>
          <w:spacing w:val="-1"/>
          <w:sz w:val="24"/>
          <w:szCs w:val="24"/>
        </w:rPr>
        <w:t>t</w:t>
      </w:r>
      <w:r>
        <w:rPr>
          <w:sz w:val="24"/>
          <w:szCs w:val="24"/>
        </w:rPr>
        <w:t>an kuan</w:t>
      </w:r>
      <w:r>
        <w:rPr>
          <w:spacing w:val="-1"/>
          <w:sz w:val="24"/>
          <w:szCs w:val="24"/>
        </w:rPr>
        <w:t>t</w:t>
      </w:r>
      <w:r>
        <w:rPr>
          <w:sz w:val="24"/>
          <w:szCs w:val="24"/>
        </w:rPr>
        <w:t>ita</w:t>
      </w:r>
      <w:r>
        <w:rPr>
          <w:spacing w:val="-1"/>
          <w:sz w:val="24"/>
          <w:szCs w:val="24"/>
        </w:rPr>
        <w:t>t</w:t>
      </w:r>
      <w:r>
        <w:rPr>
          <w:sz w:val="24"/>
          <w:szCs w:val="24"/>
        </w:rPr>
        <w:t>if</w:t>
      </w:r>
      <w:r>
        <w:rPr>
          <w:spacing w:val="1"/>
          <w:sz w:val="24"/>
          <w:szCs w:val="24"/>
        </w:rPr>
        <w:t xml:space="preserve"> </w:t>
      </w:r>
      <w:r>
        <w:rPr>
          <w:sz w:val="24"/>
          <w:szCs w:val="24"/>
        </w:rPr>
        <w:t>d</w:t>
      </w:r>
      <w:r>
        <w:rPr>
          <w:spacing w:val="1"/>
          <w:sz w:val="24"/>
          <w:szCs w:val="24"/>
        </w:rPr>
        <w:t>a</w:t>
      </w:r>
      <w:r>
        <w:rPr>
          <w:sz w:val="24"/>
          <w:szCs w:val="24"/>
        </w:rPr>
        <w:t>lam</w:t>
      </w:r>
      <w:r>
        <w:rPr>
          <w:spacing w:val="-1"/>
          <w:sz w:val="24"/>
          <w:szCs w:val="24"/>
        </w:rPr>
        <w:t xml:space="preserve"> </w:t>
      </w:r>
      <w:r>
        <w:rPr>
          <w:sz w:val="24"/>
          <w:szCs w:val="24"/>
        </w:rPr>
        <w:t>be</w:t>
      </w:r>
      <w:r>
        <w:rPr>
          <w:spacing w:val="1"/>
          <w:sz w:val="24"/>
          <w:szCs w:val="24"/>
        </w:rPr>
        <w:t>n</w:t>
      </w:r>
      <w:r>
        <w:rPr>
          <w:sz w:val="24"/>
          <w:szCs w:val="24"/>
        </w:rPr>
        <w:t>t</w:t>
      </w:r>
      <w:r>
        <w:rPr>
          <w:spacing w:val="-1"/>
          <w:sz w:val="24"/>
          <w:szCs w:val="24"/>
        </w:rPr>
        <w:t>u</w:t>
      </w:r>
      <w:r>
        <w:rPr>
          <w:sz w:val="24"/>
          <w:szCs w:val="24"/>
        </w:rPr>
        <w:t>k</w:t>
      </w:r>
      <w:r>
        <w:rPr>
          <w:spacing w:val="2"/>
          <w:sz w:val="24"/>
          <w:szCs w:val="24"/>
        </w:rPr>
        <w:t xml:space="preserve"> </w:t>
      </w:r>
      <w:r>
        <w:rPr>
          <w:sz w:val="24"/>
          <w:szCs w:val="24"/>
        </w:rPr>
        <w:t>da</w:t>
      </w:r>
      <w:r>
        <w:rPr>
          <w:spacing w:val="-1"/>
          <w:sz w:val="24"/>
          <w:szCs w:val="24"/>
        </w:rPr>
        <w:t>t</w:t>
      </w:r>
      <w:r>
        <w:rPr>
          <w:sz w:val="24"/>
          <w:szCs w:val="24"/>
        </w:rPr>
        <w:t>a</w:t>
      </w:r>
      <w:r>
        <w:rPr>
          <w:spacing w:val="1"/>
          <w:sz w:val="24"/>
          <w:szCs w:val="24"/>
        </w:rPr>
        <w:t xml:space="preserve"> </w:t>
      </w:r>
      <w:r>
        <w:rPr>
          <w:sz w:val="24"/>
          <w:szCs w:val="24"/>
        </w:rPr>
        <w:t>rasio</w:t>
      </w:r>
      <w:r>
        <w:rPr>
          <w:spacing w:val="1"/>
          <w:sz w:val="24"/>
          <w:szCs w:val="24"/>
        </w:rPr>
        <w:t xml:space="preserve"> </w:t>
      </w:r>
      <w:r>
        <w:rPr>
          <w:sz w:val="24"/>
          <w:szCs w:val="24"/>
        </w:rPr>
        <w:t>keu</w:t>
      </w:r>
      <w:r>
        <w:rPr>
          <w:spacing w:val="-1"/>
          <w:sz w:val="24"/>
          <w:szCs w:val="24"/>
        </w:rPr>
        <w:t>a</w:t>
      </w:r>
      <w:r>
        <w:rPr>
          <w:spacing w:val="2"/>
          <w:sz w:val="24"/>
          <w:szCs w:val="24"/>
        </w:rPr>
        <w:t>n</w:t>
      </w:r>
      <w:r>
        <w:rPr>
          <w:sz w:val="24"/>
          <w:szCs w:val="24"/>
        </w:rPr>
        <w:t xml:space="preserve">gan </w:t>
      </w:r>
      <w:r>
        <w:rPr>
          <w:spacing w:val="-4"/>
          <w:sz w:val="24"/>
          <w:szCs w:val="24"/>
        </w:rPr>
        <w:t>y</w:t>
      </w:r>
      <w:r>
        <w:rPr>
          <w:spacing w:val="1"/>
          <w:sz w:val="24"/>
          <w:szCs w:val="24"/>
        </w:rPr>
        <w:t>a</w:t>
      </w:r>
      <w:r>
        <w:rPr>
          <w:sz w:val="24"/>
          <w:szCs w:val="24"/>
        </w:rPr>
        <w:t>ng</w:t>
      </w:r>
      <w:r>
        <w:rPr>
          <w:spacing w:val="3"/>
          <w:sz w:val="24"/>
          <w:szCs w:val="24"/>
        </w:rPr>
        <w:t xml:space="preserve"> </w:t>
      </w:r>
      <w:r>
        <w:rPr>
          <w:sz w:val="24"/>
          <w:szCs w:val="24"/>
        </w:rPr>
        <w:t>berd</w:t>
      </w:r>
      <w:r>
        <w:rPr>
          <w:spacing w:val="-1"/>
          <w:sz w:val="24"/>
          <w:szCs w:val="24"/>
        </w:rPr>
        <w:t>a</w:t>
      </w:r>
      <w:r>
        <w:rPr>
          <w:sz w:val="24"/>
          <w:szCs w:val="24"/>
        </w:rPr>
        <w:t>sarkan</w:t>
      </w:r>
      <w:r>
        <w:rPr>
          <w:spacing w:val="2"/>
          <w:sz w:val="24"/>
          <w:szCs w:val="24"/>
        </w:rPr>
        <w:t xml:space="preserve"> p</w:t>
      </w:r>
      <w:r>
        <w:rPr>
          <w:sz w:val="24"/>
          <w:szCs w:val="24"/>
        </w:rPr>
        <w:t>ada runtun</w:t>
      </w:r>
      <w:r>
        <w:rPr>
          <w:spacing w:val="2"/>
          <w:sz w:val="24"/>
          <w:szCs w:val="24"/>
        </w:rPr>
        <w:t xml:space="preserve"> </w:t>
      </w:r>
      <w:r>
        <w:rPr>
          <w:sz w:val="24"/>
          <w:szCs w:val="24"/>
        </w:rPr>
        <w:t>waktu</w:t>
      </w:r>
      <w:r>
        <w:rPr>
          <w:spacing w:val="5"/>
          <w:sz w:val="24"/>
          <w:szCs w:val="24"/>
        </w:rPr>
        <w:t xml:space="preserve"> </w:t>
      </w:r>
      <w:r>
        <w:rPr>
          <w:i/>
          <w:sz w:val="24"/>
          <w:szCs w:val="24"/>
        </w:rPr>
        <w:t>(</w:t>
      </w:r>
      <w:r>
        <w:rPr>
          <w:i/>
          <w:spacing w:val="1"/>
          <w:sz w:val="24"/>
          <w:szCs w:val="24"/>
        </w:rPr>
        <w:t>t</w:t>
      </w:r>
      <w:r>
        <w:rPr>
          <w:i/>
          <w:sz w:val="24"/>
          <w:szCs w:val="24"/>
        </w:rPr>
        <w:t>ime series</w:t>
      </w:r>
      <w:r>
        <w:rPr>
          <w:i/>
          <w:spacing w:val="-2"/>
          <w:sz w:val="24"/>
          <w:szCs w:val="24"/>
        </w:rPr>
        <w:t>)</w:t>
      </w:r>
      <w:r>
        <w:rPr>
          <w:sz w:val="24"/>
          <w:szCs w:val="24"/>
        </w:rPr>
        <w:t>.</w:t>
      </w:r>
      <w:r>
        <w:rPr>
          <w:spacing w:val="1"/>
          <w:sz w:val="24"/>
          <w:szCs w:val="24"/>
        </w:rPr>
        <w:t xml:space="preserve"> </w:t>
      </w:r>
      <w:r>
        <w:rPr>
          <w:sz w:val="24"/>
          <w:szCs w:val="24"/>
        </w:rPr>
        <w:t>Da</w:t>
      </w:r>
      <w:r>
        <w:rPr>
          <w:spacing w:val="1"/>
          <w:sz w:val="24"/>
          <w:szCs w:val="24"/>
        </w:rPr>
        <w:t>t</w:t>
      </w:r>
      <w:r>
        <w:rPr>
          <w:sz w:val="24"/>
          <w:szCs w:val="24"/>
        </w:rPr>
        <w:t>a runt</w:t>
      </w:r>
      <w:r>
        <w:rPr>
          <w:spacing w:val="1"/>
          <w:sz w:val="24"/>
          <w:szCs w:val="24"/>
        </w:rPr>
        <w:t>u</w:t>
      </w:r>
      <w:r>
        <w:rPr>
          <w:sz w:val="24"/>
          <w:szCs w:val="24"/>
        </w:rPr>
        <w:t>n</w:t>
      </w:r>
      <w:r>
        <w:rPr>
          <w:spacing w:val="1"/>
          <w:sz w:val="24"/>
          <w:szCs w:val="24"/>
        </w:rPr>
        <w:t xml:space="preserve"> </w:t>
      </w:r>
      <w:r>
        <w:rPr>
          <w:sz w:val="24"/>
          <w:szCs w:val="24"/>
        </w:rPr>
        <w:t>waktu</w:t>
      </w:r>
      <w:r>
        <w:rPr>
          <w:spacing w:val="2"/>
          <w:sz w:val="24"/>
          <w:szCs w:val="24"/>
        </w:rPr>
        <w:t xml:space="preserve"> </w:t>
      </w:r>
      <w:r>
        <w:rPr>
          <w:i/>
          <w:sz w:val="24"/>
          <w:szCs w:val="24"/>
        </w:rPr>
        <w:t>(t</w:t>
      </w:r>
      <w:r>
        <w:rPr>
          <w:i/>
          <w:spacing w:val="-1"/>
          <w:sz w:val="24"/>
          <w:szCs w:val="24"/>
        </w:rPr>
        <w:t>i</w:t>
      </w:r>
      <w:r>
        <w:rPr>
          <w:i/>
          <w:sz w:val="24"/>
          <w:szCs w:val="24"/>
        </w:rPr>
        <w:t>me</w:t>
      </w:r>
      <w:r>
        <w:rPr>
          <w:i/>
          <w:spacing w:val="1"/>
          <w:sz w:val="24"/>
          <w:szCs w:val="24"/>
        </w:rPr>
        <w:t xml:space="preserve"> </w:t>
      </w:r>
      <w:r>
        <w:rPr>
          <w:i/>
          <w:sz w:val="24"/>
          <w:szCs w:val="24"/>
        </w:rPr>
        <w:t>se</w:t>
      </w:r>
      <w:r>
        <w:rPr>
          <w:i/>
          <w:spacing w:val="2"/>
          <w:sz w:val="24"/>
          <w:szCs w:val="24"/>
        </w:rPr>
        <w:t>r</w:t>
      </w:r>
      <w:r>
        <w:rPr>
          <w:i/>
          <w:sz w:val="24"/>
          <w:szCs w:val="24"/>
        </w:rPr>
        <w:t>i</w:t>
      </w:r>
      <w:r>
        <w:rPr>
          <w:i/>
          <w:spacing w:val="-1"/>
          <w:sz w:val="24"/>
          <w:szCs w:val="24"/>
        </w:rPr>
        <w:t>e</w:t>
      </w:r>
      <w:r>
        <w:rPr>
          <w:i/>
          <w:sz w:val="24"/>
          <w:szCs w:val="24"/>
        </w:rPr>
        <w:t xml:space="preserve">s) </w:t>
      </w:r>
      <w:r>
        <w:rPr>
          <w:sz w:val="24"/>
          <w:szCs w:val="24"/>
        </w:rPr>
        <w:t>m</w:t>
      </w:r>
      <w:r>
        <w:rPr>
          <w:spacing w:val="-1"/>
          <w:sz w:val="24"/>
          <w:szCs w:val="24"/>
        </w:rPr>
        <w:t>e</w:t>
      </w:r>
      <w:r>
        <w:rPr>
          <w:sz w:val="24"/>
          <w:szCs w:val="24"/>
        </w:rPr>
        <w:t>rupak</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a</w:t>
      </w:r>
      <w:r>
        <w:rPr>
          <w:sz w:val="24"/>
          <w:szCs w:val="24"/>
        </w:rPr>
        <w:t>ta se</w:t>
      </w:r>
      <w:r>
        <w:rPr>
          <w:spacing w:val="1"/>
          <w:sz w:val="24"/>
          <w:szCs w:val="24"/>
        </w:rPr>
        <w:t>c</w:t>
      </w:r>
      <w:r>
        <w:rPr>
          <w:sz w:val="24"/>
          <w:szCs w:val="24"/>
        </w:rPr>
        <w:t>ara kronolog</w:t>
      </w:r>
      <w:r>
        <w:rPr>
          <w:spacing w:val="-1"/>
          <w:sz w:val="24"/>
          <w:szCs w:val="24"/>
        </w:rPr>
        <w:t>i</w:t>
      </w:r>
      <w:r>
        <w:rPr>
          <w:sz w:val="24"/>
          <w:szCs w:val="24"/>
        </w:rPr>
        <w:t>s</w:t>
      </w:r>
      <w:r>
        <w:rPr>
          <w:spacing w:val="1"/>
          <w:sz w:val="24"/>
          <w:szCs w:val="24"/>
        </w:rPr>
        <w:t xml:space="preserve"> </w:t>
      </w:r>
      <w:r>
        <w:rPr>
          <w:sz w:val="24"/>
          <w:szCs w:val="24"/>
        </w:rPr>
        <w:t>d</w:t>
      </w:r>
      <w:r>
        <w:rPr>
          <w:spacing w:val="-1"/>
          <w:sz w:val="24"/>
          <w:szCs w:val="24"/>
        </w:rPr>
        <w:t>i</w:t>
      </w:r>
      <w:r>
        <w:rPr>
          <w:sz w:val="24"/>
          <w:szCs w:val="24"/>
        </w:rPr>
        <w:t>su</w:t>
      </w:r>
      <w:r>
        <w:rPr>
          <w:spacing w:val="1"/>
          <w:sz w:val="24"/>
          <w:szCs w:val="24"/>
        </w:rPr>
        <w:t>s</w:t>
      </w:r>
      <w:r>
        <w:rPr>
          <w:sz w:val="24"/>
          <w:szCs w:val="24"/>
        </w:rPr>
        <w:t>un m</w:t>
      </w:r>
      <w:r>
        <w:rPr>
          <w:spacing w:val="-1"/>
          <w:sz w:val="24"/>
          <w:szCs w:val="24"/>
        </w:rPr>
        <w:t>e</w:t>
      </w:r>
      <w:r>
        <w:rPr>
          <w:sz w:val="24"/>
          <w:szCs w:val="24"/>
        </w:rPr>
        <w:t>nurut wa</w:t>
      </w:r>
      <w:r>
        <w:rPr>
          <w:spacing w:val="2"/>
          <w:sz w:val="24"/>
          <w:szCs w:val="24"/>
        </w:rPr>
        <w:t>k</w:t>
      </w:r>
      <w:r>
        <w:rPr>
          <w:sz w:val="24"/>
          <w:szCs w:val="24"/>
        </w:rPr>
        <w:t>tu p</w:t>
      </w:r>
      <w:r>
        <w:rPr>
          <w:spacing w:val="1"/>
          <w:sz w:val="24"/>
          <w:szCs w:val="24"/>
        </w:rPr>
        <w:t>a</w:t>
      </w:r>
      <w:r>
        <w:rPr>
          <w:sz w:val="24"/>
          <w:szCs w:val="24"/>
        </w:rPr>
        <w:t xml:space="preserve">da suatu </w:t>
      </w:r>
      <w:r>
        <w:rPr>
          <w:spacing w:val="2"/>
          <w:sz w:val="24"/>
          <w:szCs w:val="24"/>
        </w:rPr>
        <w:t>v</w:t>
      </w:r>
      <w:r>
        <w:rPr>
          <w:sz w:val="24"/>
          <w:szCs w:val="24"/>
        </w:rPr>
        <w:t>ar</w:t>
      </w:r>
      <w:r>
        <w:rPr>
          <w:spacing w:val="-1"/>
          <w:sz w:val="24"/>
          <w:szCs w:val="24"/>
        </w:rPr>
        <w:t>i</w:t>
      </w:r>
      <w:r>
        <w:rPr>
          <w:sz w:val="24"/>
          <w:szCs w:val="24"/>
        </w:rPr>
        <w:t>a</w:t>
      </w:r>
      <w:r>
        <w:rPr>
          <w:spacing w:val="1"/>
          <w:sz w:val="24"/>
          <w:szCs w:val="24"/>
        </w:rPr>
        <w:t>b</w:t>
      </w:r>
      <w:r>
        <w:rPr>
          <w:sz w:val="24"/>
          <w:szCs w:val="24"/>
        </w:rPr>
        <w:t>el</w:t>
      </w:r>
      <w:r>
        <w:rPr>
          <w:spacing w:val="2"/>
          <w:sz w:val="24"/>
          <w:szCs w:val="24"/>
        </w:rPr>
        <w:t xml:space="preserve"> </w:t>
      </w:r>
      <w:r>
        <w:rPr>
          <w:sz w:val="24"/>
          <w:szCs w:val="24"/>
        </w:rPr>
        <w:t>dan d</w:t>
      </w:r>
      <w:r>
        <w:rPr>
          <w:spacing w:val="-1"/>
          <w:sz w:val="24"/>
          <w:szCs w:val="24"/>
        </w:rPr>
        <w:t>i</w:t>
      </w:r>
      <w:r>
        <w:rPr>
          <w:sz w:val="24"/>
          <w:szCs w:val="24"/>
        </w:rPr>
        <w:t>gunak</w:t>
      </w:r>
      <w:r>
        <w:rPr>
          <w:spacing w:val="-1"/>
          <w:sz w:val="24"/>
          <w:szCs w:val="24"/>
        </w:rPr>
        <w:t>a</w:t>
      </w:r>
      <w:r w:rsidR="00AC6602">
        <w:rPr>
          <w:sz w:val="24"/>
          <w:szCs w:val="24"/>
        </w:rPr>
        <w:t>n</w:t>
      </w:r>
      <w:r w:rsidR="00AC6602">
        <w:rPr>
          <w:sz w:val="24"/>
          <w:szCs w:val="24"/>
          <w:lang w:val="id-ID"/>
        </w:rPr>
        <w:t xml:space="preserve"> </w:t>
      </w:r>
      <w:r>
        <w:rPr>
          <w:sz w:val="24"/>
          <w:szCs w:val="24"/>
        </w:rPr>
        <w:t>u</w:t>
      </w:r>
      <w:r>
        <w:rPr>
          <w:spacing w:val="2"/>
          <w:sz w:val="24"/>
          <w:szCs w:val="24"/>
        </w:rPr>
        <w:t>n</w:t>
      </w:r>
      <w:r>
        <w:rPr>
          <w:sz w:val="24"/>
          <w:szCs w:val="24"/>
        </w:rPr>
        <w:t>t</w:t>
      </w:r>
      <w:r>
        <w:rPr>
          <w:spacing w:val="-1"/>
          <w:sz w:val="24"/>
          <w:szCs w:val="24"/>
        </w:rPr>
        <w:t>u</w:t>
      </w:r>
      <w:r w:rsidR="00AC6602">
        <w:rPr>
          <w:sz w:val="24"/>
          <w:szCs w:val="24"/>
        </w:rPr>
        <w:t>k</w:t>
      </w:r>
      <w:r w:rsidR="00AC6602">
        <w:rPr>
          <w:sz w:val="24"/>
          <w:szCs w:val="24"/>
          <w:lang w:val="id-ID"/>
        </w:rPr>
        <w:t xml:space="preserve"> </w:t>
      </w:r>
      <w:proofErr w:type="gramStart"/>
      <w:r>
        <w:rPr>
          <w:spacing w:val="-3"/>
          <w:sz w:val="24"/>
          <w:szCs w:val="24"/>
        </w:rPr>
        <w:t>m</w:t>
      </w:r>
      <w:r>
        <w:rPr>
          <w:sz w:val="24"/>
          <w:szCs w:val="24"/>
        </w:rPr>
        <w:t>eli</w:t>
      </w:r>
      <w:r>
        <w:rPr>
          <w:spacing w:val="-1"/>
          <w:sz w:val="24"/>
          <w:szCs w:val="24"/>
        </w:rPr>
        <w:t>h</w:t>
      </w:r>
      <w:r>
        <w:rPr>
          <w:sz w:val="24"/>
          <w:szCs w:val="24"/>
        </w:rPr>
        <w:t>at  pen</w:t>
      </w:r>
      <w:r>
        <w:rPr>
          <w:spacing w:val="1"/>
          <w:sz w:val="24"/>
          <w:szCs w:val="24"/>
        </w:rPr>
        <w:t>g</w:t>
      </w:r>
      <w:r>
        <w:rPr>
          <w:sz w:val="24"/>
          <w:szCs w:val="24"/>
        </w:rPr>
        <w:t>aruh</w:t>
      </w:r>
      <w:proofErr w:type="gramEnd"/>
      <w:r>
        <w:rPr>
          <w:sz w:val="24"/>
          <w:szCs w:val="24"/>
        </w:rPr>
        <w:t xml:space="preserve"> perub</w:t>
      </w:r>
      <w:r>
        <w:rPr>
          <w:spacing w:val="-1"/>
          <w:sz w:val="24"/>
          <w:szCs w:val="24"/>
        </w:rPr>
        <w:t>a</w:t>
      </w:r>
      <w:r>
        <w:rPr>
          <w:sz w:val="24"/>
          <w:szCs w:val="24"/>
        </w:rPr>
        <w:t>han da</w:t>
      </w:r>
      <w:r>
        <w:rPr>
          <w:spacing w:val="-1"/>
          <w:sz w:val="24"/>
          <w:szCs w:val="24"/>
        </w:rPr>
        <w:t>l</w:t>
      </w:r>
      <w:r>
        <w:rPr>
          <w:spacing w:val="1"/>
          <w:sz w:val="24"/>
          <w:szCs w:val="24"/>
        </w:rPr>
        <w:t>a</w:t>
      </w:r>
      <w:r>
        <w:rPr>
          <w:sz w:val="24"/>
          <w:szCs w:val="24"/>
        </w:rPr>
        <w:t xml:space="preserve">m </w:t>
      </w:r>
      <w:r>
        <w:rPr>
          <w:spacing w:val="2"/>
          <w:sz w:val="24"/>
          <w:szCs w:val="24"/>
        </w:rPr>
        <w:t>r</w:t>
      </w:r>
      <w:r>
        <w:rPr>
          <w:sz w:val="24"/>
          <w:szCs w:val="24"/>
        </w:rPr>
        <w:t>en</w:t>
      </w:r>
      <w:r>
        <w:rPr>
          <w:spacing w:val="-1"/>
          <w:sz w:val="24"/>
          <w:szCs w:val="24"/>
        </w:rPr>
        <w:t>t</w:t>
      </w:r>
      <w:r>
        <w:rPr>
          <w:sz w:val="24"/>
          <w:szCs w:val="24"/>
        </w:rPr>
        <w:t>ang waktu t</w:t>
      </w:r>
      <w:r>
        <w:rPr>
          <w:spacing w:val="-1"/>
          <w:sz w:val="24"/>
          <w:szCs w:val="24"/>
        </w:rPr>
        <w:t>e</w:t>
      </w:r>
      <w:r>
        <w:rPr>
          <w:spacing w:val="2"/>
          <w:sz w:val="24"/>
          <w:szCs w:val="24"/>
        </w:rPr>
        <w:t>r</w:t>
      </w:r>
      <w:r>
        <w:rPr>
          <w:sz w:val="24"/>
          <w:szCs w:val="24"/>
        </w:rPr>
        <w:t>ten</w:t>
      </w:r>
      <w:r>
        <w:rPr>
          <w:spacing w:val="-1"/>
          <w:sz w:val="24"/>
          <w:szCs w:val="24"/>
        </w:rPr>
        <w:t>t</w:t>
      </w:r>
      <w:r>
        <w:rPr>
          <w:sz w:val="24"/>
          <w:szCs w:val="24"/>
        </w:rPr>
        <w:t>u (Kuncoro, 2013).</w:t>
      </w:r>
    </w:p>
    <w:p w14:paraId="1F5633E8" w14:textId="3A4C3164" w:rsidR="007E03F6" w:rsidRDefault="00B5235E">
      <w:pPr>
        <w:ind w:right="78" w:firstLine="720"/>
        <w:jc w:val="both"/>
        <w:rPr>
          <w:sz w:val="24"/>
          <w:szCs w:val="24"/>
        </w:rPr>
      </w:pPr>
      <w:r>
        <w:rPr>
          <w:sz w:val="24"/>
          <w:szCs w:val="24"/>
        </w:rPr>
        <w:t>Pene</w:t>
      </w:r>
      <w:r>
        <w:rPr>
          <w:spacing w:val="-1"/>
          <w:sz w:val="24"/>
          <w:szCs w:val="24"/>
        </w:rPr>
        <w:t>l</w:t>
      </w:r>
      <w:r>
        <w:rPr>
          <w:sz w:val="24"/>
          <w:szCs w:val="24"/>
        </w:rPr>
        <w:t>iti</w:t>
      </w:r>
      <w:r>
        <w:rPr>
          <w:spacing w:val="-1"/>
          <w:sz w:val="24"/>
          <w:szCs w:val="24"/>
        </w:rPr>
        <w:t>a</w:t>
      </w:r>
      <w:r>
        <w:rPr>
          <w:sz w:val="24"/>
          <w:szCs w:val="24"/>
        </w:rPr>
        <w:t>n i</w:t>
      </w:r>
      <w:r>
        <w:rPr>
          <w:spacing w:val="-1"/>
          <w:sz w:val="24"/>
          <w:szCs w:val="24"/>
        </w:rPr>
        <w:t>n</w:t>
      </w:r>
      <w:r>
        <w:rPr>
          <w:sz w:val="24"/>
          <w:szCs w:val="24"/>
        </w:rPr>
        <w:t>i</w:t>
      </w:r>
      <w:r>
        <w:rPr>
          <w:spacing w:val="1"/>
          <w:sz w:val="24"/>
          <w:szCs w:val="24"/>
        </w:rPr>
        <w:t xml:space="preserve"> </w:t>
      </w:r>
      <w:r>
        <w:rPr>
          <w:spacing w:val="-3"/>
          <w:sz w:val="24"/>
          <w:szCs w:val="24"/>
        </w:rPr>
        <w:t>m</w:t>
      </w:r>
      <w:r>
        <w:rPr>
          <w:sz w:val="24"/>
          <w:szCs w:val="24"/>
        </w:rPr>
        <w:t>eng</w:t>
      </w:r>
      <w:r>
        <w:rPr>
          <w:spacing w:val="1"/>
          <w:sz w:val="24"/>
          <w:szCs w:val="24"/>
        </w:rPr>
        <w:t>a</w:t>
      </w:r>
      <w:r>
        <w:rPr>
          <w:sz w:val="24"/>
          <w:szCs w:val="24"/>
        </w:rPr>
        <w:t>na</w:t>
      </w:r>
      <w:r>
        <w:rPr>
          <w:spacing w:val="-1"/>
          <w:sz w:val="24"/>
          <w:szCs w:val="24"/>
        </w:rPr>
        <w:t>l</w:t>
      </w:r>
      <w:r>
        <w:rPr>
          <w:sz w:val="24"/>
          <w:szCs w:val="24"/>
        </w:rPr>
        <w:t>is</w:t>
      </w:r>
      <w:r>
        <w:rPr>
          <w:spacing w:val="-1"/>
          <w:sz w:val="24"/>
          <w:szCs w:val="24"/>
        </w:rPr>
        <w:t>i</w:t>
      </w:r>
      <w:r>
        <w:rPr>
          <w:sz w:val="24"/>
          <w:szCs w:val="24"/>
        </w:rPr>
        <w:t>s m</w:t>
      </w:r>
      <w:r>
        <w:rPr>
          <w:spacing w:val="-1"/>
          <w:sz w:val="24"/>
          <w:szCs w:val="24"/>
        </w:rPr>
        <w:t>e</w:t>
      </w:r>
      <w:r>
        <w:rPr>
          <w:sz w:val="24"/>
          <w:szCs w:val="24"/>
        </w:rPr>
        <w:t>ngen</w:t>
      </w:r>
      <w:r>
        <w:rPr>
          <w:spacing w:val="1"/>
          <w:sz w:val="24"/>
          <w:szCs w:val="24"/>
        </w:rPr>
        <w:t>a</w:t>
      </w:r>
      <w:r>
        <w:rPr>
          <w:sz w:val="24"/>
          <w:szCs w:val="24"/>
        </w:rPr>
        <w:t>i peng</w:t>
      </w:r>
      <w:r>
        <w:rPr>
          <w:spacing w:val="-1"/>
          <w:sz w:val="24"/>
          <w:szCs w:val="24"/>
        </w:rPr>
        <w:t>a</w:t>
      </w:r>
      <w:r>
        <w:rPr>
          <w:sz w:val="24"/>
          <w:szCs w:val="24"/>
        </w:rPr>
        <w:t>ruh</w:t>
      </w:r>
      <w:r>
        <w:rPr>
          <w:spacing w:val="1"/>
          <w:sz w:val="24"/>
          <w:szCs w:val="24"/>
        </w:rPr>
        <w:t xml:space="preserve"> </w:t>
      </w:r>
      <w:r>
        <w:rPr>
          <w:sz w:val="24"/>
          <w:szCs w:val="24"/>
        </w:rPr>
        <w:t>t</w:t>
      </w:r>
      <w:r>
        <w:rPr>
          <w:spacing w:val="-1"/>
          <w:sz w:val="24"/>
          <w:szCs w:val="24"/>
        </w:rPr>
        <w:t>i</w:t>
      </w:r>
      <w:r>
        <w:rPr>
          <w:sz w:val="24"/>
          <w:szCs w:val="24"/>
        </w:rPr>
        <w:t>ng</w:t>
      </w:r>
      <w:r>
        <w:rPr>
          <w:spacing w:val="2"/>
          <w:sz w:val="24"/>
          <w:szCs w:val="24"/>
        </w:rPr>
        <w:t>k</w:t>
      </w:r>
      <w:r>
        <w:rPr>
          <w:sz w:val="24"/>
          <w:szCs w:val="24"/>
        </w:rPr>
        <w:t>at s</w:t>
      </w:r>
      <w:r>
        <w:rPr>
          <w:spacing w:val="2"/>
          <w:sz w:val="24"/>
          <w:szCs w:val="24"/>
        </w:rPr>
        <w:t>u</w:t>
      </w:r>
      <w:r>
        <w:rPr>
          <w:sz w:val="24"/>
          <w:szCs w:val="24"/>
        </w:rPr>
        <w:t>ku</w:t>
      </w:r>
      <w:r>
        <w:rPr>
          <w:spacing w:val="1"/>
          <w:sz w:val="24"/>
          <w:szCs w:val="24"/>
        </w:rPr>
        <w:t xml:space="preserve"> </w:t>
      </w:r>
      <w:r>
        <w:rPr>
          <w:sz w:val="24"/>
          <w:szCs w:val="24"/>
        </w:rPr>
        <w:t xml:space="preserve">bunga dan </w:t>
      </w:r>
      <w:r>
        <w:rPr>
          <w:spacing w:val="2"/>
          <w:sz w:val="24"/>
          <w:szCs w:val="24"/>
        </w:rPr>
        <w:t>b</w:t>
      </w:r>
      <w:r>
        <w:rPr>
          <w:sz w:val="24"/>
          <w:szCs w:val="24"/>
        </w:rPr>
        <w:t xml:space="preserve">agi </w:t>
      </w:r>
      <w:r>
        <w:rPr>
          <w:spacing w:val="2"/>
          <w:sz w:val="24"/>
          <w:szCs w:val="24"/>
        </w:rPr>
        <w:t>ha</w:t>
      </w:r>
      <w:r>
        <w:rPr>
          <w:sz w:val="24"/>
          <w:szCs w:val="24"/>
        </w:rPr>
        <w:t>sil t</w:t>
      </w:r>
      <w:r>
        <w:rPr>
          <w:spacing w:val="-1"/>
          <w:sz w:val="24"/>
          <w:szCs w:val="24"/>
        </w:rPr>
        <w:t>e</w:t>
      </w:r>
      <w:r>
        <w:rPr>
          <w:sz w:val="24"/>
          <w:szCs w:val="24"/>
        </w:rPr>
        <w:t>rhad</w:t>
      </w:r>
      <w:r>
        <w:rPr>
          <w:spacing w:val="-1"/>
          <w:sz w:val="24"/>
          <w:szCs w:val="24"/>
        </w:rPr>
        <w:t>a</w:t>
      </w:r>
      <w:r>
        <w:rPr>
          <w:sz w:val="24"/>
          <w:szCs w:val="24"/>
        </w:rPr>
        <w:t>p</w:t>
      </w:r>
      <w:r>
        <w:rPr>
          <w:spacing w:val="1"/>
          <w:sz w:val="24"/>
          <w:szCs w:val="24"/>
        </w:rPr>
        <w:t xml:space="preserve"> </w:t>
      </w:r>
      <w:r>
        <w:rPr>
          <w:spacing w:val="2"/>
          <w:sz w:val="24"/>
          <w:szCs w:val="24"/>
        </w:rPr>
        <w:t>p</w:t>
      </w:r>
      <w:r>
        <w:rPr>
          <w:sz w:val="24"/>
          <w:szCs w:val="24"/>
        </w:rPr>
        <w:t>enghi</w:t>
      </w:r>
      <w:r>
        <w:rPr>
          <w:spacing w:val="-3"/>
          <w:sz w:val="24"/>
          <w:szCs w:val="24"/>
        </w:rPr>
        <w:t>m</w:t>
      </w:r>
      <w:r>
        <w:rPr>
          <w:sz w:val="24"/>
          <w:szCs w:val="24"/>
        </w:rPr>
        <w:t>p</w:t>
      </w:r>
      <w:r>
        <w:rPr>
          <w:spacing w:val="2"/>
          <w:sz w:val="24"/>
          <w:szCs w:val="24"/>
        </w:rPr>
        <w:t>u</w:t>
      </w:r>
      <w:r>
        <w:rPr>
          <w:sz w:val="24"/>
          <w:szCs w:val="24"/>
        </w:rPr>
        <w:t xml:space="preserve">nan dana </w:t>
      </w:r>
      <w:r>
        <w:rPr>
          <w:spacing w:val="2"/>
          <w:sz w:val="24"/>
          <w:szCs w:val="24"/>
        </w:rPr>
        <w:t>p</w:t>
      </w:r>
      <w:r>
        <w:rPr>
          <w:sz w:val="24"/>
          <w:szCs w:val="24"/>
        </w:rPr>
        <w:t>i</w:t>
      </w:r>
      <w:r>
        <w:rPr>
          <w:spacing w:val="-1"/>
          <w:sz w:val="24"/>
          <w:szCs w:val="24"/>
        </w:rPr>
        <w:t>h</w:t>
      </w:r>
      <w:r>
        <w:rPr>
          <w:sz w:val="24"/>
          <w:szCs w:val="24"/>
        </w:rPr>
        <w:t xml:space="preserve">ak </w:t>
      </w:r>
      <w:r>
        <w:rPr>
          <w:spacing w:val="2"/>
          <w:sz w:val="24"/>
          <w:szCs w:val="24"/>
        </w:rPr>
        <w:t>k</w:t>
      </w:r>
      <w:r>
        <w:rPr>
          <w:sz w:val="24"/>
          <w:szCs w:val="24"/>
        </w:rPr>
        <w:t>e</w:t>
      </w:r>
      <w:r>
        <w:rPr>
          <w:spacing w:val="-1"/>
          <w:sz w:val="24"/>
          <w:szCs w:val="24"/>
        </w:rPr>
        <w:t>t</w:t>
      </w:r>
      <w:r>
        <w:rPr>
          <w:spacing w:val="1"/>
          <w:sz w:val="24"/>
          <w:szCs w:val="24"/>
        </w:rPr>
        <w:t>i</w:t>
      </w:r>
      <w:r>
        <w:rPr>
          <w:sz w:val="24"/>
          <w:szCs w:val="24"/>
        </w:rPr>
        <w:t>ga, d</w:t>
      </w:r>
      <w:r>
        <w:rPr>
          <w:spacing w:val="1"/>
          <w:sz w:val="24"/>
          <w:szCs w:val="24"/>
        </w:rPr>
        <w:t>i</w:t>
      </w:r>
      <w:r>
        <w:rPr>
          <w:spacing w:val="-3"/>
          <w:sz w:val="24"/>
          <w:szCs w:val="24"/>
        </w:rPr>
        <w:t>m</w:t>
      </w:r>
      <w:r w:rsidR="00AC6602">
        <w:rPr>
          <w:sz w:val="24"/>
          <w:szCs w:val="24"/>
        </w:rPr>
        <w:t xml:space="preserve">ana </w:t>
      </w:r>
      <w:proofErr w:type="gramStart"/>
      <w:r>
        <w:rPr>
          <w:spacing w:val="2"/>
          <w:sz w:val="24"/>
          <w:szCs w:val="24"/>
        </w:rPr>
        <w:t>d</w:t>
      </w:r>
      <w:r>
        <w:rPr>
          <w:sz w:val="24"/>
          <w:szCs w:val="24"/>
        </w:rPr>
        <w:t>a</w:t>
      </w:r>
      <w:r>
        <w:rPr>
          <w:spacing w:val="-1"/>
          <w:sz w:val="24"/>
          <w:szCs w:val="24"/>
        </w:rPr>
        <w:t>t</w:t>
      </w:r>
      <w:r>
        <w:rPr>
          <w:sz w:val="24"/>
          <w:szCs w:val="24"/>
        </w:rPr>
        <w:t xml:space="preserve">a </w:t>
      </w:r>
      <w:r>
        <w:rPr>
          <w:spacing w:val="5"/>
          <w:sz w:val="24"/>
          <w:szCs w:val="24"/>
        </w:rPr>
        <w:t xml:space="preserve"> </w:t>
      </w:r>
      <w:r>
        <w:rPr>
          <w:spacing w:val="-4"/>
          <w:sz w:val="24"/>
          <w:szCs w:val="24"/>
        </w:rPr>
        <w:t>y</w:t>
      </w:r>
      <w:r>
        <w:rPr>
          <w:spacing w:val="1"/>
          <w:sz w:val="24"/>
          <w:szCs w:val="24"/>
        </w:rPr>
        <w:t>a</w:t>
      </w:r>
      <w:r>
        <w:rPr>
          <w:spacing w:val="2"/>
          <w:sz w:val="24"/>
          <w:szCs w:val="24"/>
        </w:rPr>
        <w:t>n</w:t>
      </w:r>
      <w:r>
        <w:rPr>
          <w:sz w:val="24"/>
          <w:szCs w:val="24"/>
        </w:rPr>
        <w:t>g</w:t>
      </w:r>
      <w:proofErr w:type="gramEnd"/>
      <w:r>
        <w:rPr>
          <w:sz w:val="24"/>
          <w:szCs w:val="24"/>
        </w:rPr>
        <w:t xml:space="preserve"> </w:t>
      </w:r>
      <w:r>
        <w:rPr>
          <w:spacing w:val="2"/>
          <w:sz w:val="24"/>
          <w:szCs w:val="24"/>
        </w:rPr>
        <w:t xml:space="preserve"> </w:t>
      </w:r>
      <w:r>
        <w:rPr>
          <w:sz w:val="24"/>
          <w:szCs w:val="24"/>
        </w:rPr>
        <w:t>d</w:t>
      </w:r>
      <w:r>
        <w:rPr>
          <w:spacing w:val="-1"/>
          <w:sz w:val="24"/>
          <w:szCs w:val="24"/>
        </w:rPr>
        <w:t>i</w:t>
      </w:r>
      <w:r>
        <w:rPr>
          <w:sz w:val="24"/>
          <w:szCs w:val="24"/>
        </w:rPr>
        <w:t>gunak</w:t>
      </w:r>
      <w:r>
        <w:rPr>
          <w:spacing w:val="-1"/>
          <w:sz w:val="24"/>
          <w:szCs w:val="24"/>
        </w:rPr>
        <w:t>a</w:t>
      </w:r>
      <w:r>
        <w:rPr>
          <w:sz w:val="24"/>
          <w:szCs w:val="24"/>
        </w:rPr>
        <w:t xml:space="preserve">n </w:t>
      </w:r>
      <w:r>
        <w:rPr>
          <w:spacing w:val="2"/>
          <w:sz w:val="24"/>
          <w:szCs w:val="24"/>
        </w:rPr>
        <w:t xml:space="preserve"> </w:t>
      </w:r>
      <w:r>
        <w:rPr>
          <w:sz w:val="24"/>
          <w:szCs w:val="24"/>
        </w:rPr>
        <w:t>d</w:t>
      </w:r>
      <w:r>
        <w:rPr>
          <w:spacing w:val="1"/>
          <w:sz w:val="24"/>
          <w:szCs w:val="24"/>
        </w:rPr>
        <w:t>ala</w:t>
      </w:r>
      <w:r>
        <w:rPr>
          <w:sz w:val="24"/>
          <w:szCs w:val="24"/>
        </w:rPr>
        <w:t>m pen</w:t>
      </w:r>
      <w:r>
        <w:rPr>
          <w:spacing w:val="-1"/>
          <w:sz w:val="24"/>
          <w:szCs w:val="24"/>
        </w:rPr>
        <w:t>e</w:t>
      </w:r>
      <w:r>
        <w:rPr>
          <w:sz w:val="24"/>
          <w:szCs w:val="24"/>
        </w:rPr>
        <w:t>lit</w:t>
      </w:r>
      <w:r>
        <w:rPr>
          <w:spacing w:val="-1"/>
          <w:sz w:val="24"/>
          <w:szCs w:val="24"/>
        </w:rPr>
        <w:t>i</w:t>
      </w:r>
      <w:r>
        <w:rPr>
          <w:sz w:val="24"/>
          <w:szCs w:val="24"/>
        </w:rPr>
        <w:t>an i</w:t>
      </w:r>
      <w:r>
        <w:rPr>
          <w:spacing w:val="-1"/>
          <w:sz w:val="24"/>
          <w:szCs w:val="24"/>
        </w:rPr>
        <w:t>n</w:t>
      </w:r>
      <w:r>
        <w:rPr>
          <w:sz w:val="24"/>
          <w:szCs w:val="24"/>
        </w:rPr>
        <w:t>i ad</w:t>
      </w:r>
      <w:r>
        <w:rPr>
          <w:spacing w:val="1"/>
          <w:sz w:val="24"/>
          <w:szCs w:val="24"/>
        </w:rPr>
        <w:t>a</w:t>
      </w:r>
      <w:r>
        <w:rPr>
          <w:sz w:val="24"/>
          <w:szCs w:val="24"/>
        </w:rPr>
        <w:t>l</w:t>
      </w:r>
      <w:r>
        <w:rPr>
          <w:spacing w:val="-1"/>
          <w:sz w:val="24"/>
          <w:szCs w:val="24"/>
        </w:rPr>
        <w:t>a</w:t>
      </w:r>
      <w:r>
        <w:rPr>
          <w:sz w:val="24"/>
          <w:szCs w:val="24"/>
        </w:rPr>
        <w:t>h</w:t>
      </w:r>
      <w:r>
        <w:rPr>
          <w:spacing w:val="2"/>
          <w:sz w:val="24"/>
          <w:szCs w:val="24"/>
        </w:rPr>
        <w:t xml:space="preserve"> </w:t>
      </w:r>
      <w:r>
        <w:rPr>
          <w:sz w:val="24"/>
          <w:szCs w:val="24"/>
        </w:rPr>
        <w:t>da</w:t>
      </w:r>
      <w:r>
        <w:rPr>
          <w:spacing w:val="-1"/>
          <w:sz w:val="24"/>
          <w:szCs w:val="24"/>
        </w:rPr>
        <w:t>t</w:t>
      </w:r>
      <w:r>
        <w:rPr>
          <w:sz w:val="24"/>
          <w:szCs w:val="24"/>
        </w:rPr>
        <w:t>a l</w:t>
      </w:r>
      <w:r>
        <w:rPr>
          <w:spacing w:val="-1"/>
          <w:sz w:val="24"/>
          <w:szCs w:val="24"/>
        </w:rPr>
        <w:t>a</w:t>
      </w:r>
      <w:r>
        <w:rPr>
          <w:sz w:val="24"/>
          <w:szCs w:val="24"/>
        </w:rPr>
        <w:t>poran keu</w:t>
      </w:r>
      <w:r>
        <w:rPr>
          <w:spacing w:val="-1"/>
          <w:sz w:val="24"/>
          <w:szCs w:val="24"/>
        </w:rPr>
        <w:t>a</w:t>
      </w:r>
      <w:r>
        <w:rPr>
          <w:spacing w:val="2"/>
          <w:sz w:val="24"/>
          <w:szCs w:val="24"/>
        </w:rPr>
        <w:t>n</w:t>
      </w:r>
      <w:r>
        <w:rPr>
          <w:sz w:val="24"/>
          <w:szCs w:val="24"/>
        </w:rPr>
        <w:t>gan bu</w:t>
      </w:r>
      <w:r>
        <w:rPr>
          <w:spacing w:val="-1"/>
          <w:sz w:val="24"/>
          <w:szCs w:val="24"/>
        </w:rPr>
        <w:t>l</w:t>
      </w:r>
      <w:r>
        <w:rPr>
          <w:sz w:val="24"/>
          <w:szCs w:val="24"/>
        </w:rPr>
        <w:t>an</w:t>
      </w:r>
      <w:r>
        <w:rPr>
          <w:spacing w:val="-1"/>
          <w:sz w:val="24"/>
          <w:szCs w:val="24"/>
        </w:rPr>
        <w:t>a</w:t>
      </w:r>
      <w:r>
        <w:rPr>
          <w:sz w:val="24"/>
          <w:szCs w:val="24"/>
        </w:rPr>
        <w:t>n</w:t>
      </w:r>
      <w:r>
        <w:rPr>
          <w:spacing w:val="4"/>
          <w:sz w:val="24"/>
          <w:szCs w:val="24"/>
        </w:rPr>
        <w:t xml:space="preserve"> </w:t>
      </w:r>
      <w:r>
        <w:rPr>
          <w:sz w:val="24"/>
          <w:szCs w:val="24"/>
        </w:rPr>
        <w:t>Bank</w:t>
      </w:r>
      <w:r>
        <w:rPr>
          <w:spacing w:val="3"/>
          <w:sz w:val="24"/>
          <w:szCs w:val="24"/>
        </w:rPr>
        <w:t xml:space="preserve"> </w:t>
      </w:r>
      <w:r>
        <w:rPr>
          <w:spacing w:val="2"/>
          <w:sz w:val="24"/>
          <w:szCs w:val="24"/>
        </w:rPr>
        <w:t>U</w:t>
      </w:r>
      <w:r>
        <w:rPr>
          <w:sz w:val="24"/>
          <w:szCs w:val="24"/>
        </w:rPr>
        <w:t xml:space="preserve">mum </w:t>
      </w:r>
      <w:r>
        <w:rPr>
          <w:spacing w:val="4"/>
          <w:sz w:val="24"/>
          <w:szCs w:val="24"/>
        </w:rPr>
        <w:t>S</w:t>
      </w:r>
      <w:r>
        <w:rPr>
          <w:spacing w:val="-4"/>
          <w:sz w:val="24"/>
          <w:szCs w:val="24"/>
        </w:rPr>
        <w:t>y</w:t>
      </w:r>
      <w:r>
        <w:rPr>
          <w:sz w:val="24"/>
          <w:szCs w:val="24"/>
        </w:rPr>
        <w:t>a</w:t>
      </w:r>
      <w:r>
        <w:rPr>
          <w:spacing w:val="1"/>
          <w:sz w:val="24"/>
          <w:szCs w:val="24"/>
        </w:rPr>
        <w:t>r</w:t>
      </w:r>
      <w:r>
        <w:rPr>
          <w:sz w:val="24"/>
          <w:szCs w:val="24"/>
        </w:rPr>
        <w:t>i</w:t>
      </w:r>
      <w:r>
        <w:rPr>
          <w:spacing w:val="-1"/>
          <w:sz w:val="24"/>
          <w:szCs w:val="24"/>
        </w:rPr>
        <w:t>a</w:t>
      </w:r>
      <w:r>
        <w:rPr>
          <w:sz w:val="24"/>
          <w:szCs w:val="24"/>
        </w:rPr>
        <w:t>h</w:t>
      </w:r>
      <w:r>
        <w:rPr>
          <w:spacing w:val="4"/>
          <w:sz w:val="24"/>
          <w:szCs w:val="24"/>
        </w:rPr>
        <w:t xml:space="preserve"> </w:t>
      </w:r>
      <w:r>
        <w:rPr>
          <w:sz w:val="24"/>
          <w:szCs w:val="24"/>
        </w:rPr>
        <w:t>(BUS)</w:t>
      </w:r>
      <w:r>
        <w:rPr>
          <w:spacing w:val="4"/>
          <w:sz w:val="24"/>
          <w:szCs w:val="24"/>
        </w:rPr>
        <w:t xml:space="preserve"> </w:t>
      </w:r>
      <w:r>
        <w:rPr>
          <w:sz w:val="24"/>
          <w:szCs w:val="24"/>
        </w:rPr>
        <w:t>di Indonesia</w:t>
      </w:r>
      <w:r>
        <w:rPr>
          <w:spacing w:val="2"/>
          <w:sz w:val="24"/>
          <w:szCs w:val="24"/>
        </w:rPr>
        <w:t xml:space="preserve"> </w:t>
      </w:r>
      <w:r>
        <w:rPr>
          <w:spacing w:val="-4"/>
          <w:sz w:val="24"/>
          <w:szCs w:val="24"/>
        </w:rPr>
        <w:t>y</w:t>
      </w:r>
      <w:r>
        <w:rPr>
          <w:spacing w:val="1"/>
          <w:sz w:val="24"/>
          <w:szCs w:val="24"/>
        </w:rPr>
        <w:t>a</w:t>
      </w:r>
      <w:r>
        <w:rPr>
          <w:sz w:val="24"/>
          <w:szCs w:val="24"/>
        </w:rPr>
        <w:t>ng</w:t>
      </w:r>
      <w:r>
        <w:rPr>
          <w:spacing w:val="2"/>
          <w:sz w:val="24"/>
          <w:szCs w:val="24"/>
        </w:rPr>
        <w:t xml:space="preserve"> </w:t>
      </w:r>
      <w:r>
        <w:rPr>
          <w:sz w:val="24"/>
          <w:szCs w:val="24"/>
        </w:rPr>
        <w:t>t</w:t>
      </w:r>
      <w:r>
        <w:rPr>
          <w:spacing w:val="-1"/>
          <w:sz w:val="24"/>
          <w:szCs w:val="24"/>
        </w:rPr>
        <w:t>e</w:t>
      </w:r>
      <w:r>
        <w:rPr>
          <w:sz w:val="24"/>
          <w:szCs w:val="24"/>
        </w:rPr>
        <w:t>r</w:t>
      </w:r>
      <w:r>
        <w:rPr>
          <w:spacing w:val="2"/>
          <w:sz w:val="24"/>
          <w:szCs w:val="24"/>
        </w:rPr>
        <w:t>d</w:t>
      </w:r>
      <w:r>
        <w:rPr>
          <w:sz w:val="24"/>
          <w:szCs w:val="24"/>
        </w:rPr>
        <w:t>af</w:t>
      </w:r>
      <w:r>
        <w:rPr>
          <w:spacing w:val="-1"/>
          <w:sz w:val="24"/>
          <w:szCs w:val="24"/>
        </w:rPr>
        <w:t>t</w:t>
      </w:r>
      <w:r>
        <w:rPr>
          <w:sz w:val="24"/>
          <w:szCs w:val="24"/>
        </w:rPr>
        <w:t>ar di O</w:t>
      </w:r>
      <w:r>
        <w:rPr>
          <w:spacing w:val="1"/>
          <w:sz w:val="24"/>
          <w:szCs w:val="24"/>
        </w:rPr>
        <w:t>J</w:t>
      </w:r>
      <w:r>
        <w:rPr>
          <w:sz w:val="24"/>
          <w:szCs w:val="24"/>
        </w:rPr>
        <w:t>K.</w:t>
      </w:r>
      <w:r>
        <w:rPr>
          <w:spacing w:val="2"/>
          <w:sz w:val="24"/>
          <w:szCs w:val="24"/>
        </w:rPr>
        <w:t xml:space="preserve"> </w:t>
      </w:r>
      <w:r>
        <w:rPr>
          <w:sz w:val="24"/>
          <w:szCs w:val="24"/>
        </w:rPr>
        <w:t>Seh</w:t>
      </w:r>
      <w:r>
        <w:rPr>
          <w:spacing w:val="-1"/>
          <w:sz w:val="24"/>
          <w:szCs w:val="24"/>
        </w:rPr>
        <w:t>i</w:t>
      </w:r>
      <w:r>
        <w:rPr>
          <w:sz w:val="24"/>
          <w:szCs w:val="24"/>
        </w:rPr>
        <w:t>ngga da</w:t>
      </w:r>
      <w:r>
        <w:rPr>
          <w:spacing w:val="-1"/>
          <w:sz w:val="24"/>
          <w:szCs w:val="24"/>
        </w:rPr>
        <w:t>l</w:t>
      </w:r>
      <w:r>
        <w:rPr>
          <w:spacing w:val="1"/>
          <w:sz w:val="24"/>
          <w:szCs w:val="24"/>
        </w:rPr>
        <w:t>a</w:t>
      </w:r>
      <w:r>
        <w:rPr>
          <w:sz w:val="24"/>
          <w:szCs w:val="24"/>
        </w:rPr>
        <w:t>m pe</w:t>
      </w:r>
      <w:r>
        <w:rPr>
          <w:spacing w:val="1"/>
          <w:sz w:val="24"/>
          <w:szCs w:val="24"/>
        </w:rPr>
        <w:t>n</w:t>
      </w:r>
      <w:r>
        <w:rPr>
          <w:sz w:val="24"/>
          <w:szCs w:val="24"/>
        </w:rPr>
        <w:t>e</w:t>
      </w:r>
      <w:r>
        <w:rPr>
          <w:spacing w:val="-1"/>
          <w:sz w:val="24"/>
          <w:szCs w:val="24"/>
        </w:rPr>
        <w:t>l</w:t>
      </w:r>
      <w:r>
        <w:rPr>
          <w:spacing w:val="1"/>
          <w:sz w:val="24"/>
          <w:szCs w:val="24"/>
        </w:rPr>
        <w:t>i</w:t>
      </w:r>
      <w:r>
        <w:rPr>
          <w:sz w:val="24"/>
          <w:szCs w:val="24"/>
        </w:rPr>
        <w:t>t</w:t>
      </w:r>
      <w:r>
        <w:rPr>
          <w:spacing w:val="-1"/>
          <w:sz w:val="24"/>
          <w:szCs w:val="24"/>
        </w:rPr>
        <w:t>i</w:t>
      </w:r>
      <w:r>
        <w:rPr>
          <w:sz w:val="24"/>
          <w:szCs w:val="24"/>
        </w:rPr>
        <w:t>an</w:t>
      </w:r>
      <w:r>
        <w:rPr>
          <w:spacing w:val="2"/>
          <w:sz w:val="24"/>
          <w:szCs w:val="24"/>
        </w:rPr>
        <w:t xml:space="preserve"> </w:t>
      </w:r>
      <w:r>
        <w:rPr>
          <w:sz w:val="24"/>
          <w:szCs w:val="24"/>
        </w:rPr>
        <w:t>i</w:t>
      </w:r>
      <w:r>
        <w:rPr>
          <w:spacing w:val="1"/>
          <w:sz w:val="24"/>
          <w:szCs w:val="24"/>
        </w:rPr>
        <w:t>n</w:t>
      </w:r>
      <w:r>
        <w:rPr>
          <w:sz w:val="24"/>
          <w:szCs w:val="24"/>
        </w:rPr>
        <w:t>i</w:t>
      </w:r>
      <w:r>
        <w:rPr>
          <w:spacing w:val="4"/>
          <w:sz w:val="24"/>
          <w:szCs w:val="24"/>
        </w:rPr>
        <w:t xml:space="preserve"> </w:t>
      </w:r>
      <w:r>
        <w:rPr>
          <w:sz w:val="24"/>
          <w:szCs w:val="24"/>
        </w:rPr>
        <w:t>da</w:t>
      </w:r>
      <w:r>
        <w:rPr>
          <w:spacing w:val="-1"/>
          <w:sz w:val="24"/>
          <w:szCs w:val="24"/>
        </w:rPr>
        <w:t>t</w:t>
      </w:r>
      <w:r>
        <w:rPr>
          <w:sz w:val="24"/>
          <w:szCs w:val="24"/>
        </w:rPr>
        <w:t>a</w:t>
      </w:r>
      <w:r>
        <w:rPr>
          <w:spacing w:val="2"/>
          <w:sz w:val="24"/>
          <w:szCs w:val="24"/>
        </w:rPr>
        <w:t xml:space="preserve"> </w:t>
      </w:r>
      <w:r>
        <w:rPr>
          <w:sz w:val="24"/>
          <w:szCs w:val="24"/>
        </w:rPr>
        <w:t>runtun</w:t>
      </w:r>
      <w:r>
        <w:rPr>
          <w:spacing w:val="2"/>
          <w:sz w:val="24"/>
          <w:szCs w:val="24"/>
        </w:rPr>
        <w:t xml:space="preserve"> </w:t>
      </w:r>
      <w:r>
        <w:rPr>
          <w:sz w:val="24"/>
          <w:szCs w:val="24"/>
        </w:rPr>
        <w:t>waktu</w:t>
      </w:r>
      <w:r>
        <w:rPr>
          <w:spacing w:val="6"/>
          <w:sz w:val="24"/>
          <w:szCs w:val="24"/>
        </w:rPr>
        <w:t xml:space="preserve"> </w:t>
      </w:r>
      <w:r>
        <w:rPr>
          <w:spacing w:val="-2"/>
          <w:sz w:val="24"/>
          <w:szCs w:val="24"/>
        </w:rPr>
        <w:t>y</w:t>
      </w:r>
      <w:r>
        <w:rPr>
          <w:sz w:val="24"/>
          <w:szCs w:val="24"/>
        </w:rPr>
        <w:t>ang d</w:t>
      </w:r>
      <w:r>
        <w:rPr>
          <w:spacing w:val="-1"/>
          <w:sz w:val="24"/>
          <w:szCs w:val="24"/>
        </w:rPr>
        <w:t>i</w:t>
      </w:r>
      <w:r>
        <w:rPr>
          <w:sz w:val="24"/>
          <w:szCs w:val="24"/>
        </w:rPr>
        <w:t>gunak</w:t>
      </w:r>
      <w:r>
        <w:rPr>
          <w:spacing w:val="-1"/>
          <w:sz w:val="24"/>
          <w:szCs w:val="24"/>
        </w:rPr>
        <w:t>a</w:t>
      </w:r>
      <w:r>
        <w:rPr>
          <w:sz w:val="24"/>
          <w:szCs w:val="24"/>
        </w:rPr>
        <w:t>n</w:t>
      </w:r>
      <w:r>
        <w:rPr>
          <w:spacing w:val="1"/>
          <w:sz w:val="24"/>
          <w:szCs w:val="24"/>
        </w:rPr>
        <w:t xml:space="preserve"> </w:t>
      </w:r>
      <w:r>
        <w:rPr>
          <w:sz w:val="24"/>
          <w:szCs w:val="24"/>
        </w:rPr>
        <w:t>a</w:t>
      </w:r>
      <w:r>
        <w:rPr>
          <w:spacing w:val="1"/>
          <w:sz w:val="24"/>
          <w:szCs w:val="24"/>
        </w:rPr>
        <w:t>d</w:t>
      </w:r>
      <w:r>
        <w:rPr>
          <w:sz w:val="24"/>
          <w:szCs w:val="24"/>
        </w:rPr>
        <w:t>al</w:t>
      </w:r>
      <w:r>
        <w:rPr>
          <w:spacing w:val="-1"/>
          <w:sz w:val="24"/>
          <w:szCs w:val="24"/>
        </w:rPr>
        <w:t>a</w:t>
      </w:r>
      <w:r>
        <w:rPr>
          <w:sz w:val="24"/>
          <w:szCs w:val="24"/>
        </w:rPr>
        <w:t>h</w:t>
      </w:r>
      <w:r>
        <w:rPr>
          <w:spacing w:val="2"/>
          <w:sz w:val="24"/>
          <w:szCs w:val="24"/>
        </w:rPr>
        <w:t xml:space="preserve"> </w:t>
      </w:r>
      <w:r>
        <w:rPr>
          <w:sz w:val="24"/>
          <w:szCs w:val="24"/>
        </w:rPr>
        <w:t>data da</w:t>
      </w:r>
      <w:r>
        <w:rPr>
          <w:spacing w:val="-1"/>
          <w:sz w:val="24"/>
          <w:szCs w:val="24"/>
        </w:rPr>
        <w:t>l</w:t>
      </w:r>
      <w:r>
        <w:rPr>
          <w:spacing w:val="1"/>
          <w:sz w:val="24"/>
          <w:szCs w:val="24"/>
        </w:rPr>
        <w:t>a</w:t>
      </w:r>
      <w:r>
        <w:rPr>
          <w:sz w:val="24"/>
          <w:szCs w:val="24"/>
        </w:rPr>
        <w:t>m ska</w:t>
      </w:r>
      <w:r>
        <w:rPr>
          <w:spacing w:val="1"/>
          <w:sz w:val="24"/>
          <w:szCs w:val="24"/>
        </w:rPr>
        <w:t>l</w:t>
      </w:r>
      <w:r>
        <w:rPr>
          <w:sz w:val="24"/>
          <w:szCs w:val="24"/>
        </w:rPr>
        <w:t>a</w:t>
      </w:r>
      <w:r>
        <w:rPr>
          <w:spacing w:val="3"/>
          <w:sz w:val="24"/>
          <w:szCs w:val="24"/>
        </w:rPr>
        <w:t xml:space="preserve"> </w:t>
      </w:r>
      <w:r>
        <w:rPr>
          <w:sz w:val="24"/>
          <w:szCs w:val="24"/>
        </w:rPr>
        <w:t>per</w:t>
      </w:r>
      <w:r>
        <w:rPr>
          <w:spacing w:val="1"/>
          <w:sz w:val="24"/>
          <w:szCs w:val="24"/>
        </w:rPr>
        <w:t xml:space="preserve"> </w:t>
      </w:r>
      <w:r>
        <w:rPr>
          <w:sz w:val="24"/>
          <w:szCs w:val="24"/>
        </w:rPr>
        <w:t>b</w:t>
      </w:r>
      <w:r>
        <w:rPr>
          <w:spacing w:val="2"/>
          <w:sz w:val="24"/>
          <w:szCs w:val="24"/>
        </w:rPr>
        <w:t>u</w:t>
      </w:r>
      <w:r>
        <w:rPr>
          <w:sz w:val="24"/>
          <w:szCs w:val="24"/>
        </w:rPr>
        <w:t>l</w:t>
      </w:r>
      <w:r>
        <w:rPr>
          <w:spacing w:val="-1"/>
          <w:sz w:val="24"/>
          <w:szCs w:val="24"/>
        </w:rPr>
        <w:t>a</w:t>
      </w:r>
      <w:r>
        <w:rPr>
          <w:sz w:val="24"/>
          <w:szCs w:val="24"/>
        </w:rPr>
        <w:t>n per</w:t>
      </w:r>
      <w:r>
        <w:rPr>
          <w:spacing w:val="-1"/>
          <w:sz w:val="24"/>
          <w:szCs w:val="24"/>
        </w:rPr>
        <w:t>i</w:t>
      </w:r>
      <w:r>
        <w:rPr>
          <w:sz w:val="24"/>
          <w:szCs w:val="24"/>
        </w:rPr>
        <w:t>ode 2015 s</w:t>
      </w:r>
      <w:r>
        <w:rPr>
          <w:spacing w:val="1"/>
          <w:sz w:val="24"/>
          <w:szCs w:val="24"/>
        </w:rPr>
        <w:t>a</w:t>
      </w:r>
      <w:r>
        <w:rPr>
          <w:spacing w:val="-3"/>
          <w:sz w:val="24"/>
          <w:szCs w:val="24"/>
        </w:rPr>
        <w:t>m</w:t>
      </w:r>
      <w:r>
        <w:rPr>
          <w:sz w:val="24"/>
          <w:szCs w:val="24"/>
        </w:rPr>
        <w:t>p</w:t>
      </w:r>
      <w:r>
        <w:rPr>
          <w:spacing w:val="1"/>
          <w:sz w:val="24"/>
          <w:szCs w:val="24"/>
        </w:rPr>
        <w:t>a</w:t>
      </w:r>
      <w:r>
        <w:rPr>
          <w:sz w:val="24"/>
          <w:szCs w:val="24"/>
        </w:rPr>
        <w:t>i</w:t>
      </w:r>
      <w:r>
        <w:rPr>
          <w:spacing w:val="1"/>
          <w:sz w:val="24"/>
          <w:szCs w:val="24"/>
        </w:rPr>
        <w:t xml:space="preserve"> </w:t>
      </w:r>
      <w:r>
        <w:rPr>
          <w:sz w:val="24"/>
          <w:szCs w:val="24"/>
        </w:rPr>
        <w:t>2021.</w:t>
      </w:r>
    </w:p>
    <w:p w14:paraId="49121AC8" w14:textId="77777777" w:rsidR="007E03F6" w:rsidRDefault="00B5235E">
      <w:pPr>
        <w:ind w:right="79" w:firstLine="720"/>
        <w:jc w:val="both"/>
        <w:rPr>
          <w:sz w:val="24"/>
          <w:szCs w:val="24"/>
        </w:rPr>
      </w:pPr>
      <w:proofErr w:type="gramStart"/>
      <w:r>
        <w:rPr>
          <w:sz w:val="24"/>
          <w:szCs w:val="24"/>
        </w:rPr>
        <w:t>Pengu</w:t>
      </w:r>
      <w:r>
        <w:rPr>
          <w:spacing w:val="1"/>
          <w:sz w:val="24"/>
          <w:szCs w:val="24"/>
        </w:rPr>
        <w:t>j</w:t>
      </w:r>
      <w:r>
        <w:rPr>
          <w:sz w:val="24"/>
          <w:szCs w:val="24"/>
        </w:rPr>
        <w:t>i</w:t>
      </w:r>
      <w:r>
        <w:rPr>
          <w:spacing w:val="-1"/>
          <w:sz w:val="24"/>
          <w:szCs w:val="24"/>
        </w:rPr>
        <w:t>a</w:t>
      </w:r>
      <w:r>
        <w:rPr>
          <w:sz w:val="24"/>
          <w:szCs w:val="24"/>
        </w:rPr>
        <w:t>n  h</w:t>
      </w:r>
      <w:r>
        <w:rPr>
          <w:spacing w:val="-1"/>
          <w:sz w:val="24"/>
          <w:szCs w:val="24"/>
        </w:rPr>
        <w:t>i</w:t>
      </w:r>
      <w:r>
        <w:rPr>
          <w:sz w:val="24"/>
          <w:szCs w:val="24"/>
        </w:rPr>
        <w:t>po</w:t>
      </w:r>
      <w:r>
        <w:rPr>
          <w:spacing w:val="-1"/>
          <w:sz w:val="24"/>
          <w:szCs w:val="24"/>
        </w:rPr>
        <w:t>t</w:t>
      </w:r>
      <w:r>
        <w:rPr>
          <w:sz w:val="24"/>
          <w:szCs w:val="24"/>
        </w:rPr>
        <w:t>esis</w:t>
      </w:r>
      <w:proofErr w:type="gramEnd"/>
      <w:r>
        <w:rPr>
          <w:sz w:val="24"/>
          <w:szCs w:val="24"/>
        </w:rPr>
        <w:t xml:space="preserve">  t</w:t>
      </w:r>
      <w:r>
        <w:rPr>
          <w:spacing w:val="-1"/>
          <w:sz w:val="24"/>
          <w:szCs w:val="24"/>
        </w:rPr>
        <w:t>e</w:t>
      </w:r>
      <w:r>
        <w:rPr>
          <w:sz w:val="24"/>
          <w:szCs w:val="24"/>
        </w:rPr>
        <w:t>rsebut d</w:t>
      </w:r>
      <w:r>
        <w:rPr>
          <w:spacing w:val="-1"/>
          <w:sz w:val="24"/>
          <w:szCs w:val="24"/>
        </w:rPr>
        <w:t>i</w:t>
      </w:r>
      <w:r>
        <w:rPr>
          <w:sz w:val="24"/>
          <w:szCs w:val="24"/>
        </w:rPr>
        <w:t>l</w:t>
      </w:r>
      <w:r>
        <w:rPr>
          <w:spacing w:val="-1"/>
          <w:sz w:val="24"/>
          <w:szCs w:val="24"/>
        </w:rPr>
        <w:t>a</w:t>
      </w:r>
      <w:r>
        <w:rPr>
          <w:sz w:val="24"/>
          <w:szCs w:val="24"/>
        </w:rPr>
        <w:t>kukan</w:t>
      </w:r>
      <w:r>
        <w:rPr>
          <w:spacing w:val="2"/>
          <w:sz w:val="24"/>
          <w:szCs w:val="24"/>
        </w:rPr>
        <w:t xml:space="preserve"> </w:t>
      </w:r>
      <w:r>
        <w:rPr>
          <w:sz w:val="24"/>
          <w:szCs w:val="24"/>
        </w:rPr>
        <w:t>deng</w:t>
      </w:r>
      <w:r>
        <w:rPr>
          <w:spacing w:val="-1"/>
          <w:sz w:val="24"/>
          <w:szCs w:val="24"/>
        </w:rPr>
        <w:t>a</w:t>
      </w:r>
      <w:r>
        <w:rPr>
          <w:sz w:val="24"/>
          <w:szCs w:val="24"/>
        </w:rPr>
        <w:t>n</w:t>
      </w:r>
      <w:r>
        <w:rPr>
          <w:spacing w:val="3"/>
          <w:sz w:val="24"/>
          <w:szCs w:val="24"/>
        </w:rPr>
        <w:t xml:space="preserve"> </w:t>
      </w:r>
      <w:r>
        <w:rPr>
          <w:spacing w:val="1"/>
          <w:sz w:val="24"/>
          <w:szCs w:val="24"/>
        </w:rPr>
        <w:t>m</w:t>
      </w:r>
      <w:r>
        <w:rPr>
          <w:sz w:val="24"/>
          <w:szCs w:val="24"/>
        </w:rPr>
        <w:t>enggun</w:t>
      </w:r>
      <w:r>
        <w:rPr>
          <w:spacing w:val="-1"/>
          <w:sz w:val="24"/>
          <w:szCs w:val="24"/>
        </w:rPr>
        <w:t>a</w:t>
      </w:r>
      <w:r>
        <w:rPr>
          <w:sz w:val="24"/>
          <w:szCs w:val="24"/>
        </w:rPr>
        <w:t>kan per</w:t>
      </w:r>
      <w:r>
        <w:rPr>
          <w:spacing w:val="1"/>
          <w:sz w:val="24"/>
          <w:szCs w:val="24"/>
        </w:rPr>
        <w:t>h</w:t>
      </w:r>
      <w:r>
        <w:rPr>
          <w:sz w:val="24"/>
          <w:szCs w:val="24"/>
        </w:rPr>
        <w:t>i</w:t>
      </w:r>
      <w:r>
        <w:rPr>
          <w:spacing w:val="-1"/>
          <w:sz w:val="24"/>
          <w:szCs w:val="24"/>
        </w:rPr>
        <w:t>t</w:t>
      </w:r>
      <w:r>
        <w:rPr>
          <w:sz w:val="24"/>
          <w:szCs w:val="24"/>
        </w:rPr>
        <w:t>u</w:t>
      </w:r>
      <w:r>
        <w:rPr>
          <w:spacing w:val="2"/>
          <w:sz w:val="24"/>
          <w:szCs w:val="24"/>
        </w:rPr>
        <w:t>n</w:t>
      </w:r>
      <w:r>
        <w:rPr>
          <w:sz w:val="24"/>
          <w:szCs w:val="24"/>
        </w:rPr>
        <w:t>gan sta</w:t>
      </w:r>
      <w:r>
        <w:rPr>
          <w:spacing w:val="-1"/>
          <w:sz w:val="24"/>
          <w:szCs w:val="24"/>
        </w:rPr>
        <w:t>t</w:t>
      </w:r>
      <w:r>
        <w:rPr>
          <w:sz w:val="24"/>
          <w:szCs w:val="24"/>
        </w:rPr>
        <w:t>is</w:t>
      </w:r>
      <w:r>
        <w:rPr>
          <w:spacing w:val="-1"/>
          <w:sz w:val="24"/>
          <w:szCs w:val="24"/>
        </w:rPr>
        <w:t>t</w:t>
      </w:r>
      <w:r>
        <w:rPr>
          <w:spacing w:val="1"/>
          <w:sz w:val="24"/>
          <w:szCs w:val="24"/>
        </w:rPr>
        <w:t>i</w:t>
      </w:r>
      <w:r>
        <w:rPr>
          <w:sz w:val="24"/>
          <w:szCs w:val="24"/>
        </w:rPr>
        <w:t xml:space="preserve">c </w:t>
      </w:r>
      <w:r>
        <w:rPr>
          <w:spacing w:val="1"/>
          <w:sz w:val="24"/>
          <w:szCs w:val="24"/>
        </w:rPr>
        <w:t xml:space="preserve"> </w:t>
      </w:r>
      <w:r>
        <w:rPr>
          <w:sz w:val="24"/>
          <w:szCs w:val="24"/>
        </w:rPr>
        <w:t>deng</w:t>
      </w:r>
      <w:r>
        <w:rPr>
          <w:spacing w:val="-1"/>
          <w:sz w:val="24"/>
          <w:szCs w:val="24"/>
        </w:rPr>
        <w:t>a</w:t>
      </w:r>
      <w:r>
        <w:rPr>
          <w:sz w:val="24"/>
          <w:szCs w:val="24"/>
        </w:rPr>
        <w:t xml:space="preserve">n </w:t>
      </w:r>
      <w:r>
        <w:rPr>
          <w:spacing w:val="3"/>
          <w:sz w:val="24"/>
          <w:szCs w:val="24"/>
        </w:rPr>
        <w:t xml:space="preserve"> </w:t>
      </w:r>
      <w:r>
        <w:rPr>
          <w:sz w:val="24"/>
          <w:szCs w:val="24"/>
        </w:rPr>
        <w:t>S</w:t>
      </w:r>
      <w:r>
        <w:rPr>
          <w:spacing w:val="1"/>
          <w:sz w:val="24"/>
          <w:szCs w:val="24"/>
        </w:rPr>
        <w:t>P</w:t>
      </w:r>
      <w:r>
        <w:rPr>
          <w:sz w:val="24"/>
          <w:szCs w:val="24"/>
        </w:rPr>
        <w:t xml:space="preserve">SS </w:t>
      </w:r>
      <w:r>
        <w:rPr>
          <w:spacing w:val="3"/>
          <w:sz w:val="24"/>
          <w:szCs w:val="24"/>
        </w:rPr>
        <w:t xml:space="preserve"> </w:t>
      </w:r>
      <w:r>
        <w:rPr>
          <w:sz w:val="24"/>
          <w:szCs w:val="24"/>
        </w:rPr>
        <w:t>(Sta</w:t>
      </w:r>
      <w:r>
        <w:rPr>
          <w:spacing w:val="-1"/>
          <w:sz w:val="24"/>
          <w:szCs w:val="24"/>
        </w:rPr>
        <w:t>t</w:t>
      </w:r>
      <w:r>
        <w:rPr>
          <w:sz w:val="24"/>
          <w:szCs w:val="24"/>
        </w:rPr>
        <w:t>is</w:t>
      </w:r>
      <w:r>
        <w:rPr>
          <w:spacing w:val="-1"/>
          <w:sz w:val="24"/>
          <w:szCs w:val="24"/>
        </w:rPr>
        <w:t>t</w:t>
      </w:r>
      <w:r>
        <w:rPr>
          <w:sz w:val="24"/>
          <w:szCs w:val="24"/>
        </w:rPr>
        <w:t>ical  Pro</w:t>
      </w:r>
      <w:r>
        <w:rPr>
          <w:spacing w:val="2"/>
          <w:sz w:val="24"/>
          <w:szCs w:val="24"/>
        </w:rPr>
        <w:t>d</w:t>
      </w:r>
      <w:r>
        <w:rPr>
          <w:sz w:val="24"/>
          <w:szCs w:val="24"/>
        </w:rPr>
        <w:t>uct and Servis)</w:t>
      </w:r>
      <w:r>
        <w:rPr>
          <w:spacing w:val="1"/>
          <w:sz w:val="24"/>
          <w:szCs w:val="24"/>
        </w:rPr>
        <w:t xml:space="preserve"> </w:t>
      </w:r>
      <w:r>
        <w:rPr>
          <w:sz w:val="24"/>
          <w:szCs w:val="24"/>
        </w:rPr>
        <w:t>Ver</w:t>
      </w:r>
      <w:r>
        <w:rPr>
          <w:spacing w:val="1"/>
          <w:sz w:val="24"/>
          <w:szCs w:val="24"/>
        </w:rPr>
        <w:t>s</w:t>
      </w:r>
      <w:r>
        <w:rPr>
          <w:sz w:val="24"/>
          <w:szCs w:val="24"/>
        </w:rPr>
        <w:t xml:space="preserve">i </w:t>
      </w:r>
      <w:r>
        <w:rPr>
          <w:spacing w:val="-2"/>
          <w:sz w:val="24"/>
          <w:szCs w:val="24"/>
        </w:rPr>
        <w:t>2</w:t>
      </w:r>
      <w:r>
        <w:rPr>
          <w:sz w:val="24"/>
          <w:szCs w:val="24"/>
        </w:rPr>
        <w:t>5.</w:t>
      </w:r>
      <w:r>
        <w:rPr>
          <w:spacing w:val="1"/>
          <w:sz w:val="24"/>
          <w:szCs w:val="24"/>
        </w:rPr>
        <w:t xml:space="preserve"> </w:t>
      </w:r>
      <w:r>
        <w:rPr>
          <w:sz w:val="24"/>
          <w:szCs w:val="24"/>
        </w:rPr>
        <w:t>T</w:t>
      </w:r>
      <w:r>
        <w:rPr>
          <w:spacing w:val="-1"/>
          <w:sz w:val="24"/>
          <w:szCs w:val="24"/>
        </w:rPr>
        <w:t>e</w:t>
      </w:r>
      <w:r>
        <w:rPr>
          <w:sz w:val="24"/>
          <w:szCs w:val="24"/>
        </w:rPr>
        <w:t>kn</w:t>
      </w:r>
      <w:r>
        <w:rPr>
          <w:spacing w:val="-1"/>
          <w:sz w:val="24"/>
          <w:szCs w:val="24"/>
        </w:rPr>
        <w:t>i</w:t>
      </w:r>
      <w:r>
        <w:rPr>
          <w:sz w:val="24"/>
          <w:szCs w:val="24"/>
        </w:rPr>
        <w:t>k</w:t>
      </w:r>
      <w:r>
        <w:rPr>
          <w:spacing w:val="1"/>
          <w:sz w:val="24"/>
          <w:szCs w:val="24"/>
        </w:rPr>
        <w:t xml:space="preserve"> </w:t>
      </w:r>
      <w:r>
        <w:rPr>
          <w:sz w:val="24"/>
          <w:szCs w:val="24"/>
        </w:rPr>
        <w:t>an</w:t>
      </w:r>
      <w:r>
        <w:rPr>
          <w:spacing w:val="-1"/>
          <w:sz w:val="24"/>
          <w:szCs w:val="24"/>
        </w:rPr>
        <w:t>a</w:t>
      </w:r>
      <w:r>
        <w:rPr>
          <w:sz w:val="24"/>
          <w:szCs w:val="24"/>
        </w:rPr>
        <w:t>l</w:t>
      </w:r>
      <w:r>
        <w:rPr>
          <w:spacing w:val="-1"/>
          <w:sz w:val="24"/>
          <w:szCs w:val="24"/>
        </w:rPr>
        <w:t>i</w:t>
      </w:r>
      <w:r>
        <w:rPr>
          <w:sz w:val="24"/>
          <w:szCs w:val="24"/>
        </w:rPr>
        <w:t>sis</w:t>
      </w:r>
      <w:r>
        <w:rPr>
          <w:spacing w:val="5"/>
          <w:sz w:val="24"/>
          <w:szCs w:val="24"/>
        </w:rPr>
        <w:t xml:space="preserve"> </w:t>
      </w:r>
      <w:r>
        <w:rPr>
          <w:spacing w:val="-2"/>
          <w:sz w:val="24"/>
          <w:szCs w:val="24"/>
        </w:rPr>
        <w:t>y</w:t>
      </w:r>
      <w:r>
        <w:rPr>
          <w:sz w:val="24"/>
          <w:szCs w:val="24"/>
        </w:rPr>
        <w:t>ang d</w:t>
      </w:r>
      <w:r>
        <w:rPr>
          <w:spacing w:val="-1"/>
          <w:sz w:val="24"/>
          <w:szCs w:val="24"/>
        </w:rPr>
        <w:t>i</w:t>
      </w:r>
      <w:r>
        <w:rPr>
          <w:sz w:val="24"/>
          <w:szCs w:val="24"/>
        </w:rPr>
        <w:t>gunak</w:t>
      </w:r>
      <w:r>
        <w:rPr>
          <w:spacing w:val="-1"/>
          <w:sz w:val="24"/>
          <w:szCs w:val="24"/>
        </w:rPr>
        <w:t>a</w:t>
      </w:r>
      <w:r>
        <w:rPr>
          <w:sz w:val="24"/>
          <w:szCs w:val="24"/>
        </w:rPr>
        <w:t>n dal</w:t>
      </w:r>
      <w:r>
        <w:rPr>
          <w:spacing w:val="1"/>
          <w:sz w:val="24"/>
          <w:szCs w:val="24"/>
        </w:rPr>
        <w:t>a</w:t>
      </w:r>
      <w:r>
        <w:rPr>
          <w:sz w:val="24"/>
          <w:szCs w:val="24"/>
        </w:rPr>
        <w:t>m</w:t>
      </w:r>
      <w:r>
        <w:rPr>
          <w:spacing w:val="-3"/>
          <w:sz w:val="24"/>
          <w:szCs w:val="24"/>
        </w:rPr>
        <w:t xml:space="preserve"> </w:t>
      </w:r>
      <w:r>
        <w:rPr>
          <w:sz w:val="24"/>
          <w:szCs w:val="24"/>
        </w:rPr>
        <w:t>p</w:t>
      </w:r>
      <w:r>
        <w:rPr>
          <w:spacing w:val="1"/>
          <w:sz w:val="24"/>
          <w:szCs w:val="24"/>
        </w:rPr>
        <w:t>e</w:t>
      </w:r>
      <w:r>
        <w:rPr>
          <w:sz w:val="24"/>
          <w:szCs w:val="24"/>
        </w:rPr>
        <w:t>ne</w:t>
      </w:r>
      <w:r>
        <w:rPr>
          <w:spacing w:val="-1"/>
          <w:sz w:val="24"/>
          <w:szCs w:val="24"/>
        </w:rPr>
        <w:t>l</w:t>
      </w:r>
      <w:r>
        <w:rPr>
          <w:sz w:val="24"/>
          <w:szCs w:val="24"/>
        </w:rPr>
        <w:t>iti</w:t>
      </w:r>
      <w:r>
        <w:rPr>
          <w:spacing w:val="-1"/>
          <w:sz w:val="24"/>
          <w:szCs w:val="24"/>
        </w:rPr>
        <w:t>a</w:t>
      </w:r>
      <w:r>
        <w:rPr>
          <w:sz w:val="24"/>
          <w:szCs w:val="24"/>
        </w:rPr>
        <w:t xml:space="preserve">n </w:t>
      </w:r>
      <w:r>
        <w:rPr>
          <w:spacing w:val="-1"/>
          <w:sz w:val="24"/>
          <w:szCs w:val="24"/>
        </w:rPr>
        <w:t>i</w:t>
      </w:r>
      <w:r>
        <w:rPr>
          <w:spacing w:val="2"/>
          <w:sz w:val="24"/>
          <w:szCs w:val="24"/>
        </w:rPr>
        <w:t>n</w:t>
      </w:r>
      <w:r>
        <w:rPr>
          <w:sz w:val="24"/>
          <w:szCs w:val="24"/>
        </w:rPr>
        <w:t>i</w:t>
      </w:r>
      <w:r>
        <w:rPr>
          <w:spacing w:val="-1"/>
          <w:sz w:val="24"/>
          <w:szCs w:val="24"/>
        </w:rPr>
        <w:t xml:space="preserve"> </w:t>
      </w:r>
      <w:r>
        <w:rPr>
          <w:sz w:val="24"/>
          <w:szCs w:val="24"/>
        </w:rPr>
        <w:t>ad</w:t>
      </w:r>
      <w:r>
        <w:rPr>
          <w:spacing w:val="-1"/>
          <w:sz w:val="24"/>
          <w:szCs w:val="24"/>
        </w:rPr>
        <w:t>a</w:t>
      </w:r>
      <w:r>
        <w:rPr>
          <w:spacing w:val="1"/>
          <w:sz w:val="24"/>
          <w:szCs w:val="24"/>
        </w:rPr>
        <w:t>l</w:t>
      </w:r>
      <w:r>
        <w:rPr>
          <w:sz w:val="24"/>
          <w:szCs w:val="24"/>
        </w:rPr>
        <w:t>ah:</w:t>
      </w:r>
    </w:p>
    <w:p w14:paraId="569A39C8" w14:textId="77777777" w:rsidR="007E03F6" w:rsidRDefault="00B5235E">
      <w:pPr>
        <w:ind w:left="284"/>
        <w:rPr>
          <w:sz w:val="24"/>
          <w:szCs w:val="24"/>
        </w:rPr>
      </w:pPr>
      <w:r>
        <w:rPr>
          <w:sz w:val="24"/>
          <w:szCs w:val="24"/>
        </w:rPr>
        <w:t xml:space="preserve">1.   </w:t>
      </w:r>
      <w:r>
        <w:rPr>
          <w:spacing w:val="4"/>
          <w:sz w:val="24"/>
          <w:szCs w:val="24"/>
        </w:rPr>
        <w:t xml:space="preserve"> </w:t>
      </w:r>
      <w:r>
        <w:rPr>
          <w:sz w:val="24"/>
          <w:szCs w:val="24"/>
        </w:rPr>
        <w:t>St</w:t>
      </w:r>
      <w:r>
        <w:rPr>
          <w:spacing w:val="-1"/>
          <w:sz w:val="24"/>
          <w:szCs w:val="24"/>
        </w:rPr>
        <w:t>at</w:t>
      </w:r>
      <w:r>
        <w:rPr>
          <w:sz w:val="24"/>
          <w:szCs w:val="24"/>
        </w:rPr>
        <w:t>is</w:t>
      </w:r>
      <w:r>
        <w:rPr>
          <w:spacing w:val="-1"/>
          <w:sz w:val="24"/>
          <w:szCs w:val="24"/>
        </w:rPr>
        <w:t>t</w:t>
      </w:r>
      <w:r>
        <w:rPr>
          <w:sz w:val="24"/>
          <w:szCs w:val="24"/>
        </w:rPr>
        <w:t>ik</w:t>
      </w:r>
      <w:r>
        <w:rPr>
          <w:spacing w:val="-1"/>
          <w:sz w:val="24"/>
          <w:szCs w:val="24"/>
        </w:rPr>
        <w:t xml:space="preserve"> </w:t>
      </w:r>
      <w:r>
        <w:rPr>
          <w:sz w:val="24"/>
          <w:szCs w:val="24"/>
        </w:rPr>
        <w:t>Deskri</w:t>
      </w:r>
      <w:r>
        <w:rPr>
          <w:spacing w:val="1"/>
          <w:sz w:val="24"/>
          <w:szCs w:val="24"/>
        </w:rPr>
        <w:t>p</w:t>
      </w:r>
      <w:r>
        <w:rPr>
          <w:sz w:val="24"/>
          <w:szCs w:val="24"/>
        </w:rPr>
        <w:t>t</w:t>
      </w:r>
      <w:r>
        <w:rPr>
          <w:spacing w:val="-1"/>
          <w:sz w:val="24"/>
          <w:szCs w:val="24"/>
        </w:rPr>
        <w:t>i</w:t>
      </w:r>
      <w:r>
        <w:rPr>
          <w:sz w:val="24"/>
          <w:szCs w:val="24"/>
        </w:rPr>
        <w:t>f</w:t>
      </w:r>
    </w:p>
    <w:p w14:paraId="75A7804D" w14:textId="77777777" w:rsidR="007E03F6" w:rsidRDefault="00B5235E">
      <w:pPr>
        <w:ind w:left="284"/>
        <w:rPr>
          <w:sz w:val="24"/>
          <w:szCs w:val="24"/>
        </w:rPr>
      </w:pPr>
      <w:r>
        <w:rPr>
          <w:sz w:val="24"/>
          <w:szCs w:val="24"/>
        </w:rPr>
        <w:t xml:space="preserve">2.   </w:t>
      </w:r>
      <w:r>
        <w:rPr>
          <w:spacing w:val="4"/>
          <w:sz w:val="24"/>
          <w:szCs w:val="24"/>
        </w:rPr>
        <w:t xml:space="preserve"> </w:t>
      </w:r>
      <w:r>
        <w:rPr>
          <w:sz w:val="24"/>
          <w:szCs w:val="24"/>
        </w:rPr>
        <w:t>U</w:t>
      </w:r>
      <w:r>
        <w:rPr>
          <w:spacing w:val="2"/>
          <w:sz w:val="24"/>
          <w:szCs w:val="24"/>
        </w:rPr>
        <w:t>j</w:t>
      </w:r>
      <w:r>
        <w:rPr>
          <w:sz w:val="24"/>
          <w:szCs w:val="24"/>
        </w:rPr>
        <w:t>i</w:t>
      </w:r>
      <w:r>
        <w:rPr>
          <w:spacing w:val="-1"/>
          <w:sz w:val="24"/>
          <w:szCs w:val="24"/>
        </w:rPr>
        <w:t xml:space="preserve"> </w:t>
      </w:r>
      <w:r>
        <w:rPr>
          <w:sz w:val="24"/>
          <w:szCs w:val="24"/>
        </w:rPr>
        <w:t>Mul</w:t>
      </w:r>
      <w:r>
        <w:rPr>
          <w:spacing w:val="-1"/>
          <w:sz w:val="24"/>
          <w:szCs w:val="24"/>
        </w:rPr>
        <w:t>t</w:t>
      </w:r>
      <w:r>
        <w:rPr>
          <w:sz w:val="24"/>
          <w:szCs w:val="24"/>
        </w:rPr>
        <w:t>i</w:t>
      </w:r>
      <w:r>
        <w:rPr>
          <w:spacing w:val="-1"/>
          <w:sz w:val="24"/>
          <w:szCs w:val="24"/>
        </w:rPr>
        <w:t>k</w:t>
      </w:r>
      <w:r>
        <w:rPr>
          <w:sz w:val="24"/>
          <w:szCs w:val="24"/>
        </w:rPr>
        <w:t>o</w:t>
      </w:r>
      <w:r>
        <w:rPr>
          <w:spacing w:val="-1"/>
          <w:sz w:val="24"/>
          <w:szCs w:val="24"/>
        </w:rPr>
        <w:t>l</w:t>
      </w:r>
      <w:r>
        <w:rPr>
          <w:sz w:val="24"/>
          <w:szCs w:val="24"/>
        </w:rPr>
        <w:t>i</w:t>
      </w:r>
      <w:r>
        <w:rPr>
          <w:spacing w:val="-1"/>
          <w:sz w:val="24"/>
          <w:szCs w:val="24"/>
        </w:rPr>
        <w:t>n</w:t>
      </w:r>
      <w:r>
        <w:rPr>
          <w:sz w:val="24"/>
          <w:szCs w:val="24"/>
        </w:rPr>
        <w:t>erit</w:t>
      </w:r>
      <w:r>
        <w:rPr>
          <w:spacing w:val="-1"/>
          <w:sz w:val="24"/>
          <w:szCs w:val="24"/>
        </w:rPr>
        <w:t>a</w:t>
      </w:r>
      <w:r>
        <w:rPr>
          <w:sz w:val="24"/>
          <w:szCs w:val="24"/>
        </w:rPr>
        <w:t>s</w:t>
      </w:r>
    </w:p>
    <w:p w14:paraId="35F1F13A" w14:textId="77777777" w:rsidR="007E03F6" w:rsidRDefault="00B5235E">
      <w:pPr>
        <w:ind w:left="284"/>
        <w:rPr>
          <w:sz w:val="24"/>
          <w:szCs w:val="24"/>
        </w:rPr>
      </w:pPr>
      <w:r>
        <w:rPr>
          <w:sz w:val="24"/>
          <w:szCs w:val="24"/>
        </w:rPr>
        <w:t xml:space="preserve">3.   </w:t>
      </w:r>
      <w:r>
        <w:rPr>
          <w:spacing w:val="4"/>
          <w:sz w:val="24"/>
          <w:szCs w:val="24"/>
        </w:rPr>
        <w:t xml:space="preserve"> </w:t>
      </w:r>
      <w:r>
        <w:rPr>
          <w:sz w:val="24"/>
          <w:szCs w:val="24"/>
        </w:rPr>
        <w:t>U</w:t>
      </w:r>
      <w:r>
        <w:rPr>
          <w:spacing w:val="2"/>
          <w:sz w:val="24"/>
          <w:szCs w:val="24"/>
        </w:rPr>
        <w:t>j</w:t>
      </w:r>
      <w:r>
        <w:rPr>
          <w:sz w:val="24"/>
          <w:szCs w:val="24"/>
        </w:rPr>
        <w:t>i</w:t>
      </w:r>
      <w:r>
        <w:rPr>
          <w:spacing w:val="-1"/>
          <w:sz w:val="24"/>
          <w:szCs w:val="24"/>
        </w:rPr>
        <w:t xml:space="preserve"> </w:t>
      </w:r>
      <w:r>
        <w:rPr>
          <w:sz w:val="24"/>
          <w:szCs w:val="24"/>
        </w:rPr>
        <w:t>Autokore</w:t>
      </w:r>
      <w:r>
        <w:rPr>
          <w:spacing w:val="-1"/>
          <w:sz w:val="24"/>
          <w:szCs w:val="24"/>
        </w:rPr>
        <w:t>l</w:t>
      </w:r>
      <w:r>
        <w:rPr>
          <w:sz w:val="24"/>
          <w:szCs w:val="24"/>
        </w:rPr>
        <w:t>asi</w:t>
      </w:r>
    </w:p>
    <w:p w14:paraId="1DBFFD3D" w14:textId="77777777" w:rsidR="007E03F6" w:rsidRDefault="00B5235E">
      <w:pPr>
        <w:ind w:left="284"/>
        <w:rPr>
          <w:sz w:val="24"/>
          <w:szCs w:val="24"/>
        </w:rPr>
      </w:pPr>
      <w:r>
        <w:rPr>
          <w:sz w:val="24"/>
          <w:szCs w:val="24"/>
        </w:rPr>
        <w:t xml:space="preserve">4.   </w:t>
      </w:r>
      <w:r>
        <w:rPr>
          <w:spacing w:val="4"/>
          <w:sz w:val="24"/>
          <w:szCs w:val="24"/>
        </w:rPr>
        <w:t xml:space="preserve"> </w:t>
      </w:r>
      <w:r>
        <w:rPr>
          <w:sz w:val="24"/>
          <w:szCs w:val="24"/>
        </w:rPr>
        <w:t>Anal</w:t>
      </w:r>
      <w:r>
        <w:rPr>
          <w:spacing w:val="-1"/>
          <w:sz w:val="24"/>
          <w:szCs w:val="24"/>
        </w:rPr>
        <w:t>i</w:t>
      </w:r>
      <w:r>
        <w:rPr>
          <w:sz w:val="24"/>
          <w:szCs w:val="24"/>
        </w:rPr>
        <w:t>sis Regresi Li</w:t>
      </w:r>
      <w:r>
        <w:rPr>
          <w:spacing w:val="2"/>
          <w:sz w:val="24"/>
          <w:szCs w:val="24"/>
        </w:rPr>
        <w:t>n</w:t>
      </w:r>
      <w:r>
        <w:rPr>
          <w:sz w:val="24"/>
          <w:szCs w:val="24"/>
        </w:rPr>
        <w:t>e</w:t>
      </w:r>
      <w:r>
        <w:rPr>
          <w:spacing w:val="-1"/>
          <w:sz w:val="24"/>
          <w:szCs w:val="24"/>
        </w:rPr>
        <w:t>a</w:t>
      </w:r>
      <w:r>
        <w:rPr>
          <w:sz w:val="24"/>
          <w:szCs w:val="24"/>
        </w:rPr>
        <w:t>r Berg</w:t>
      </w:r>
      <w:r>
        <w:rPr>
          <w:spacing w:val="-1"/>
          <w:sz w:val="24"/>
          <w:szCs w:val="24"/>
        </w:rPr>
        <w:t>a</w:t>
      </w:r>
      <w:r>
        <w:rPr>
          <w:sz w:val="24"/>
          <w:szCs w:val="24"/>
        </w:rPr>
        <w:t>nda</w:t>
      </w:r>
    </w:p>
    <w:p w14:paraId="0FC90DA1" w14:textId="77777777" w:rsidR="00AC6602" w:rsidRDefault="00B5235E">
      <w:pPr>
        <w:tabs>
          <w:tab w:val="left" w:pos="700"/>
          <w:tab w:val="left" w:pos="1120"/>
        </w:tabs>
        <w:spacing w:before="1" w:line="260" w:lineRule="exact"/>
        <w:ind w:left="708" w:right="2416" w:hanging="424"/>
        <w:rPr>
          <w:sz w:val="24"/>
          <w:szCs w:val="24"/>
          <w:lang w:val="id-ID"/>
        </w:rPr>
      </w:pPr>
      <w:r>
        <w:rPr>
          <w:sz w:val="24"/>
          <w:szCs w:val="24"/>
        </w:rPr>
        <w:t>5.</w:t>
      </w:r>
      <w:r>
        <w:rPr>
          <w:sz w:val="24"/>
          <w:szCs w:val="24"/>
        </w:rPr>
        <w:tab/>
        <w:t>U</w:t>
      </w:r>
      <w:r>
        <w:rPr>
          <w:spacing w:val="2"/>
          <w:sz w:val="24"/>
          <w:szCs w:val="24"/>
        </w:rPr>
        <w:t>j</w:t>
      </w:r>
      <w:r>
        <w:rPr>
          <w:sz w:val="24"/>
          <w:szCs w:val="24"/>
        </w:rPr>
        <w:t>i</w:t>
      </w:r>
      <w:r>
        <w:rPr>
          <w:spacing w:val="-1"/>
          <w:sz w:val="24"/>
          <w:szCs w:val="24"/>
        </w:rPr>
        <w:t xml:space="preserve"> </w:t>
      </w:r>
      <w:r>
        <w:rPr>
          <w:sz w:val="24"/>
          <w:szCs w:val="24"/>
        </w:rPr>
        <w:t>Hipot</w:t>
      </w:r>
      <w:r>
        <w:rPr>
          <w:spacing w:val="-1"/>
          <w:sz w:val="24"/>
          <w:szCs w:val="24"/>
        </w:rPr>
        <w:t>e</w:t>
      </w:r>
      <w:r>
        <w:rPr>
          <w:sz w:val="24"/>
          <w:szCs w:val="24"/>
        </w:rPr>
        <w:t xml:space="preserve">sis </w:t>
      </w:r>
    </w:p>
    <w:p w14:paraId="6962C55B" w14:textId="28C0808C" w:rsidR="007E03F6" w:rsidRDefault="00B5235E" w:rsidP="00AC6602">
      <w:pPr>
        <w:spacing w:before="1" w:line="260" w:lineRule="exact"/>
        <w:ind w:left="1134" w:right="2416" w:hanging="424"/>
        <w:rPr>
          <w:sz w:val="24"/>
          <w:szCs w:val="24"/>
        </w:rPr>
      </w:pPr>
      <w:proofErr w:type="gramStart"/>
      <w:r>
        <w:rPr>
          <w:spacing w:val="-1"/>
          <w:sz w:val="24"/>
          <w:szCs w:val="24"/>
        </w:rPr>
        <w:t>a</w:t>
      </w:r>
      <w:r w:rsidR="00AC6602">
        <w:rPr>
          <w:sz w:val="24"/>
          <w:szCs w:val="24"/>
          <w:lang w:val="id-ID"/>
        </w:rPr>
        <w:t xml:space="preserve">. </w:t>
      </w:r>
      <w:r>
        <w:rPr>
          <w:sz w:val="24"/>
          <w:szCs w:val="24"/>
        </w:rPr>
        <w:t>U</w:t>
      </w:r>
      <w:r>
        <w:rPr>
          <w:spacing w:val="2"/>
          <w:sz w:val="24"/>
          <w:szCs w:val="24"/>
        </w:rPr>
        <w:t>j</w:t>
      </w:r>
      <w:r>
        <w:rPr>
          <w:sz w:val="24"/>
          <w:szCs w:val="24"/>
        </w:rPr>
        <w:t>i</w:t>
      </w:r>
      <w:proofErr w:type="gramEnd"/>
      <w:r>
        <w:rPr>
          <w:spacing w:val="-1"/>
          <w:sz w:val="24"/>
          <w:szCs w:val="24"/>
        </w:rPr>
        <w:t xml:space="preserve"> </w:t>
      </w:r>
      <w:r>
        <w:rPr>
          <w:sz w:val="24"/>
          <w:szCs w:val="24"/>
        </w:rPr>
        <w:t>T</w:t>
      </w:r>
    </w:p>
    <w:p w14:paraId="0D3A16BE" w14:textId="7C1034B3" w:rsidR="00AC6602" w:rsidRDefault="00AC6602">
      <w:pPr>
        <w:spacing w:line="260" w:lineRule="exact"/>
        <w:ind w:left="708"/>
        <w:rPr>
          <w:sz w:val="24"/>
          <w:szCs w:val="24"/>
        </w:rPr>
      </w:pPr>
      <w:proofErr w:type="gramStart"/>
      <w:r>
        <w:rPr>
          <w:sz w:val="24"/>
          <w:szCs w:val="24"/>
        </w:rPr>
        <w:t xml:space="preserve">b. </w:t>
      </w:r>
      <w:r w:rsidR="00B5235E">
        <w:rPr>
          <w:sz w:val="24"/>
          <w:szCs w:val="24"/>
        </w:rPr>
        <w:t>U</w:t>
      </w:r>
      <w:r w:rsidR="00B5235E">
        <w:rPr>
          <w:spacing w:val="2"/>
          <w:sz w:val="24"/>
          <w:szCs w:val="24"/>
        </w:rPr>
        <w:t>j</w:t>
      </w:r>
      <w:r w:rsidR="00B5235E">
        <w:rPr>
          <w:sz w:val="24"/>
          <w:szCs w:val="24"/>
        </w:rPr>
        <w:t>i</w:t>
      </w:r>
      <w:proofErr w:type="gramEnd"/>
      <w:r w:rsidR="00B5235E">
        <w:rPr>
          <w:spacing w:val="-1"/>
          <w:sz w:val="24"/>
          <w:szCs w:val="24"/>
        </w:rPr>
        <w:t xml:space="preserve"> </w:t>
      </w:r>
      <w:r w:rsidR="00B5235E">
        <w:rPr>
          <w:sz w:val="24"/>
          <w:szCs w:val="24"/>
        </w:rPr>
        <w:t>F</w:t>
      </w:r>
    </w:p>
    <w:p w14:paraId="14C2BFED" w14:textId="30A0B171" w:rsidR="00AC6602" w:rsidRDefault="00AC6602" w:rsidP="00AC6602">
      <w:pPr>
        <w:ind w:left="284"/>
        <w:rPr>
          <w:sz w:val="24"/>
          <w:szCs w:val="24"/>
        </w:rPr>
      </w:pPr>
      <w:r>
        <w:rPr>
          <w:sz w:val="24"/>
          <w:szCs w:val="24"/>
        </w:rPr>
        <w:t>6.   U</w:t>
      </w:r>
      <w:r>
        <w:rPr>
          <w:spacing w:val="2"/>
          <w:sz w:val="24"/>
          <w:szCs w:val="24"/>
        </w:rPr>
        <w:t>j</w:t>
      </w:r>
      <w:r>
        <w:rPr>
          <w:sz w:val="24"/>
          <w:szCs w:val="24"/>
        </w:rPr>
        <w:t>i</w:t>
      </w:r>
      <w:r>
        <w:rPr>
          <w:spacing w:val="-1"/>
          <w:sz w:val="24"/>
          <w:szCs w:val="24"/>
        </w:rPr>
        <w:t xml:space="preserve"> </w:t>
      </w:r>
      <w:r>
        <w:rPr>
          <w:sz w:val="24"/>
          <w:szCs w:val="24"/>
        </w:rPr>
        <w:t>Koefisi</w:t>
      </w:r>
      <w:r>
        <w:rPr>
          <w:spacing w:val="-1"/>
          <w:sz w:val="24"/>
          <w:szCs w:val="24"/>
        </w:rPr>
        <w:t>e</w:t>
      </w:r>
      <w:r>
        <w:rPr>
          <w:sz w:val="24"/>
          <w:szCs w:val="24"/>
        </w:rPr>
        <w:t>n De</w:t>
      </w:r>
      <w:r>
        <w:rPr>
          <w:spacing w:val="-1"/>
          <w:sz w:val="24"/>
          <w:szCs w:val="24"/>
        </w:rPr>
        <w:t>t</w:t>
      </w:r>
      <w:r>
        <w:rPr>
          <w:sz w:val="24"/>
          <w:szCs w:val="24"/>
        </w:rPr>
        <w:t>e</w:t>
      </w:r>
      <w:r>
        <w:rPr>
          <w:spacing w:val="1"/>
          <w:sz w:val="24"/>
          <w:szCs w:val="24"/>
        </w:rPr>
        <w:t>r</w:t>
      </w:r>
      <w:r>
        <w:rPr>
          <w:spacing w:val="-3"/>
          <w:sz w:val="24"/>
          <w:szCs w:val="24"/>
        </w:rPr>
        <w:t>m</w:t>
      </w:r>
      <w:r>
        <w:rPr>
          <w:sz w:val="24"/>
          <w:szCs w:val="24"/>
        </w:rPr>
        <w:t>i</w:t>
      </w:r>
      <w:r>
        <w:rPr>
          <w:spacing w:val="-1"/>
          <w:sz w:val="24"/>
          <w:szCs w:val="24"/>
        </w:rPr>
        <w:t>n</w:t>
      </w:r>
      <w:r>
        <w:rPr>
          <w:sz w:val="24"/>
          <w:szCs w:val="24"/>
        </w:rPr>
        <w:t>asi</w:t>
      </w:r>
    </w:p>
    <w:p w14:paraId="1FC4069B" w14:textId="77777777" w:rsidR="00AC6602" w:rsidRDefault="00AC6602" w:rsidP="00AC6602">
      <w:pPr>
        <w:rPr>
          <w:b/>
          <w:sz w:val="24"/>
          <w:szCs w:val="24"/>
          <w:lang w:val="id-ID"/>
        </w:rPr>
      </w:pPr>
    </w:p>
    <w:p w14:paraId="37ECD463" w14:textId="34D84604" w:rsidR="00AC6602" w:rsidRPr="00AC6602" w:rsidRDefault="00AC6602" w:rsidP="00AC6602">
      <w:pPr>
        <w:rPr>
          <w:b/>
          <w:sz w:val="24"/>
          <w:szCs w:val="24"/>
        </w:rPr>
      </w:pPr>
      <w:r w:rsidRPr="00AC6602">
        <w:rPr>
          <w:b/>
          <w:sz w:val="24"/>
          <w:szCs w:val="24"/>
        </w:rPr>
        <w:t>Desain Penelitian</w:t>
      </w:r>
    </w:p>
    <w:p w14:paraId="7C1289DE" w14:textId="6E401324" w:rsidR="00AC6602" w:rsidRDefault="00AC6602" w:rsidP="00AC6602">
      <w:pPr>
        <w:rPr>
          <w:sz w:val="24"/>
          <w:szCs w:val="24"/>
        </w:rPr>
      </w:pPr>
    </w:p>
    <w:p w14:paraId="2B2B31E8" w14:textId="77777777" w:rsidR="007E03F6" w:rsidRDefault="007E03F6" w:rsidP="00AC6602">
      <w:pPr>
        <w:rPr>
          <w:sz w:val="24"/>
          <w:szCs w:val="24"/>
          <w:lang w:val="id-ID"/>
        </w:rPr>
      </w:pPr>
    </w:p>
    <w:p w14:paraId="3E3E37E2" w14:textId="41D589F9" w:rsidR="00AC6602" w:rsidRDefault="00AC6602" w:rsidP="00AC6602">
      <w:pPr>
        <w:rPr>
          <w:sz w:val="24"/>
          <w:szCs w:val="24"/>
          <w:lang w:val="id-ID"/>
        </w:rPr>
      </w:pPr>
      <w:r>
        <w:rPr>
          <w:noProof/>
          <w:sz w:val="24"/>
          <w:szCs w:val="24"/>
          <w:lang w:val="id-ID" w:eastAsia="id-ID"/>
        </w:rPr>
        <mc:AlternateContent>
          <mc:Choice Requires="wps">
            <w:drawing>
              <wp:anchor distT="0" distB="0" distL="114300" distR="114300" simplePos="0" relativeHeight="503315930" behindDoc="0" locked="0" layoutInCell="1" allowOverlap="1" wp14:anchorId="2911CA0F" wp14:editId="6A10EE7E">
                <wp:simplePos x="0" y="0"/>
                <wp:positionH relativeFrom="column">
                  <wp:posOffset>180458</wp:posOffset>
                </wp:positionH>
                <wp:positionV relativeFrom="paragraph">
                  <wp:posOffset>45454</wp:posOffset>
                </wp:positionV>
                <wp:extent cx="1403498" cy="701749"/>
                <wp:effectExtent l="0" t="0" r="25400" b="22225"/>
                <wp:wrapNone/>
                <wp:docPr id="2" name="Oval 2"/>
                <wp:cNvGraphicFramePr/>
                <a:graphic xmlns:a="http://schemas.openxmlformats.org/drawingml/2006/main">
                  <a:graphicData uri="http://schemas.microsoft.com/office/word/2010/wordprocessingShape">
                    <wps:wsp>
                      <wps:cNvSpPr/>
                      <wps:spPr>
                        <a:xfrm>
                          <a:off x="0" y="0"/>
                          <a:ext cx="1403498" cy="701749"/>
                        </a:xfrm>
                        <a:prstGeom prst="ellipse">
                          <a:avLst/>
                        </a:prstGeom>
                      </wps:spPr>
                      <wps:style>
                        <a:lnRef idx="2">
                          <a:schemeClr val="dk1"/>
                        </a:lnRef>
                        <a:fillRef idx="1">
                          <a:schemeClr val="lt1"/>
                        </a:fillRef>
                        <a:effectRef idx="0">
                          <a:schemeClr val="dk1"/>
                        </a:effectRef>
                        <a:fontRef idx="minor">
                          <a:schemeClr val="dk1"/>
                        </a:fontRef>
                      </wps:style>
                      <wps:txbx>
                        <w:txbxContent>
                          <w:p w14:paraId="67F32164" w14:textId="5CF6EB36" w:rsidR="00AC6602" w:rsidRDefault="00AC6602" w:rsidP="00AC6602">
                            <w:pPr>
                              <w:jc w:val="center"/>
                              <w:rPr>
                                <w:lang w:val="id-ID"/>
                              </w:rPr>
                            </w:pPr>
                            <w:r>
                              <w:rPr>
                                <w:lang w:val="id-ID"/>
                              </w:rPr>
                              <w:t>Suku Bunga</w:t>
                            </w:r>
                          </w:p>
                          <w:p w14:paraId="577FCD61" w14:textId="17EBE83F" w:rsidR="00AC6602" w:rsidRPr="00AC6602" w:rsidRDefault="00AC6602" w:rsidP="00AC6602">
                            <w:pPr>
                              <w:jc w:val="center"/>
                              <w:rPr>
                                <w:lang w:val="id-ID"/>
                              </w:rPr>
                            </w:pPr>
                            <w:r>
                              <w:rPr>
                                <w:lang w:val="id-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4.2pt;margin-top:3.6pt;width:110.5pt;height:55.25pt;z-index:503315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" fillcolor="white [3201]" strokecolor="black [3200]" strokeweight="2pt">
                <v:textbox>
                  <w:txbxContent>
                    <w:p w14:paraId="67F32164" w14:textId="5CF6EB36" w:rsidR="00AC6602" w:rsidRDefault="00AC6602" w:rsidP="00AC6602">
                      <w:pPr>
                        <w:jc w:val="center"/>
                        <w:rPr>
                          <w:lang w:val="id-ID"/>
                        </w:rPr>
                      </w:pPr>
                      <w:r>
                        <w:rPr>
                          <w:lang w:val="id-ID"/>
                        </w:rPr>
                        <w:t>Suku Bunga</w:t>
                      </w:r>
                    </w:p>
                    <w:p w14:paraId="577FCD61" w14:textId="17EBE83F" w:rsidR="00AC6602" w:rsidRPr="00AC6602" w:rsidRDefault="00AC6602" w:rsidP="00AC6602">
                      <w:pPr>
                        <w:jc w:val="center"/>
                        <w:rPr>
                          <w:lang w:val="id-ID"/>
                        </w:rPr>
                      </w:pPr>
                      <w:r>
                        <w:rPr>
                          <w:lang w:val="id-ID"/>
                        </w:rPr>
                        <w:t>(X1)</w:t>
                      </w:r>
                    </w:p>
                  </w:txbxContent>
                </v:textbox>
              </v:oval>
            </w:pict>
          </mc:Fallback>
        </mc:AlternateContent>
      </w:r>
    </w:p>
    <w:p w14:paraId="73F2AF31" w14:textId="77777777" w:rsidR="00AC6602" w:rsidRDefault="00AC6602" w:rsidP="00AC6602">
      <w:pPr>
        <w:rPr>
          <w:sz w:val="24"/>
          <w:szCs w:val="24"/>
          <w:lang w:val="id-ID"/>
        </w:rPr>
      </w:pPr>
    </w:p>
    <w:p w14:paraId="4037DFB0" w14:textId="7CB8A41A" w:rsidR="00AC6602" w:rsidRDefault="00AC6602" w:rsidP="00AC6602">
      <w:pPr>
        <w:rPr>
          <w:sz w:val="24"/>
          <w:szCs w:val="24"/>
          <w:lang w:val="id-ID"/>
        </w:rPr>
      </w:pPr>
      <w:r>
        <w:rPr>
          <w:noProof/>
          <w:sz w:val="24"/>
          <w:szCs w:val="24"/>
          <w:lang w:val="id-ID" w:eastAsia="id-ID"/>
        </w:rPr>
        <mc:AlternateContent>
          <mc:Choice Requires="wps">
            <w:drawing>
              <wp:anchor distT="0" distB="0" distL="114300" distR="114300" simplePos="0" relativeHeight="503316479" behindDoc="0" locked="0" layoutInCell="1" allowOverlap="1" wp14:anchorId="527C6916" wp14:editId="787AB95C">
                <wp:simplePos x="0" y="0"/>
                <wp:positionH relativeFrom="column">
                  <wp:posOffset>1583807</wp:posOffset>
                </wp:positionH>
                <wp:positionV relativeFrom="paragraph">
                  <wp:posOffset>56441</wp:posOffset>
                </wp:positionV>
                <wp:extent cx="1393013" cy="648586"/>
                <wp:effectExtent l="0" t="0" r="74295" b="75565"/>
                <wp:wrapNone/>
                <wp:docPr id="5" name="Straight Arrow Connector 5"/>
                <wp:cNvGraphicFramePr/>
                <a:graphic xmlns:a="http://schemas.openxmlformats.org/drawingml/2006/main">
                  <a:graphicData uri="http://schemas.microsoft.com/office/word/2010/wordprocessingShape">
                    <wps:wsp>
                      <wps:cNvCnPr/>
                      <wps:spPr>
                        <a:xfrm>
                          <a:off x="0" y="0"/>
                          <a:ext cx="1393013" cy="6485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24.7pt;margin-top:4.45pt;width:109.7pt;height:51.0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" strokecolor="black [3040]">
                <v:stroke endarrow="open"/>
              </v:shape>
            </w:pict>
          </mc:Fallback>
        </mc:AlternateContent>
      </w:r>
    </w:p>
    <w:p w14:paraId="3A8D4A90" w14:textId="77777777" w:rsidR="00AC6602" w:rsidRDefault="00AC6602" w:rsidP="00AC6602">
      <w:pPr>
        <w:rPr>
          <w:sz w:val="24"/>
          <w:szCs w:val="24"/>
          <w:lang w:val="id-ID"/>
        </w:rPr>
      </w:pPr>
    </w:p>
    <w:p w14:paraId="2E9DAA7E" w14:textId="40107CDE" w:rsidR="00AC6602" w:rsidRDefault="00797553" w:rsidP="00AC6602">
      <w:pPr>
        <w:rPr>
          <w:sz w:val="24"/>
          <w:szCs w:val="24"/>
          <w:lang w:val="id-ID"/>
        </w:rPr>
      </w:pPr>
      <w:r>
        <w:rPr>
          <w:noProof/>
          <w:sz w:val="24"/>
          <w:szCs w:val="24"/>
          <w:lang w:val="id-ID" w:eastAsia="id-ID"/>
        </w:rPr>
        <mc:AlternateContent>
          <mc:Choice Requires="wps">
            <w:drawing>
              <wp:anchor distT="0" distB="0" distL="114300" distR="114300" simplePos="0" relativeHeight="503316479" behindDoc="0" locked="0" layoutInCell="1" allowOverlap="1" wp14:anchorId="53933520" wp14:editId="2907BDFB">
                <wp:simplePos x="0" y="0"/>
                <wp:positionH relativeFrom="column">
                  <wp:posOffset>914105</wp:posOffset>
                </wp:positionH>
                <wp:positionV relativeFrom="paragraph">
                  <wp:posOffset>46089</wp:posOffset>
                </wp:positionV>
                <wp:extent cx="10632" cy="499804"/>
                <wp:effectExtent l="0" t="0" r="27940" b="14605"/>
                <wp:wrapNone/>
                <wp:docPr id="7" name="Straight Connector 7"/>
                <wp:cNvGraphicFramePr/>
                <a:graphic xmlns:a="http://schemas.openxmlformats.org/drawingml/2006/main">
                  <a:graphicData uri="http://schemas.microsoft.com/office/word/2010/wordprocessingShape">
                    <wps:wsp>
                      <wps:cNvCnPr/>
                      <wps:spPr>
                        <a:xfrm>
                          <a:off x="0" y="0"/>
                          <a:ext cx="10632" cy="4998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503316479;visibility:visible;mso-wrap-style:square;mso-wrap-distance-left:9pt;mso-wrap-distance-top:0;mso-wrap-distance-right:9pt;mso-wrap-distance-bottom:0;mso-position-horizontal:absolute;mso-position-horizontal-relative:text;mso-position-vertical:absolute;mso-position-vertical-relative:text" from="1in,3.65pt" to="72.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" strokecolor="black [3040]"/>
            </w:pict>
          </mc:Fallback>
        </mc:AlternateContent>
      </w:r>
      <w:r w:rsidR="00AC6602">
        <w:rPr>
          <w:noProof/>
          <w:sz w:val="24"/>
          <w:szCs w:val="24"/>
          <w:lang w:val="id-ID" w:eastAsia="id-ID"/>
        </w:rPr>
        <mc:AlternateContent>
          <mc:Choice Requires="wps">
            <w:drawing>
              <wp:anchor distT="0" distB="0" distL="114300" distR="114300" simplePos="0" relativeHeight="503316479" behindDoc="0" locked="0" layoutInCell="1" allowOverlap="1" wp14:anchorId="0A862C10" wp14:editId="00E07989">
                <wp:simplePos x="0" y="0"/>
                <wp:positionH relativeFrom="column">
                  <wp:posOffset>2976820</wp:posOffset>
                </wp:positionH>
                <wp:positionV relativeFrom="paragraph">
                  <wp:posOffset>14265</wp:posOffset>
                </wp:positionV>
                <wp:extent cx="1733107" cy="701675"/>
                <wp:effectExtent l="0" t="0" r="19685" b="22225"/>
                <wp:wrapNone/>
                <wp:docPr id="4" name="Oval 4"/>
                <wp:cNvGraphicFramePr/>
                <a:graphic xmlns:a="http://schemas.openxmlformats.org/drawingml/2006/main">
                  <a:graphicData uri="http://schemas.microsoft.com/office/word/2010/wordprocessingShape">
                    <wps:wsp>
                      <wps:cNvSpPr/>
                      <wps:spPr>
                        <a:xfrm>
                          <a:off x="0" y="0"/>
                          <a:ext cx="1733107" cy="701675"/>
                        </a:xfrm>
                        <a:prstGeom prst="ellipse">
                          <a:avLst/>
                        </a:prstGeom>
                      </wps:spPr>
                      <wps:style>
                        <a:lnRef idx="2">
                          <a:schemeClr val="dk1"/>
                        </a:lnRef>
                        <a:fillRef idx="1">
                          <a:schemeClr val="lt1"/>
                        </a:fillRef>
                        <a:effectRef idx="0">
                          <a:schemeClr val="dk1"/>
                        </a:effectRef>
                        <a:fontRef idx="minor">
                          <a:schemeClr val="dk1"/>
                        </a:fontRef>
                      </wps:style>
                      <wps:txbx>
                        <w:txbxContent>
                          <w:p w14:paraId="39CCEEB6" w14:textId="6EE17EE6" w:rsidR="00AC6602" w:rsidRDefault="00AC6602" w:rsidP="00AC6602">
                            <w:pPr>
                              <w:jc w:val="center"/>
                              <w:rPr>
                                <w:lang w:val="id-ID"/>
                              </w:rPr>
                            </w:pPr>
                            <w:r>
                              <w:rPr>
                                <w:lang w:val="id-ID"/>
                              </w:rPr>
                              <w:t>Dana Pihak Ketiga</w:t>
                            </w:r>
                          </w:p>
                          <w:p w14:paraId="05EE8241" w14:textId="168CE668" w:rsidR="00AC6602" w:rsidRPr="00AC6602" w:rsidRDefault="00AC6602" w:rsidP="00AC6602">
                            <w:pPr>
                              <w:jc w:val="center"/>
                              <w:rPr>
                                <w:lang w:val="id-ID"/>
                              </w:rPr>
                            </w:pPr>
                            <w:r>
                              <w:rPr>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7" style="position:absolute;margin-left:234.4pt;margin-top:1.1pt;width:136.45pt;height:55.25pt;z-index:503316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" fillcolor="white [3201]" strokecolor="black [3200]" strokeweight="2pt">
                <v:textbox>
                  <w:txbxContent>
                    <w:p w14:paraId="39CCEEB6" w14:textId="6EE17EE6" w:rsidR="00AC6602" w:rsidRDefault="00AC6602" w:rsidP="00AC6602">
                      <w:pPr>
                        <w:jc w:val="center"/>
                        <w:rPr>
                          <w:lang w:val="id-ID"/>
                        </w:rPr>
                      </w:pPr>
                      <w:r>
                        <w:rPr>
                          <w:lang w:val="id-ID"/>
                        </w:rPr>
                        <w:t>Dana Pihak Ketiga</w:t>
                      </w:r>
                    </w:p>
                    <w:p w14:paraId="05EE8241" w14:textId="168CE668" w:rsidR="00AC6602" w:rsidRPr="00AC6602" w:rsidRDefault="00AC6602" w:rsidP="00AC6602">
                      <w:pPr>
                        <w:jc w:val="center"/>
                        <w:rPr>
                          <w:lang w:val="id-ID"/>
                        </w:rPr>
                      </w:pPr>
                      <w:r>
                        <w:rPr>
                          <w:lang w:val="id-ID"/>
                        </w:rPr>
                        <w:t>(Y)</w:t>
                      </w:r>
                    </w:p>
                  </w:txbxContent>
                </v:textbox>
              </v:oval>
            </w:pict>
          </mc:Fallback>
        </mc:AlternateContent>
      </w:r>
    </w:p>
    <w:p w14:paraId="71A270F2" w14:textId="055127BF" w:rsidR="00AC6602" w:rsidRDefault="00797553" w:rsidP="00AC6602">
      <w:pPr>
        <w:rPr>
          <w:sz w:val="24"/>
          <w:szCs w:val="24"/>
          <w:lang w:val="id-ID"/>
        </w:rPr>
      </w:pPr>
      <w:r>
        <w:rPr>
          <w:noProof/>
          <w:sz w:val="24"/>
          <w:szCs w:val="24"/>
          <w:lang w:val="id-ID" w:eastAsia="id-ID"/>
        </w:rPr>
        <mc:AlternateContent>
          <mc:Choice Requires="wps">
            <w:drawing>
              <wp:anchor distT="0" distB="0" distL="114300" distR="114300" simplePos="0" relativeHeight="503316479" behindDoc="0" locked="0" layoutInCell="1" allowOverlap="1" wp14:anchorId="156E6C55" wp14:editId="54D19E7F">
                <wp:simplePos x="0" y="0"/>
                <wp:positionH relativeFrom="column">
                  <wp:posOffset>924265</wp:posOffset>
                </wp:positionH>
                <wp:positionV relativeFrom="paragraph">
                  <wp:posOffset>115452</wp:posOffset>
                </wp:positionV>
                <wp:extent cx="2052246" cy="63795"/>
                <wp:effectExtent l="0" t="38100" r="100965" b="107950"/>
                <wp:wrapNone/>
                <wp:docPr id="8" name="Straight Arrow Connector 8"/>
                <wp:cNvGraphicFramePr/>
                <a:graphic xmlns:a="http://schemas.openxmlformats.org/drawingml/2006/main">
                  <a:graphicData uri="http://schemas.microsoft.com/office/word/2010/wordprocessingShape">
                    <wps:wsp>
                      <wps:cNvCnPr/>
                      <wps:spPr>
                        <a:xfrm>
                          <a:off x="0" y="0"/>
                          <a:ext cx="2052246" cy="63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72.8pt;margin-top:9.1pt;width:161.6pt;height: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" strokecolor="black [3040]">
                <v:stroke endarrow="open"/>
              </v:shape>
            </w:pict>
          </mc:Fallback>
        </mc:AlternateContent>
      </w:r>
    </w:p>
    <w:p w14:paraId="7FD3F78F" w14:textId="1FC43E44" w:rsidR="00AC6602" w:rsidRDefault="00AC6602" w:rsidP="00AC6602">
      <w:pPr>
        <w:rPr>
          <w:sz w:val="24"/>
          <w:szCs w:val="24"/>
          <w:lang w:val="id-ID"/>
        </w:rPr>
      </w:pPr>
      <w:r>
        <w:rPr>
          <w:noProof/>
          <w:sz w:val="24"/>
          <w:szCs w:val="24"/>
          <w:lang w:val="id-ID" w:eastAsia="id-ID"/>
        </w:rPr>
        <mc:AlternateContent>
          <mc:Choice Requires="wps">
            <w:drawing>
              <wp:anchor distT="0" distB="0" distL="114300" distR="114300" simplePos="0" relativeHeight="503316479" behindDoc="0" locked="0" layoutInCell="1" allowOverlap="1" wp14:anchorId="46957FC2" wp14:editId="7FBDAA64">
                <wp:simplePos x="0" y="0"/>
                <wp:positionH relativeFrom="column">
                  <wp:posOffset>1583955</wp:posOffset>
                </wp:positionH>
                <wp:positionV relativeFrom="paragraph">
                  <wp:posOffset>3736</wp:posOffset>
                </wp:positionV>
                <wp:extent cx="1392555" cy="542512"/>
                <wp:effectExtent l="0" t="57150" r="0" b="29210"/>
                <wp:wrapNone/>
                <wp:docPr id="6" name="Straight Arrow Connector 6"/>
                <wp:cNvGraphicFramePr/>
                <a:graphic xmlns:a="http://schemas.openxmlformats.org/drawingml/2006/main">
                  <a:graphicData uri="http://schemas.microsoft.com/office/word/2010/wordprocessingShape">
                    <wps:wsp>
                      <wps:cNvCnPr/>
                      <wps:spPr>
                        <a:xfrm flipV="1">
                          <a:off x="0" y="0"/>
                          <a:ext cx="1392555" cy="5425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124.7pt;margin-top:.3pt;width:109.65pt;height:42.7pt;flip:y;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" strokecolor="black [3040]">
                <v:stroke endarrow="open"/>
              </v:shape>
            </w:pict>
          </mc:Fallback>
        </mc:AlternateContent>
      </w:r>
    </w:p>
    <w:p w14:paraId="01CD2EB3" w14:textId="59B596D5" w:rsidR="00AC6602" w:rsidRDefault="00AC6602" w:rsidP="00AC6602">
      <w:pPr>
        <w:rPr>
          <w:sz w:val="24"/>
          <w:szCs w:val="24"/>
          <w:lang w:val="id-ID"/>
        </w:rPr>
      </w:pPr>
      <w:r>
        <w:rPr>
          <w:noProof/>
          <w:sz w:val="24"/>
          <w:szCs w:val="24"/>
          <w:lang w:val="id-ID" w:eastAsia="id-ID"/>
        </w:rPr>
        <mc:AlternateContent>
          <mc:Choice Requires="wps">
            <w:drawing>
              <wp:anchor distT="0" distB="0" distL="114300" distR="114300" simplePos="0" relativeHeight="503316479" behindDoc="0" locked="0" layoutInCell="1" allowOverlap="1" wp14:anchorId="3D708566" wp14:editId="0A37DDE3">
                <wp:simplePos x="0" y="0"/>
                <wp:positionH relativeFrom="column">
                  <wp:posOffset>183515</wp:posOffset>
                </wp:positionH>
                <wp:positionV relativeFrom="paragraph">
                  <wp:posOffset>22860</wp:posOffset>
                </wp:positionV>
                <wp:extent cx="1403350" cy="701675"/>
                <wp:effectExtent l="0" t="0" r="25400" b="22225"/>
                <wp:wrapNone/>
                <wp:docPr id="3" name="Oval 3"/>
                <wp:cNvGraphicFramePr/>
                <a:graphic xmlns:a="http://schemas.openxmlformats.org/drawingml/2006/main">
                  <a:graphicData uri="http://schemas.microsoft.com/office/word/2010/wordprocessingShape">
                    <wps:wsp>
                      <wps:cNvSpPr/>
                      <wps:spPr>
                        <a:xfrm>
                          <a:off x="0" y="0"/>
                          <a:ext cx="1403350" cy="701675"/>
                        </a:xfrm>
                        <a:prstGeom prst="ellipse">
                          <a:avLst/>
                        </a:prstGeom>
                      </wps:spPr>
                      <wps:style>
                        <a:lnRef idx="2">
                          <a:schemeClr val="dk1"/>
                        </a:lnRef>
                        <a:fillRef idx="1">
                          <a:schemeClr val="lt1"/>
                        </a:fillRef>
                        <a:effectRef idx="0">
                          <a:schemeClr val="dk1"/>
                        </a:effectRef>
                        <a:fontRef idx="minor">
                          <a:schemeClr val="dk1"/>
                        </a:fontRef>
                      </wps:style>
                      <wps:txbx>
                        <w:txbxContent>
                          <w:p w14:paraId="5BDB4662" w14:textId="39012597" w:rsidR="00AC6602" w:rsidRDefault="00AC6602" w:rsidP="00AC6602">
                            <w:pPr>
                              <w:jc w:val="center"/>
                              <w:rPr>
                                <w:lang w:val="id-ID"/>
                              </w:rPr>
                            </w:pPr>
                            <w:r>
                              <w:rPr>
                                <w:lang w:val="id-ID"/>
                              </w:rPr>
                              <w:t>Bagi Hasil</w:t>
                            </w:r>
                          </w:p>
                          <w:p w14:paraId="06280202" w14:textId="57415110" w:rsidR="00AC6602" w:rsidRPr="00AC6602" w:rsidRDefault="00AC6602" w:rsidP="00AC6602">
                            <w:pPr>
                              <w:jc w:val="center"/>
                              <w:rPr>
                                <w:lang w:val="id-ID"/>
                              </w:rPr>
                            </w:pPr>
                            <w:r>
                              <w:rPr>
                                <w:lang w:val="id-ID"/>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8" style="position:absolute;margin-left:14.45pt;margin-top:1.8pt;width:110.5pt;height:55.25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" fillcolor="white [3201]" strokecolor="black [3200]" strokeweight="2pt">
                <v:textbox>
                  <w:txbxContent>
                    <w:p w14:paraId="5BDB4662" w14:textId="39012597" w:rsidR="00AC6602" w:rsidRDefault="00AC6602" w:rsidP="00AC6602">
                      <w:pPr>
                        <w:jc w:val="center"/>
                        <w:rPr>
                          <w:lang w:val="id-ID"/>
                        </w:rPr>
                      </w:pPr>
                      <w:r>
                        <w:rPr>
                          <w:lang w:val="id-ID"/>
                        </w:rPr>
                        <w:t>Bagi Hasil</w:t>
                      </w:r>
                    </w:p>
                    <w:p w14:paraId="06280202" w14:textId="57415110" w:rsidR="00AC6602" w:rsidRPr="00AC6602" w:rsidRDefault="00AC6602" w:rsidP="00AC6602">
                      <w:pPr>
                        <w:jc w:val="center"/>
                        <w:rPr>
                          <w:lang w:val="id-ID"/>
                        </w:rPr>
                      </w:pPr>
                      <w:r>
                        <w:rPr>
                          <w:lang w:val="id-ID"/>
                        </w:rPr>
                        <w:t>(X2)</w:t>
                      </w:r>
                    </w:p>
                  </w:txbxContent>
                </v:textbox>
              </v:oval>
            </w:pict>
          </mc:Fallback>
        </mc:AlternateContent>
      </w:r>
    </w:p>
    <w:p w14:paraId="37854558" w14:textId="77777777" w:rsidR="00AC6602" w:rsidRDefault="00AC6602" w:rsidP="00AC6602">
      <w:pPr>
        <w:rPr>
          <w:sz w:val="24"/>
          <w:szCs w:val="24"/>
          <w:lang w:val="id-ID"/>
        </w:rPr>
      </w:pPr>
    </w:p>
    <w:p w14:paraId="0EC22348" w14:textId="77777777" w:rsidR="00AC6602" w:rsidRDefault="00AC6602" w:rsidP="00AC6602">
      <w:pPr>
        <w:rPr>
          <w:sz w:val="24"/>
          <w:szCs w:val="24"/>
          <w:lang w:val="id-ID"/>
        </w:rPr>
      </w:pPr>
    </w:p>
    <w:p w14:paraId="48D03143" w14:textId="77777777" w:rsidR="00AC6602" w:rsidRDefault="00AC6602" w:rsidP="00AC6602">
      <w:pPr>
        <w:rPr>
          <w:sz w:val="24"/>
          <w:szCs w:val="24"/>
          <w:lang w:val="id-ID"/>
        </w:rPr>
      </w:pPr>
    </w:p>
    <w:p w14:paraId="5972582B" w14:textId="77777777" w:rsidR="00AC6602" w:rsidRDefault="00AC6602" w:rsidP="00AC6602">
      <w:pPr>
        <w:rPr>
          <w:sz w:val="24"/>
          <w:szCs w:val="24"/>
          <w:lang w:val="id-ID"/>
        </w:rPr>
      </w:pPr>
    </w:p>
    <w:p w14:paraId="3CD716AB" w14:textId="08BA3EB0" w:rsidR="00AC6602" w:rsidRDefault="00AC6602" w:rsidP="00AC6602">
      <w:pPr>
        <w:rPr>
          <w:sz w:val="24"/>
          <w:szCs w:val="24"/>
          <w:lang w:val="id-ID"/>
        </w:rPr>
      </w:pPr>
    </w:p>
    <w:p w14:paraId="78CF0091" w14:textId="228D64DB" w:rsidR="00AC6602" w:rsidRPr="00AC6602" w:rsidRDefault="00AC6602" w:rsidP="00AC6602">
      <w:pPr>
        <w:rPr>
          <w:sz w:val="24"/>
          <w:szCs w:val="24"/>
          <w:lang w:val="id-ID"/>
        </w:rPr>
      </w:pPr>
      <w:r w:rsidRPr="00AC6602">
        <w:rPr>
          <w:rFonts w:eastAsia="Calibri"/>
          <w:b/>
          <w:sz w:val="24"/>
          <w:szCs w:val="24"/>
          <w:lang w:val="id-ID"/>
        </w:rPr>
        <w:t xml:space="preserve">Hipotesis </w:t>
      </w:r>
    </w:p>
    <w:p w14:paraId="3855AC31" w14:textId="77777777" w:rsidR="00AC6602" w:rsidRPr="00AC6602" w:rsidRDefault="00AC6602" w:rsidP="0055211D">
      <w:pPr>
        <w:spacing w:line="276" w:lineRule="auto"/>
        <w:ind w:firstLine="567"/>
        <w:jc w:val="both"/>
        <w:rPr>
          <w:rFonts w:eastAsia="Calibri"/>
          <w:sz w:val="24"/>
          <w:szCs w:val="24"/>
        </w:rPr>
      </w:pPr>
      <w:r w:rsidRPr="00AC6602">
        <w:rPr>
          <w:rFonts w:eastAsia="Calibri"/>
          <w:sz w:val="24"/>
          <w:szCs w:val="24"/>
          <w:lang w:val="id-ID"/>
        </w:rPr>
        <w:t xml:space="preserve">Hipotesis merupakan suatu kesimpulan atau jawaban sementara yang masih perlu adanya pembuktian atas kebenarannya. Hipotesis adalah kesimpulan </w:t>
      </w:r>
      <w:r w:rsidRPr="00AC6602">
        <w:rPr>
          <w:rFonts w:eastAsia="Calibri"/>
          <w:i/>
          <w:sz w:val="24"/>
          <w:szCs w:val="24"/>
          <w:lang w:val="id-ID"/>
        </w:rPr>
        <w:t>(conclusion)</w:t>
      </w:r>
      <w:r w:rsidRPr="00AC6602">
        <w:rPr>
          <w:rFonts w:eastAsia="Calibri"/>
          <w:sz w:val="24"/>
          <w:szCs w:val="24"/>
          <w:lang w:val="id-ID"/>
        </w:rPr>
        <w:t xml:space="preserve"> sementara terhadap permasalahan yang akan dilakukan penelitian. Dari uraian diatas, maka hipotesis dalam penelitian yang akan penulis buat adalah sebagai berikut</w:t>
      </w:r>
      <w:r w:rsidRPr="00AC6602">
        <w:rPr>
          <w:rFonts w:eastAsia="Calibri"/>
          <w:color w:val="FFFFFF"/>
          <w:sz w:val="24"/>
          <w:szCs w:val="24"/>
        </w:rPr>
        <w:t>”</w:t>
      </w:r>
      <w:r w:rsidRPr="00AC6602">
        <w:rPr>
          <w:rFonts w:eastAsia="Calibri"/>
          <w:sz w:val="24"/>
          <w:szCs w:val="24"/>
          <w:lang w:val="id-ID"/>
        </w:rPr>
        <w:t>:</w:t>
      </w:r>
    </w:p>
    <w:p w14:paraId="49BBB4D5" w14:textId="77777777" w:rsidR="00AC6602" w:rsidRPr="00AC6602" w:rsidRDefault="00AC6602" w:rsidP="0055211D">
      <w:pPr>
        <w:numPr>
          <w:ilvl w:val="0"/>
          <w:numId w:val="2"/>
        </w:numPr>
        <w:spacing w:before="240" w:after="200" w:line="276" w:lineRule="auto"/>
        <w:ind w:left="567" w:hanging="283"/>
        <w:contextualSpacing/>
        <w:jc w:val="both"/>
        <w:rPr>
          <w:rFonts w:eastAsia="Calibri"/>
          <w:b/>
          <w:sz w:val="24"/>
          <w:szCs w:val="24"/>
        </w:rPr>
      </w:pPr>
      <w:r w:rsidRPr="00AC6602">
        <w:rPr>
          <w:rFonts w:eastAsia="Calibri"/>
          <w:b/>
          <w:color w:val="FFFFFF"/>
          <w:sz w:val="24"/>
          <w:szCs w:val="24"/>
        </w:rPr>
        <w:t>“</w:t>
      </w:r>
      <w:r w:rsidRPr="00AC6602">
        <w:rPr>
          <w:rFonts w:eastAsia="Calibri"/>
          <w:b/>
          <w:sz w:val="24"/>
          <w:szCs w:val="24"/>
          <w:lang w:val="id-ID"/>
        </w:rPr>
        <w:t>Pengaruh Suku Bunga terhadap Dana Pihak Ketiga (DPK)</w:t>
      </w:r>
    </w:p>
    <w:p w14:paraId="411531D6" w14:textId="77777777" w:rsidR="00AC6602" w:rsidRPr="00AC6602" w:rsidRDefault="00AC6602" w:rsidP="0055211D">
      <w:pPr>
        <w:spacing w:line="276" w:lineRule="auto"/>
        <w:ind w:firstLine="567"/>
        <w:jc w:val="both"/>
        <w:rPr>
          <w:rFonts w:eastAsia="Calibri"/>
          <w:sz w:val="24"/>
          <w:szCs w:val="24"/>
          <w:lang w:val="id-ID"/>
        </w:rPr>
      </w:pPr>
      <w:r w:rsidRPr="00AC6602">
        <w:rPr>
          <w:rFonts w:eastAsia="Calibri"/>
          <w:sz w:val="24"/>
          <w:szCs w:val="24"/>
          <w:lang w:val="id-ID"/>
        </w:rPr>
        <w:t>Pengaruh suku bunga tehadap dana pihak ketiga dijelaskan dalam penelitian</w:t>
      </w:r>
      <w:r w:rsidRPr="00AC6602">
        <w:rPr>
          <w:rFonts w:eastAsia="Calibri"/>
          <w:color w:val="FFFFFF"/>
          <w:sz w:val="24"/>
          <w:szCs w:val="24"/>
        </w:rPr>
        <w:t>”</w:t>
      </w:r>
      <w:r w:rsidRPr="00AC6602">
        <w:rPr>
          <w:rFonts w:eastAsia="Calibri"/>
          <w:sz w:val="24"/>
          <w:szCs w:val="24"/>
          <w:lang w:val="id-ID"/>
        </w:rPr>
        <w:t xml:space="preserve"> Muhammadinah (2020) menyatakan bahwa BI Rate (</w:t>
      </w:r>
      <w:r w:rsidRPr="00AC6602">
        <w:rPr>
          <w:rFonts w:eastAsia="Calibri"/>
          <w:color w:val="FFFFFF"/>
          <w:sz w:val="24"/>
          <w:szCs w:val="24"/>
        </w:rPr>
        <w:t>“</w:t>
      </w:r>
      <w:r w:rsidRPr="00AC6602">
        <w:rPr>
          <w:rFonts w:eastAsia="Calibri"/>
          <w:sz w:val="24"/>
          <w:szCs w:val="24"/>
          <w:lang w:val="id-ID"/>
        </w:rPr>
        <w:t>suku bunga) berpengaruh dan signifikan terhadap dana pihak ketiga</w:t>
      </w:r>
      <w:r w:rsidRPr="00AC6602">
        <w:rPr>
          <w:rFonts w:eastAsia="Calibri"/>
          <w:i/>
          <w:sz w:val="24"/>
          <w:szCs w:val="24"/>
          <w:lang w:val="id-ID"/>
        </w:rPr>
        <w:t xml:space="preserve">. </w:t>
      </w:r>
      <w:r w:rsidRPr="00AC6602">
        <w:rPr>
          <w:rFonts w:eastAsia="Calibri"/>
          <w:sz w:val="24"/>
          <w:szCs w:val="24"/>
          <w:lang w:val="id-ID"/>
        </w:rPr>
        <w:t>Hal ini</w:t>
      </w:r>
      <w:r w:rsidRPr="00AC6602">
        <w:rPr>
          <w:rFonts w:eastAsia="Calibri"/>
          <w:color w:val="FFFFFF"/>
          <w:sz w:val="24"/>
          <w:szCs w:val="24"/>
          <w:lang w:val="id-ID"/>
        </w:rPr>
        <w:t>”</w:t>
      </w:r>
      <w:r w:rsidRPr="00AC6602">
        <w:rPr>
          <w:rFonts w:eastAsia="Calibri"/>
          <w:sz w:val="24"/>
          <w:szCs w:val="24"/>
          <w:lang w:val="id-ID"/>
        </w:rPr>
        <w:t xml:space="preserve"> karena disebabkan apabila terjadi peningkatan suku bunga, sehingga mempengaruhi masyarakat untuk menyimpan dananya pada pihak perbankan syariah. Penelitian ini bertolak belakang dengan</w:t>
      </w:r>
      <w:r w:rsidRPr="00AC6602">
        <w:rPr>
          <w:rFonts w:eastAsia="Calibri"/>
          <w:color w:val="FFFFFF"/>
          <w:sz w:val="24"/>
          <w:szCs w:val="24"/>
        </w:rPr>
        <w:t>”</w:t>
      </w:r>
      <w:r w:rsidRPr="00AC6602">
        <w:rPr>
          <w:rFonts w:eastAsia="Calibri"/>
          <w:sz w:val="24"/>
          <w:szCs w:val="24"/>
          <w:lang w:val="id-ID"/>
        </w:rPr>
        <w:t xml:space="preserve"> hasil </w:t>
      </w:r>
      <w:r w:rsidRPr="00AC6602">
        <w:rPr>
          <w:rFonts w:eastAsia="Calibri"/>
          <w:color w:val="FFFFFF"/>
          <w:sz w:val="24"/>
          <w:szCs w:val="24"/>
        </w:rPr>
        <w:t>“</w:t>
      </w:r>
      <w:r w:rsidRPr="00AC6602">
        <w:rPr>
          <w:rFonts w:eastAsia="Calibri"/>
          <w:sz w:val="24"/>
          <w:szCs w:val="24"/>
          <w:lang w:val="id-ID"/>
        </w:rPr>
        <w:t>penelitian yang dilakukan oleh Alinda dan Riduwan (2016) menyatakan bahwa tingkat suku bunga tidak berpengaruh terhadap</w:t>
      </w:r>
      <w:r w:rsidRPr="00AC6602">
        <w:rPr>
          <w:rFonts w:eastAsia="Calibri"/>
          <w:color w:val="FFFFFF"/>
          <w:sz w:val="24"/>
          <w:szCs w:val="24"/>
        </w:rPr>
        <w:t>“</w:t>
      </w:r>
      <w:r w:rsidRPr="00AC6602">
        <w:rPr>
          <w:rFonts w:eastAsia="Calibri"/>
          <w:sz w:val="24"/>
          <w:szCs w:val="24"/>
          <w:lang w:val="id-ID"/>
        </w:rPr>
        <w:t>dana pihak ketiga.</w:t>
      </w:r>
    </w:p>
    <w:p w14:paraId="6525AC24" w14:textId="77777777" w:rsidR="00AC6602" w:rsidRPr="00AC6602" w:rsidRDefault="00AC6602" w:rsidP="0055211D">
      <w:pPr>
        <w:spacing w:after="200" w:line="276" w:lineRule="auto"/>
        <w:ind w:left="1134" w:hanging="567"/>
        <w:jc w:val="both"/>
        <w:rPr>
          <w:rFonts w:eastAsia="Calibri"/>
          <w:sz w:val="24"/>
          <w:szCs w:val="24"/>
          <w:lang w:val="id-ID"/>
        </w:rPr>
      </w:pPr>
      <w:r w:rsidRPr="00AC6602">
        <w:rPr>
          <w:rFonts w:eastAsia="Calibri"/>
          <w:sz w:val="24"/>
          <w:szCs w:val="24"/>
          <w:lang w:val="id-ID"/>
        </w:rPr>
        <w:t>H</w:t>
      </w:r>
      <w:r w:rsidRPr="00AC6602">
        <w:rPr>
          <w:rFonts w:eastAsia="Calibri"/>
          <w:sz w:val="24"/>
          <w:szCs w:val="24"/>
          <w:vertAlign w:val="subscript"/>
          <w:lang w:val="id-ID"/>
        </w:rPr>
        <w:t xml:space="preserve">1 </w:t>
      </w:r>
      <w:r w:rsidRPr="00AC6602">
        <w:rPr>
          <w:rFonts w:eastAsia="Calibri"/>
          <w:sz w:val="24"/>
          <w:szCs w:val="24"/>
          <w:lang w:val="id-ID"/>
        </w:rPr>
        <w:t>= Diduga suku bunga berpengaruh positif</w:t>
      </w:r>
      <w:r w:rsidRPr="00AC6602">
        <w:rPr>
          <w:rFonts w:eastAsia="Calibri"/>
          <w:sz w:val="24"/>
          <w:szCs w:val="24"/>
        </w:rPr>
        <w:t xml:space="preserve"> dan signifikan</w:t>
      </w:r>
      <w:r w:rsidRPr="00AC6602">
        <w:rPr>
          <w:rFonts w:eastAsia="Calibri"/>
          <w:color w:val="FFFFFF"/>
          <w:sz w:val="24"/>
          <w:szCs w:val="24"/>
        </w:rPr>
        <w:t>“</w:t>
      </w:r>
      <w:r w:rsidRPr="00AC6602">
        <w:rPr>
          <w:rFonts w:eastAsia="Calibri"/>
          <w:sz w:val="24"/>
          <w:szCs w:val="24"/>
          <w:lang w:val="id-ID"/>
        </w:rPr>
        <w:t>terhadap Dana Pihak Ketiga.</w:t>
      </w:r>
    </w:p>
    <w:p w14:paraId="7149D344" w14:textId="77777777" w:rsidR="00AC6602" w:rsidRPr="00AC6602" w:rsidRDefault="00AC6602" w:rsidP="0055211D">
      <w:pPr>
        <w:numPr>
          <w:ilvl w:val="0"/>
          <w:numId w:val="2"/>
        </w:numPr>
        <w:spacing w:before="240" w:after="200" w:line="276" w:lineRule="auto"/>
        <w:ind w:left="567" w:hanging="283"/>
        <w:contextualSpacing/>
        <w:jc w:val="both"/>
        <w:rPr>
          <w:rFonts w:eastAsia="Calibri"/>
          <w:b/>
          <w:sz w:val="24"/>
          <w:szCs w:val="24"/>
          <w:lang w:val="id-ID"/>
        </w:rPr>
      </w:pPr>
      <w:r w:rsidRPr="00AC6602">
        <w:rPr>
          <w:rFonts w:eastAsia="Calibri"/>
          <w:b/>
          <w:sz w:val="24"/>
          <w:szCs w:val="24"/>
          <w:lang w:val="id-ID"/>
        </w:rPr>
        <w:t>Pengaruh Nisbah Bagi Hasil terhadap Dana Pihak Ketiga</w:t>
      </w:r>
    </w:p>
    <w:p w14:paraId="383AD103" w14:textId="77777777" w:rsidR="00AC6602" w:rsidRPr="00AC6602" w:rsidRDefault="00AC6602" w:rsidP="0055211D">
      <w:pPr>
        <w:spacing w:after="200" w:line="276" w:lineRule="auto"/>
        <w:ind w:firstLine="567"/>
        <w:jc w:val="both"/>
        <w:rPr>
          <w:rFonts w:eastAsia="Calibri"/>
          <w:sz w:val="24"/>
          <w:szCs w:val="24"/>
        </w:rPr>
      </w:pPr>
      <w:r w:rsidRPr="00AC6602">
        <w:rPr>
          <w:rFonts w:eastAsia="Calibri"/>
          <w:sz w:val="24"/>
          <w:szCs w:val="24"/>
          <w:lang w:val="id-ID"/>
        </w:rPr>
        <w:t>Pengaruh nisbah bagi hasil terhadap dana pihak ketiga dijelaskan dalam penelitian</w:t>
      </w:r>
      <w:r w:rsidRPr="00AC6602">
        <w:rPr>
          <w:rFonts w:eastAsia="Calibri"/>
          <w:color w:val="FFFFFF"/>
          <w:sz w:val="24"/>
          <w:szCs w:val="24"/>
          <w:lang w:val="id-ID"/>
        </w:rPr>
        <w:t>”</w:t>
      </w:r>
      <w:r w:rsidRPr="00AC6602">
        <w:rPr>
          <w:rFonts w:eastAsia="Calibri"/>
          <w:sz w:val="24"/>
          <w:szCs w:val="24"/>
          <w:lang w:val="id-ID"/>
        </w:rPr>
        <w:t xml:space="preserve"> Al-Jihadi, (2020) menyatakan bahwa nisbah bagi hasil menunjukan pengaruh postif terhadap</w:t>
      </w:r>
      <w:r w:rsidRPr="00AC6602">
        <w:rPr>
          <w:rFonts w:eastAsia="Calibri"/>
          <w:color w:val="FFFFFF"/>
          <w:sz w:val="24"/>
          <w:szCs w:val="24"/>
          <w:lang w:val="id-ID"/>
        </w:rPr>
        <w:t>“</w:t>
      </w:r>
      <w:r w:rsidRPr="00AC6602">
        <w:rPr>
          <w:rFonts w:eastAsia="Calibri"/>
          <w:sz w:val="24"/>
          <w:szCs w:val="24"/>
          <w:lang w:val="id-ID"/>
        </w:rPr>
        <w:t xml:space="preserve">deposito mudharabah. Hasil penelitian ini didukung dengan penelitian </w:t>
      </w:r>
      <w:r w:rsidRPr="00AC6602">
        <w:rPr>
          <w:rFonts w:eastAsia="Calibri"/>
          <w:sz w:val="24"/>
          <w:szCs w:val="24"/>
        </w:rPr>
        <w:t>Alinda dan Riduwan</w:t>
      </w:r>
      <w:r w:rsidRPr="00AC6602">
        <w:rPr>
          <w:rFonts w:eastAsia="Calibri"/>
          <w:sz w:val="24"/>
          <w:szCs w:val="24"/>
          <w:lang w:val="id-ID"/>
        </w:rPr>
        <w:t xml:space="preserve">, </w:t>
      </w:r>
      <w:r w:rsidRPr="00AC6602">
        <w:rPr>
          <w:rFonts w:eastAsia="Calibri"/>
          <w:sz w:val="24"/>
          <w:szCs w:val="24"/>
        </w:rPr>
        <w:t>(</w:t>
      </w:r>
      <w:r w:rsidRPr="00AC6602">
        <w:rPr>
          <w:rFonts w:eastAsia="Calibri"/>
          <w:sz w:val="24"/>
          <w:szCs w:val="24"/>
          <w:lang w:val="id-ID"/>
        </w:rPr>
        <w:t>201</w:t>
      </w:r>
      <w:r w:rsidRPr="00AC6602">
        <w:rPr>
          <w:rFonts w:eastAsia="Calibri"/>
          <w:sz w:val="24"/>
          <w:szCs w:val="24"/>
        </w:rPr>
        <w:t>6</w:t>
      </w:r>
      <w:r w:rsidRPr="00AC6602">
        <w:rPr>
          <w:rFonts w:eastAsia="Calibri"/>
          <w:sz w:val="24"/>
          <w:szCs w:val="24"/>
          <w:lang w:val="id-ID"/>
        </w:rPr>
        <w:t>) menyatakan bahwa bagi hasil berpengaruh positif terhadap</w:t>
      </w:r>
      <w:r w:rsidRPr="00AC6602">
        <w:rPr>
          <w:rFonts w:eastAsia="Calibri"/>
          <w:color w:val="FFFFFF"/>
          <w:sz w:val="24"/>
          <w:szCs w:val="24"/>
        </w:rPr>
        <w:t>”</w:t>
      </w:r>
      <w:r w:rsidRPr="00AC6602">
        <w:rPr>
          <w:rFonts w:eastAsia="Calibri"/>
          <w:sz w:val="24"/>
          <w:szCs w:val="24"/>
          <w:lang w:val="id-ID"/>
        </w:rPr>
        <w:t xml:space="preserve"> dana pihak ketiga. </w:t>
      </w:r>
      <w:r w:rsidRPr="00AC6602">
        <w:rPr>
          <w:rFonts w:eastAsia="Calibri"/>
          <w:color w:val="FFFFFF"/>
          <w:sz w:val="24"/>
          <w:szCs w:val="24"/>
          <w:lang w:val="id-ID"/>
        </w:rPr>
        <w:t>“</w:t>
      </w:r>
      <w:r w:rsidRPr="00AC6602">
        <w:rPr>
          <w:rFonts w:eastAsia="Calibri"/>
          <w:sz w:val="24"/>
          <w:szCs w:val="24"/>
          <w:lang w:val="id-ID"/>
        </w:rPr>
        <w:t>Artinya pada saat tingkat bagi hasil naik maka dana pihak ketiga juga akan mengalami kenaikan, begitupula pada saat tingkat bagi hasil turun maka dana pihak ketiga akan turun</w:t>
      </w:r>
      <w:r w:rsidRPr="00AC6602">
        <w:rPr>
          <w:rFonts w:eastAsia="Calibri"/>
          <w:color w:val="FFFFFF"/>
          <w:sz w:val="6"/>
          <w:szCs w:val="6"/>
          <w:lang w:val="id-ID"/>
        </w:rPr>
        <w:t>”</w:t>
      </w:r>
      <w:r w:rsidRPr="00AC6602">
        <w:rPr>
          <w:rFonts w:eastAsia="Calibri"/>
          <w:sz w:val="24"/>
          <w:szCs w:val="24"/>
          <w:lang w:val="id-ID"/>
        </w:rPr>
        <w:t xml:space="preserve">. </w:t>
      </w:r>
      <w:proofErr w:type="gramStart"/>
      <w:r w:rsidRPr="00AC6602">
        <w:rPr>
          <w:rFonts w:eastAsia="Calibri"/>
          <w:sz w:val="24"/>
          <w:szCs w:val="24"/>
        </w:rPr>
        <w:t xml:space="preserve">Penelitian ini tidak sejalan dengan penelitian yang diilakukan oleh Sugiharti (2021) menyatakan bahwa bagi hasil tidk memiliki penngaruh yang signifikn terhadap dan </w:t>
      </w:r>
      <w:r w:rsidRPr="00AC6602">
        <w:rPr>
          <w:rFonts w:eastAsia="Calibri"/>
          <w:color w:val="FFFFFF"/>
          <w:sz w:val="24"/>
          <w:szCs w:val="24"/>
        </w:rPr>
        <w:t>“</w:t>
      </w:r>
      <w:r w:rsidRPr="00AC6602">
        <w:rPr>
          <w:rFonts w:eastAsia="Calibri"/>
          <w:sz w:val="24"/>
          <w:szCs w:val="24"/>
        </w:rPr>
        <w:t>pihak ketiga bank umum syariah di Indonesia.</w:t>
      </w:r>
      <w:proofErr w:type="gramEnd"/>
    </w:p>
    <w:p w14:paraId="43713CED" w14:textId="77777777" w:rsidR="00AC6602" w:rsidRPr="00AC6602" w:rsidRDefault="00AC6602" w:rsidP="0055211D">
      <w:pPr>
        <w:spacing w:line="276" w:lineRule="auto"/>
        <w:ind w:left="1134" w:hanging="567"/>
        <w:jc w:val="both"/>
        <w:rPr>
          <w:rFonts w:eastAsia="Calibri"/>
          <w:sz w:val="24"/>
          <w:szCs w:val="24"/>
        </w:rPr>
      </w:pPr>
      <w:r w:rsidRPr="00AC6602">
        <w:rPr>
          <w:rFonts w:eastAsia="Calibri"/>
          <w:sz w:val="24"/>
          <w:szCs w:val="24"/>
          <w:lang w:val="id-ID"/>
        </w:rPr>
        <w:t>H</w:t>
      </w:r>
      <w:r w:rsidRPr="00AC6602">
        <w:rPr>
          <w:rFonts w:eastAsia="Calibri"/>
          <w:sz w:val="24"/>
          <w:szCs w:val="24"/>
          <w:vertAlign w:val="subscript"/>
          <w:lang w:val="id-ID"/>
        </w:rPr>
        <w:t xml:space="preserve">2 </w:t>
      </w:r>
      <w:r w:rsidRPr="00AC6602">
        <w:rPr>
          <w:rFonts w:eastAsia="Calibri"/>
          <w:sz w:val="24"/>
          <w:szCs w:val="24"/>
          <w:lang w:val="id-ID"/>
        </w:rPr>
        <w:t>= Diduga Nisbah Bagi Hasil</w:t>
      </w:r>
      <w:r w:rsidRPr="00AC6602">
        <w:rPr>
          <w:rFonts w:eastAsia="Calibri"/>
          <w:color w:val="FFFFFF"/>
          <w:sz w:val="24"/>
          <w:szCs w:val="24"/>
        </w:rPr>
        <w:t>“</w:t>
      </w:r>
      <w:r w:rsidRPr="00AC6602">
        <w:rPr>
          <w:rFonts w:eastAsia="Calibri"/>
          <w:sz w:val="24"/>
          <w:szCs w:val="24"/>
          <w:lang w:val="id-ID"/>
        </w:rPr>
        <w:t xml:space="preserve">berpengaruh positif </w:t>
      </w:r>
      <w:r w:rsidRPr="00AC6602">
        <w:rPr>
          <w:rFonts w:eastAsia="Calibri"/>
          <w:sz w:val="24"/>
          <w:szCs w:val="24"/>
        </w:rPr>
        <w:t xml:space="preserve">dan signifikan </w:t>
      </w:r>
      <w:r w:rsidRPr="00AC6602">
        <w:rPr>
          <w:rFonts w:eastAsia="Calibri"/>
          <w:sz w:val="24"/>
          <w:szCs w:val="24"/>
          <w:lang w:val="id-ID"/>
        </w:rPr>
        <w:t>terhadap Dana Pihak Ketiga</w:t>
      </w:r>
    </w:p>
    <w:p w14:paraId="6A3B2BF5" w14:textId="77777777" w:rsidR="00AC6602" w:rsidRPr="00AC6602" w:rsidRDefault="00AC6602" w:rsidP="0055211D">
      <w:pPr>
        <w:numPr>
          <w:ilvl w:val="0"/>
          <w:numId w:val="2"/>
        </w:numPr>
        <w:spacing w:before="240" w:after="200" w:line="276" w:lineRule="auto"/>
        <w:ind w:left="567" w:hanging="283"/>
        <w:contextualSpacing/>
        <w:jc w:val="both"/>
        <w:rPr>
          <w:rFonts w:eastAsia="Calibri"/>
          <w:b/>
          <w:sz w:val="24"/>
          <w:szCs w:val="24"/>
          <w:lang w:val="id-ID"/>
        </w:rPr>
      </w:pPr>
      <w:r w:rsidRPr="00AC6602">
        <w:rPr>
          <w:rFonts w:eastAsia="Calibri"/>
          <w:b/>
          <w:sz w:val="24"/>
          <w:szCs w:val="24"/>
          <w:lang w:val="id-ID"/>
        </w:rPr>
        <w:t>Pengaruh Tingkat Suku Bunga dan Nisbah Bagi Hasil terhadap Dana Pihak Ketiga</w:t>
      </w:r>
      <w:r w:rsidRPr="00AC6602">
        <w:rPr>
          <w:rFonts w:eastAsia="Calibri"/>
          <w:b/>
          <w:color w:val="FFFFFF"/>
          <w:sz w:val="24"/>
          <w:szCs w:val="24"/>
        </w:rPr>
        <w:t>”</w:t>
      </w:r>
    </w:p>
    <w:p w14:paraId="7B124A5D" w14:textId="77777777" w:rsidR="00AC6602" w:rsidRPr="00AC6602" w:rsidRDefault="00AC6602" w:rsidP="0055211D">
      <w:pPr>
        <w:spacing w:line="276" w:lineRule="auto"/>
        <w:ind w:firstLine="567"/>
        <w:jc w:val="both"/>
        <w:rPr>
          <w:rFonts w:eastAsia="Calibri"/>
          <w:sz w:val="24"/>
          <w:szCs w:val="24"/>
        </w:rPr>
      </w:pPr>
      <w:r w:rsidRPr="00AC6602">
        <w:rPr>
          <w:rFonts w:eastAsia="Calibri"/>
          <w:color w:val="FFFFFF"/>
          <w:sz w:val="24"/>
          <w:szCs w:val="24"/>
          <w:lang w:val="id-ID"/>
        </w:rPr>
        <w:t>“</w:t>
      </w:r>
      <w:r w:rsidRPr="00AC6602">
        <w:rPr>
          <w:rFonts w:eastAsia="Calibri"/>
          <w:sz w:val="24"/>
          <w:szCs w:val="24"/>
          <w:lang w:val="id-ID"/>
        </w:rPr>
        <w:t>Pengaruh tingkat suku bunga dan nisbah bagi hasil terhadap dana pihak ketiga</w:t>
      </w:r>
      <w:r w:rsidRPr="00AC6602">
        <w:rPr>
          <w:rFonts w:eastAsia="Calibri"/>
          <w:color w:val="FFFFFF"/>
          <w:sz w:val="24"/>
          <w:szCs w:val="24"/>
          <w:lang w:val="id-ID"/>
        </w:rPr>
        <w:t>”</w:t>
      </w:r>
      <w:r w:rsidRPr="00AC6602">
        <w:rPr>
          <w:rFonts w:eastAsia="Calibri"/>
          <w:sz w:val="24"/>
          <w:szCs w:val="24"/>
          <w:lang w:val="id-ID"/>
        </w:rPr>
        <w:t xml:space="preserve"> dijelaskan dalam penelitian (Muhammadinah, 2020) menunjukan </w:t>
      </w:r>
      <w:r w:rsidRPr="00AC6602">
        <w:rPr>
          <w:rFonts w:eastAsia="Calibri"/>
          <w:color w:val="FFFFFF"/>
          <w:sz w:val="24"/>
          <w:szCs w:val="24"/>
          <w:lang w:val="id-ID"/>
        </w:rPr>
        <w:t>“</w:t>
      </w:r>
      <w:r w:rsidRPr="00AC6602">
        <w:rPr>
          <w:rFonts w:eastAsia="Calibri"/>
          <w:sz w:val="24"/>
          <w:szCs w:val="24"/>
          <w:lang w:val="id-ID"/>
        </w:rPr>
        <w:t>bahwa variabel BI Rate dan nisbah bagi hasil secara bersama-sama berpengaruh signifikan terhadap dana pihak ketiga</w:t>
      </w:r>
      <w:r w:rsidRPr="00AC6602">
        <w:rPr>
          <w:rFonts w:eastAsia="Calibri"/>
          <w:color w:val="FFFFFF"/>
          <w:sz w:val="24"/>
          <w:szCs w:val="24"/>
          <w:lang w:val="id-ID"/>
        </w:rPr>
        <w:t>”</w:t>
      </w:r>
      <w:r w:rsidRPr="00AC6602">
        <w:rPr>
          <w:rFonts w:eastAsia="Calibri"/>
          <w:sz w:val="24"/>
          <w:szCs w:val="24"/>
          <w:lang w:val="id-ID"/>
        </w:rPr>
        <w:t>. Sama halnya dengan penelitian (Solikha, 2018)</w:t>
      </w:r>
      <w:r w:rsidRPr="00AC6602">
        <w:rPr>
          <w:rFonts w:eastAsia="Calibri"/>
          <w:sz w:val="24"/>
          <w:szCs w:val="24"/>
        </w:rPr>
        <w:t xml:space="preserve"> dan Ritonga (2017) </w:t>
      </w:r>
      <w:r w:rsidRPr="00AC6602">
        <w:rPr>
          <w:rFonts w:eastAsia="Calibri"/>
          <w:sz w:val="24"/>
          <w:szCs w:val="24"/>
          <w:lang w:val="id-ID"/>
        </w:rPr>
        <w:t xml:space="preserve">menyatakan bahwa variable suku bunga dan bagi hasil secara simultan </w:t>
      </w:r>
      <w:r w:rsidRPr="00AC6602">
        <w:rPr>
          <w:rFonts w:eastAsia="Calibri"/>
          <w:color w:val="FFFFFF"/>
          <w:sz w:val="24"/>
          <w:szCs w:val="24"/>
        </w:rPr>
        <w:t>“</w:t>
      </w:r>
      <w:r w:rsidRPr="00AC6602">
        <w:rPr>
          <w:rFonts w:eastAsia="Calibri"/>
          <w:sz w:val="24"/>
          <w:szCs w:val="24"/>
          <w:lang w:val="id-ID"/>
        </w:rPr>
        <w:t>berpengaruh signifikan terhadap perbankan umum syariah di Indonesia</w:t>
      </w:r>
      <w:r w:rsidRPr="00AC6602">
        <w:rPr>
          <w:rFonts w:eastAsia="Calibri"/>
          <w:i/>
          <w:sz w:val="24"/>
          <w:szCs w:val="24"/>
        </w:rPr>
        <w:t>.</w:t>
      </w:r>
    </w:p>
    <w:p w14:paraId="5AD627FE" w14:textId="07BBD55D" w:rsidR="00AC6602" w:rsidRDefault="00AC6602" w:rsidP="0055211D">
      <w:pPr>
        <w:spacing w:line="276" w:lineRule="auto"/>
        <w:ind w:firstLine="720"/>
        <w:rPr>
          <w:sz w:val="24"/>
          <w:szCs w:val="24"/>
          <w:lang w:val="id-ID"/>
        </w:rPr>
      </w:pPr>
      <w:r w:rsidRPr="00AC6602">
        <w:rPr>
          <w:rFonts w:eastAsia="Calibri"/>
          <w:sz w:val="24"/>
          <w:szCs w:val="24"/>
          <w:lang w:val="id-ID"/>
        </w:rPr>
        <w:t>H</w:t>
      </w:r>
      <w:r w:rsidRPr="00AC6602">
        <w:rPr>
          <w:rFonts w:eastAsia="Calibri"/>
          <w:sz w:val="24"/>
          <w:szCs w:val="24"/>
          <w:vertAlign w:val="subscript"/>
          <w:lang w:val="id-ID"/>
        </w:rPr>
        <w:t xml:space="preserve">3 </w:t>
      </w:r>
      <w:r w:rsidRPr="00AC6602">
        <w:rPr>
          <w:rFonts w:eastAsia="Calibri"/>
          <w:sz w:val="24"/>
          <w:szCs w:val="24"/>
          <w:lang w:val="id-ID"/>
        </w:rPr>
        <w:t>= Diduga Tingkat Suku Bunga dan Nisbah Bagi Hasil berpengar</w:t>
      </w:r>
      <w:r w:rsidRPr="00AC6602">
        <w:rPr>
          <w:rFonts w:eastAsia="Calibri"/>
          <w:sz w:val="24"/>
          <w:szCs w:val="24"/>
        </w:rPr>
        <w:t>u</w:t>
      </w:r>
      <w:r w:rsidRPr="00AC6602">
        <w:rPr>
          <w:rFonts w:eastAsia="Calibri"/>
          <w:sz w:val="24"/>
          <w:szCs w:val="24"/>
          <w:lang w:val="id-ID"/>
        </w:rPr>
        <w:t>h signifika</w:t>
      </w:r>
      <w:r w:rsidRPr="00AC6602">
        <w:rPr>
          <w:rFonts w:eastAsia="Calibri"/>
          <w:sz w:val="24"/>
          <w:szCs w:val="24"/>
        </w:rPr>
        <w:t>n</w:t>
      </w:r>
      <w:r w:rsidRPr="00AC6602">
        <w:rPr>
          <w:rFonts w:eastAsia="Calibri"/>
          <w:color w:val="FFFFFF"/>
          <w:sz w:val="24"/>
          <w:szCs w:val="24"/>
        </w:rPr>
        <w:t>“</w:t>
      </w:r>
      <w:r w:rsidRPr="00AC6602">
        <w:rPr>
          <w:rFonts w:eastAsia="Calibri"/>
          <w:sz w:val="24"/>
          <w:szCs w:val="24"/>
          <w:lang w:val="id-ID"/>
        </w:rPr>
        <w:t>terhadap Dana Pihak Ketiga</w:t>
      </w:r>
    </w:p>
    <w:p w14:paraId="10AEF18C" w14:textId="22754501" w:rsidR="00AC6602" w:rsidRDefault="00AC6602" w:rsidP="00AC6602">
      <w:pPr>
        <w:rPr>
          <w:sz w:val="24"/>
          <w:szCs w:val="24"/>
          <w:lang w:val="id-ID"/>
        </w:rPr>
      </w:pPr>
    </w:p>
    <w:p w14:paraId="34EA2905" w14:textId="6C12F7CE" w:rsidR="007E03F6" w:rsidRDefault="00B5235E" w:rsidP="00797553">
      <w:pPr>
        <w:ind w:right="1505"/>
        <w:jc w:val="both"/>
        <w:rPr>
          <w:sz w:val="24"/>
          <w:szCs w:val="24"/>
        </w:rPr>
      </w:pPr>
      <w:r>
        <w:rPr>
          <w:b/>
          <w:sz w:val="24"/>
          <w:szCs w:val="24"/>
        </w:rPr>
        <w:t>Has</w:t>
      </w:r>
      <w:r>
        <w:rPr>
          <w:b/>
          <w:spacing w:val="-1"/>
          <w:sz w:val="24"/>
          <w:szCs w:val="24"/>
        </w:rPr>
        <w:t>i</w:t>
      </w:r>
      <w:r>
        <w:rPr>
          <w:b/>
          <w:sz w:val="24"/>
          <w:szCs w:val="24"/>
        </w:rPr>
        <w:t>l</w:t>
      </w:r>
      <w:r>
        <w:rPr>
          <w:b/>
          <w:spacing w:val="-1"/>
          <w:sz w:val="24"/>
          <w:szCs w:val="24"/>
        </w:rPr>
        <w:t xml:space="preserve"> </w:t>
      </w:r>
      <w:r>
        <w:rPr>
          <w:b/>
          <w:sz w:val="24"/>
          <w:szCs w:val="24"/>
        </w:rPr>
        <w:t>dan</w:t>
      </w:r>
      <w:r>
        <w:rPr>
          <w:b/>
          <w:spacing w:val="1"/>
          <w:sz w:val="24"/>
          <w:szCs w:val="24"/>
        </w:rPr>
        <w:t xml:space="preserve"> </w:t>
      </w:r>
      <w:r>
        <w:rPr>
          <w:b/>
          <w:sz w:val="24"/>
          <w:szCs w:val="24"/>
        </w:rPr>
        <w:t>P</w:t>
      </w:r>
      <w:r>
        <w:rPr>
          <w:b/>
          <w:spacing w:val="-1"/>
          <w:sz w:val="24"/>
          <w:szCs w:val="24"/>
        </w:rPr>
        <w:t>e</w:t>
      </w:r>
      <w:r>
        <w:rPr>
          <w:b/>
          <w:spacing w:val="2"/>
          <w:sz w:val="24"/>
          <w:szCs w:val="24"/>
        </w:rPr>
        <w:t>m</w:t>
      </w:r>
      <w:r>
        <w:rPr>
          <w:b/>
          <w:sz w:val="24"/>
          <w:szCs w:val="24"/>
        </w:rPr>
        <w:t>ba</w:t>
      </w:r>
      <w:r>
        <w:rPr>
          <w:b/>
          <w:spacing w:val="1"/>
          <w:sz w:val="24"/>
          <w:szCs w:val="24"/>
        </w:rPr>
        <w:t>h</w:t>
      </w:r>
      <w:r>
        <w:rPr>
          <w:b/>
          <w:spacing w:val="-2"/>
          <w:sz w:val="24"/>
          <w:szCs w:val="24"/>
        </w:rPr>
        <w:t>a</w:t>
      </w:r>
      <w:r>
        <w:rPr>
          <w:b/>
          <w:sz w:val="24"/>
          <w:szCs w:val="24"/>
        </w:rPr>
        <w:t>san</w:t>
      </w:r>
    </w:p>
    <w:p w14:paraId="16347704" w14:textId="77777777" w:rsidR="007E03F6" w:rsidRDefault="00B5235E">
      <w:pPr>
        <w:ind w:left="260" w:right="777"/>
        <w:jc w:val="both"/>
        <w:rPr>
          <w:sz w:val="24"/>
          <w:szCs w:val="24"/>
        </w:rPr>
      </w:pPr>
      <w:r>
        <w:rPr>
          <w:b/>
          <w:sz w:val="24"/>
          <w:szCs w:val="24"/>
        </w:rPr>
        <w:t>P</w:t>
      </w:r>
      <w:r>
        <w:rPr>
          <w:b/>
          <w:spacing w:val="-1"/>
          <w:sz w:val="24"/>
          <w:szCs w:val="24"/>
        </w:rPr>
        <w:t>e</w:t>
      </w:r>
      <w:r>
        <w:rPr>
          <w:b/>
          <w:sz w:val="24"/>
          <w:szCs w:val="24"/>
        </w:rPr>
        <w:t>ng</w:t>
      </w:r>
      <w:r>
        <w:rPr>
          <w:b/>
          <w:spacing w:val="1"/>
          <w:sz w:val="24"/>
          <w:szCs w:val="24"/>
        </w:rPr>
        <w:t>u</w:t>
      </w:r>
      <w:r>
        <w:rPr>
          <w:b/>
          <w:sz w:val="24"/>
          <w:szCs w:val="24"/>
        </w:rPr>
        <w:t>jian dan</w:t>
      </w:r>
      <w:r>
        <w:rPr>
          <w:b/>
          <w:spacing w:val="1"/>
          <w:sz w:val="24"/>
          <w:szCs w:val="24"/>
        </w:rPr>
        <w:t xml:space="preserve"> </w:t>
      </w:r>
      <w:r>
        <w:rPr>
          <w:b/>
          <w:spacing w:val="-1"/>
          <w:sz w:val="24"/>
          <w:szCs w:val="24"/>
        </w:rPr>
        <w:t>H</w:t>
      </w:r>
      <w:r>
        <w:rPr>
          <w:b/>
          <w:sz w:val="24"/>
          <w:szCs w:val="24"/>
        </w:rPr>
        <w:t>asil</w:t>
      </w:r>
      <w:r>
        <w:rPr>
          <w:b/>
          <w:spacing w:val="-1"/>
          <w:sz w:val="24"/>
          <w:szCs w:val="24"/>
        </w:rPr>
        <w:t xml:space="preserve"> </w:t>
      </w:r>
      <w:r>
        <w:rPr>
          <w:b/>
          <w:sz w:val="24"/>
          <w:szCs w:val="24"/>
        </w:rPr>
        <w:t>A</w:t>
      </w:r>
      <w:r>
        <w:rPr>
          <w:b/>
          <w:spacing w:val="1"/>
          <w:sz w:val="24"/>
          <w:szCs w:val="24"/>
        </w:rPr>
        <w:t>n</w:t>
      </w:r>
      <w:r>
        <w:rPr>
          <w:b/>
          <w:sz w:val="24"/>
          <w:szCs w:val="24"/>
        </w:rPr>
        <w:t>a</w:t>
      </w:r>
      <w:r>
        <w:rPr>
          <w:b/>
          <w:spacing w:val="-1"/>
          <w:sz w:val="24"/>
          <w:szCs w:val="24"/>
        </w:rPr>
        <w:t>l</w:t>
      </w:r>
      <w:r>
        <w:rPr>
          <w:b/>
          <w:sz w:val="24"/>
          <w:szCs w:val="24"/>
        </w:rPr>
        <w:t>is</w:t>
      </w:r>
      <w:r>
        <w:rPr>
          <w:b/>
          <w:spacing w:val="-1"/>
          <w:sz w:val="24"/>
          <w:szCs w:val="24"/>
        </w:rPr>
        <w:t>i</w:t>
      </w:r>
      <w:r>
        <w:rPr>
          <w:b/>
          <w:sz w:val="24"/>
          <w:szCs w:val="24"/>
        </w:rPr>
        <w:t xml:space="preserve">s </w:t>
      </w:r>
      <w:r>
        <w:rPr>
          <w:b/>
          <w:spacing w:val="1"/>
          <w:sz w:val="24"/>
          <w:szCs w:val="24"/>
        </w:rPr>
        <w:t>D</w:t>
      </w:r>
      <w:r>
        <w:rPr>
          <w:b/>
          <w:sz w:val="24"/>
          <w:szCs w:val="24"/>
        </w:rPr>
        <w:t>ata</w:t>
      </w:r>
    </w:p>
    <w:p w14:paraId="75C691E4" w14:textId="77777777" w:rsidR="007E03F6" w:rsidRDefault="00B5235E">
      <w:pPr>
        <w:ind w:left="621"/>
        <w:rPr>
          <w:sz w:val="24"/>
          <w:szCs w:val="24"/>
        </w:rPr>
      </w:pPr>
      <w:r>
        <w:rPr>
          <w:b/>
          <w:sz w:val="24"/>
          <w:szCs w:val="24"/>
        </w:rPr>
        <w:t>1.   Statist</w:t>
      </w:r>
      <w:r>
        <w:rPr>
          <w:b/>
          <w:spacing w:val="-1"/>
          <w:sz w:val="24"/>
          <w:szCs w:val="24"/>
        </w:rPr>
        <w:t>i</w:t>
      </w:r>
      <w:r>
        <w:rPr>
          <w:b/>
          <w:sz w:val="24"/>
          <w:szCs w:val="24"/>
        </w:rPr>
        <w:t xml:space="preserve">k </w:t>
      </w:r>
      <w:r>
        <w:rPr>
          <w:b/>
          <w:spacing w:val="1"/>
          <w:sz w:val="24"/>
          <w:szCs w:val="24"/>
        </w:rPr>
        <w:t>D</w:t>
      </w:r>
      <w:r>
        <w:rPr>
          <w:b/>
          <w:sz w:val="24"/>
          <w:szCs w:val="24"/>
        </w:rPr>
        <w:t>eskriptif</w:t>
      </w:r>
    </w:p>
    <w:p w14:paraId="3C370046" w14:textId="6B701F77" w:rsidR="007E03F6" w:rsidRPr="00797553" w:rsidRDefault="00B5235E" w:rsidP="00797553">
      <w:pPr>
        <w:spacing w:line="260" w:lineRule="exact"/>
        <w:ind w:right="-55" w:firstLine="567"/>
        <w:jc w:val="both"/>
        <w:rPr>
          <w:sz w:val="24"/>
          <w:szCs w:val="24"/>
        </w:rPr>
      </w:pPr>
      <w:proofErr w:type="gramStart"/>
      <w:r>
        <w:rPr>
          <w:sz w:val="24"/>
          <w:szCs w:val="24"/>
        </w:rPr>
        <w:t>U</w:t>
      </w:r>
      <w:r>
        <w:rPr>
          <w:spacing w:val="2"/>
          <w:sz w:val="24"/>
          <w:szCs w:val="24"/>
        </w:rPr>
        <w:t>j</w:t>
      </w:r>
      <w:r>
        <w:rPr>
          <w:sz w:val="24"/>
          <w:szCs w:val="24"/>
        </w:rPr>
        <w:t xml:space="preserve">i    </w:t>
      </w:r>
      <w:r>
        <w:rPr>
          <w:spacing w:val="45"/>
          <w:sz w:val="24"/>
          <w:szCs w:val="24"/>
        </w:rPr>
        <w:t xml:space="preserve"> </w:t>
      </w:r>
      <w:r>
        <w:rPr>
          <w:sz w:val="24"/>
          <w:szCs w:val="24"/>
        </w:rPr>
        <w:t>sta</w:t>
      </w:r>
      <w:r>
        <w:rPr>
          <w:spacing w:val="-1"/>
          <w:sz w:val="24"/>
          <w:szCs w:val="24"/>
        </w:rPr>
        <w:t>t</w:t>
      </w:r>
      <w:r>
        <w:rPr>
          <w:sz w:val="24"/>
          <w:szCs w:val="24"/>
        </w:rPr>
        <w:t>is</w:t>
      </w:r>
      <w:r>
        <w:rPr>
          <w:spacing w:val="-1"/>
          <w:sz w:val="24"/>
          <w:szCs w:val="24"/>
        </w:rPr>
        <w:t>t</w:t>
      </w:r>
      <w:r>
        <w:rPr>
          <w:sz w:val="24"/>
          <w:szCs w:val="24"/>
        </w:rPr>
        <w:t xml:space="preserve">ic    </w:t>
      </w:r>
      <w:r>
        <w:rPr>
          <w:spacing w:val="45"/>
          <w:sz w:val="24"/>
          <w:szCs w:val="24"/>
        </w:rPr>
        <w:t xml:space="preserve"> </w:t>
      </w:r>
      <w:r>
        <w:rPr>
          <w:sz w:val="24"/>
          <w:szCs w:val="24"/>
        </w:rPr>
        <w:t>d</w:t>
      </w:r>
      <w:r>
        <w:rPr>
          <w:spacing w:val="1"/>
          <w:sz w:val="24"/>
          <w:szCs w:val="24"/>
        </w:rPr>
        <w:t>e</w:t>
      </w:r>
      <w:r>
        <w:rPr>
          <w:sz w:val="24"/>
          <w:szCs w:val="24"/>
        </w:rPr>
        <w:t>skri</w:t>
      </w:r>
      <w:r>
        <w:rPr>
          <w:spacing w:val="-1"/>
          <w:sz w:val="24"/>
          <w:szCs w:val="24"/>
        </w:rPr>
        <w:t>p</w:t>
      </w:r>
      <w:r>
        <w:rPr>
          <w:sz w:val="24"/>
          <w:szCs w:val="24"/>
        </w:rPr>
        <w:t>t</w:t>
      </w:r>
      <w:r>
        <w:rPr>
          <w:spacing w:val="-1"/>
          <w:sz w:val="24"/>
          <w:szCs w:val="24"/>
        </w:rPr>
        <w:t>i</w:t>
      </w:r>
      <w:r>
        <w:rPr>
          <w:sz w:val="24"/>
          <w:szCs w:val="24"/>
        </w:rPr>
        <w:t xml:space="preserve">f    </w:t>
      </w:r>
      <w:r>
        <w:rPr>
          <w:spacing w:val="47"/>
          <w:sz w:val="24"/>
          <w:szCs w:val="24"/>
        </w:rPr>
        <w:t xml:space="preserve"> </w:t>
      </w:r>
      <w:r>
        <w:rPr>
          <w:sz w:val="24"/>
          <w:szCs w:val="24"/>
        </w:rPr>
        <w:t>sang</w:t>
      </w:r>
      <w:r>
        <w:rPr>
          <w:spacing w:val="1"/>
          <w:sz w:val="24"/>
          <w:szCs w:val="24"/>
        </w:rPr>
        <w:t>a</w:t>
      </w:r>
      <w:r>
        <w:rPr>
          <w:sz w:val="24"/>
          <w:szCs w:val="24"/>
        </w:rPr>
        <w:t>t</w:t>
      </w:r>
      <w:r w:rsidR="00797553">
        <w:rPr>
          <w:sz w:val="24"/>
          <w:szCs w:val="24"/>
          <w:lang w:val="id-ID"/>
        </w:rPr>
        <w:t xml:space="preserve"> </w:t>
      </w:r>
      <w:r>
        <w:rPr>
          <w:sz w:val="24"/>
          <w:szCs w:val="24"/>
        </w:rPr>
        <w:t>d</w:t>
      </w:r>
      <w:r>
        <w:rPr>
          <w:spacing w:val="-1"/>
          <w:sz w:val="24"/>
          <w:szCs w:val="24"/>
        </w:rPr>
        <w:t>i</w:t>
      </w:r>
      <w:r>
        <w:rPr>
          <w:sz w:val="24"/>
          <w:szCs w:val="24"/>
        </w:rPr>
        <w:t>per</w:t>
      </w:r>
      <w:r>
        <w:rPr>
          <w:spacing w:val="-1"/>
          <w:sz w:val="24"/>
          <w:szCs w:val="24"/>
        </w:rPr>
        <w:t>l</w:t>
      </w:r>
      <w:r>
        <w:rPr>
          <w:sz w:val="24"/>
          <w:szCs w:val="24"/>
        </w:rPr>
        <w:t>ukan</w:t>
      </w:r>
      <w:r>
        <w:rPr>
          <w:spacing w:val="2"/>
          <w:sz w:val="24"/>
          <w:szCs w:val="24"/>
        </w:rPr>
        <w:t xml:space="preserve"> </w:t>
      </w:r>
      <w:r>
        <w:rPr>
          <w:sz w:val="24"/>
          <w:szCs w:val="24"/>
        </w:rPr>
        <w:t>d</w:t>
      </w:r>
      <w:r>
        <w:rPr>
          <w:spacing w:val="1"/>
          <w:sz w:val="24"/>
          <w:szCs w:val="24"/>
        </w:rPr>
        <w:t>a</w:t>
      </w:r>
      <w:r>
        <w:rPr>
          <w:sz w:val="24"/>
          <w:szCs w:val="24"/>
        </w:rPr>
        <w:t>lam s</w:t>
      </w:r>
      <w:r>
        <w:rPr>
          <w:spacing w:val="2"/>
          <w:sz w:val="24"/>
          <w:szCs w:val="24"/>
        </w:rPr>
        <w:t>e</w:t>
      </w:r>
      <w:r>
        <w:rPr>
          <w:sz w:val="24"/>
          <w:szCs w:val="24"/>
        </w:rPr>
        <w:t>buah</w:t>
      </w:r>
      <w:r>
        <w:rPr>
          <w:spacing w:val="2"/>
          <w:sz w:val="24"/>
          <w:szCs w:val="24"/>
        </w:rPr>
        <w:t xml:space="preserve"> </w:t>
      </w:r>
      <w:r>
        <w:rPr>
          <w:sz w:val="24"/>
          <w:szCs w:val="24"/>
        </w:rPr>
        <w:t>pen</w:t>
      </w:r>
      <w:r>
        <w:rPr>
          <w:spacing w:val="-1"/>
          <w:sz w:val="24"/>
          <w:szCs w:val="24"/>
        </w:rPr>
        <w:t>e</w:t>
      </w:r>
      <w:r>
        <w:rPr>
          <w:sz w:val="24"/>
          <w:szCs w:val="24"/>
        </w:rPr>
        <w:t>lit</w:t>
      </w:r>
      <w:r>
        <w:rPr>
          <w:spacing w:val="-1"/>
          <w:sz w:val="24"/>
          <w:szCs w:val="24"/>
        </w:rPr>
        <w:t>i</w:t>
      </w:r>
      <w:r>
        <w:rPr>
          <w:sz w:val="24"/>
          <w:szCs w:val="24"/>
        </w:rPr>
        <w:t>an</w:t>
      </w:r>
      <w:r>
        <w:rPr>
          <w:spacing w:val="2"/>
          <w:sz w:val="24"/>
          <w:szCs w:val="24"/>
        </w:rPr>
        <w:t xml:space="preserve"> </w:t>
      </w:r>
      <w:r>
        <w:rPr>
          <w:sz w:val="24"/>
          <w:szCs w:val="24"/>
        </w:rPr>
        <w:t>ka</w:t>
      </w:r>
      <w:r>
        <w:rPr>
          <w:spacing w:val="1"/>
          <w:sz w:val="24"/>
          <w:szCs w:val="24"/>
        </w:rPr>
        <w:t>r</w:t>
      </w:r>
      <w:r>
        <w:rPr>
          <w:sz w:val="24"/>
          <w:szCs w:val="24"/>
        </w:rPr>
        <w:t>ena t</w:t>
      </w:r>
      <w:r>
        <w:rPr>
          <w:spacing w:val="-1"/>
          <w:sz w:val="24"/>
          <w:szCs w:val="24"/>
        </w:rPr>
        <w:t>u</w:t>
      </w:r>
      <w:r>
        <w:rPr>
          <w:spacing w:val="1"/>
          <w:sz w:val="24"/>
          <w:szCs w:val="24"/>
        </w:rPr>
        <w:t>j</w:t>
      </w:r>
      <w:r>
        <w:rPr>
          <w:sz w:val="24"/>
          <w:szCs w:val="24"/>
        </w:rPr>
        <w:t>uan dan fungsi d</w:t>
      </w:r>
      <w:r>
        <w:rPr>
          <w:spacing w:val="1"/>
          <w:sz w:val="24"/>
          <w:szCs w:val="24"/>
        </w:rPr>
        <w:t>a</w:t>
      </w:r>
      <w:r>
        <w:rPr>
          <w:sz w:val="24"/>
          <w:szCs w:val="24"/>
        </w:rPr>
        <w:t>ri u</w:t>
      </w:r>
      <w:r>
        <w:rPr>
          <w:spacing w:val="1"/>
          <w:sz w:val="24"/>
          <w:szCs w:val="24"/>
        </w:rPr>
        <w:t>j</w:t>
      </w:r>
      <w:r>
        <w:rPr>
          <w:sz w:val="24"/>
          <w:szCs w:val="24"/>
        </w:rPr>
        <w:t>i sta</w:t>
      </w:r>
      <w:r>
        <w:rPr>
          <w:spacing w:val="-1"/>
          <w:sz w:val="24"/>
          <w:szCs w:val="24"/>
        </w:rPr>
        <w:t>t</w:t>
      </w:r>
      <w:r>
        <w:rPr>
          <w:sz w:val="24"/>
          <w:szCs w:val="24"/>
        </w:rPr>
        <w:t>is</w:t>
      </w:r>
      <w:r>
        <w:rPr>
          <w:spacing w:val="1"/>
          <w:sz w:val="24"/>
          <w:szCs w:val="24"/>
        </w:rPr>
        <w:t>t</w:t>
      </w:r>
      <w:r>
        <w:rPr>
          <w:sz w:val="24"/>
          <w:szCs w:val="24"/>
        </w:rPr>
        <w:t>ic deskr</w:t>
      </w:r>
      <w:r>
        <w:rPr>
          <w:spacing w:val="1"/>
          <w:sz w:val="24"/>
          <w:szCs w:val="24"/>
        </w:rPr>
        <w:t>i</w:t>
      </w:r>
      <w:r>
        <w:rPr>
          <w:sz w:val="24"/>
          <w:szCs w:val="24"/>
        </w:rPr>
        <w:t>p</w:t>
      </w:r>
      <w:r>
        <w:rPr>
          <w:spacing w:val="-1"/>
          <w:sz w:val="24"/>
          <w:szCs w:val="24"/>
        </w:rPr>
        <w:t>t</w:t>
      </w:r>
      <w:r>
        <w:rPr>
          <w:sz w:val="24"/>
          <w:szCs w:val="24"/>
        </w:rPr>
        <w:t>if ad</w:t>
      </w:r>
      <w:r>
        <w:rPr>
          <w:spacing w:val="-1"/>
          <w:sz w:val="24"/>
          <w:szCs w:val="24"/>
        </w:rPr>
        <w:t>a</w:t>
      </w:r>
      <w:r>
        <w:rPr>
          <w:sz w:val="24"/>
          <w:szCs w:val="24"/>
        </w:rPr>
        <w:t>l</w:t>
      </w:r>
      <w:r>
        <w:rPr>
          <w:spacing w:val="-1"/>
          <w:sz w:val="24"/>
          <w:szCs w:val="24"/>
        </w:rPr>
        <w:t>a</w:t>
      </w:r>
      <w:r>
        <w:rPr>
          <w:sz w:val="24"/>
          <w:szCs w:val="24"/>
        </w:rPr>
        <w:t xml:space="preserve">h       </w:t>
      </w:r>
      <w:r>
        <w:rPr>
          <w:spacing w:val="36"/>
          <w:sz w:val="24"/>
          <w:szCs w:val="24"/>
        </w:rPr>
        <w:t xml:space="preserve"> </w:t>
      </w:r>
      <w:r>
        <w:rPr>
          <w:sz w:val="24"/>
          <w:szCs w:val="24"/>
        </w:rPr>
        <w:t>un</w:t>
      </w:r>
      <w:r>
        <w:rPr>
          <w:spacing w:val="-1"/>
          <w:sz w:val="24"/>
          <w:szCs w:val="24"/>
        </w:rPr>
        <w:t>t</w:t>
      </w:r>
      <w:r>
        <w:rPr>
          <w:sz w:val="24"/>
          <w:szCs w:val="24"/>
        </w:rPr>
        <w:t xml:space="preserve">uk       </w:t>
      </w:r>
      <w:r>
        <w:rPr>
          <w:spacing w:val="39"/>
          <w:sz w:val="24"/>
          <w:szCs w:val="24"/>
        </w:rPr>
        <w:t xml:space="preserve"> </w:t>
      </w:r>
      <w:r>
        <w:rPr>
          <w:sz w:val="24"/>
          <w:szCs w:val="24"/>
        </w:rPr>
        <w:t>m</w:t>
      </w:r>
      <w:r>
        <w:rPr>
          <w:spacing w:val="-1"/>
          <w:sz w:val="24"/>
          <w:szCs w:val="24"/>
        </w:rPr>
        <w:t>e</w:t>
      </w:r>
      <w:r>
        <w:rPr>
          <w:sz w:val="24"/>
          <w:szCs w:val="24"/>
        </w:rPr>
        <w:t>n</w:t>
      </w:r>
      <w:r>
        <w:rPr>
          <w:spacing w:val="1"/>
          <w:sz w:val="24"/>
          <w:szCs w:val="24"/>
        </w:rPr>
        <w:t>j</w:t>
      </w:r>
      <w:r>
        <w:rPr>
          <w:sz w:val="24"/>
          <w:szCs w:val="24"/>
        </w:rPr>
        <w:t>e</w:t>
      </w:r>
      <w:r>
        <w:rPr>
          <w:spacing w:val="-1"/>
          <w:sz w:val="24"/>
          <w:szCs w:val="24"/>
        </w:rPr>
        <w:t>l</w:t>
      </w:r>
      <w:r>
        <w:rPr>
          <w:sz w:val="24"/>
          <w:szCs w:val="24"/>
        </w:rPr>
        <w:t xml:space="preserve">askan       </w:t>
      </w:r>
      <w:r>
        <w:rPr>
          <w:spacing w:val="37"/>
          <w:sz w:val="24"/>
          <w:szCs w:val="24"/>
        </w:rPr>
        <w:t xml:space="preserve"> </w:t>
      </w:r>
      <w:r>
        <w:rPr>
          <w:sz w:val="24"/>
          <w:szCs w:val="24"/>
        </w:rPr>
        <w:t>a</w:t>
      </w:r>
      <w:r>
        <w:rPr>
          <w:spacing w:val="-1"/>
          <w:sz w:val="24"/>
          <w:szCs w:val="24"/>
        </w:rPr>
        <w:t>t</w:t>
      </w:r>
      <w:r>
        <w:rPr>
          <w:sz w:val="24"/>
          <w:szCs w:val="24"/>
        </w:rPr>
        <w:t>au m</w:t>
      </w:r>
      <w:r>
        <w:rPr>
          <w:spacing w:val="-1"/>
          <w:sz w:val="24"/>
          <w:szCs w:val="24"/>
        </w:rPr>
        <w:t>e</w:t>
      </w:r>
      <w:r>
        <w:rPr>
          <w:sz w:val="24"/>
          <w:szCs w:val="24"/>
        </w:rPr>
        <w:t>ngg</w:t>
      </w:r>
      <w:r>
        <w:rPr>
          <w:spacing w:val="1"/>
          <w:sz w:val="24"/>
          <w:szCs w:val="24"/>
        </w:rPr>
        <w:t>a</w:t>
      </w:r>
      <w:r>
        <w:rPr>
          <w:spacing w:val="-3"/>
          <w:sz w:val="24"/>
          <w:szCs w:val="24"/>
        </w:rPr>
        <w:t>m</w:t>
      </w:r>
      <w:r>
        <w:rPr>
          <w:sz w:val="24"/>
          <w:szCs w:val="24"/>
        </w:rPr>
        <w:t>bar</w:t>
      </w:r>
      <w:r>
        <w:rPr>
          <w:spacing w:val="1"/>
          <w:sz w:val="24"/>
          <w:szCs w:val="24"/>
        </w:rPr>
        <w:t>k</w:t>
      </w:r>
      <w:r>
        <w:rPr>
          <w:sz w:val="24"/>
          <w:szCs w:val="24"/>
        </w:rPr>
        <w:t>an be</w:t>
      </w:r>
      <w:r>
        <w:rPr>
          <w:spacing w:val="1"/>
          <w:sz w:val="24"/>
          <w:szCs w:val="24"/>
        </w:rPr>
        <w:t>r</w:t>
      </w:r>
      <w:r>
        <w:rPr>
          <w:sz w:val="24"/>
          <w:szCs w:val="24"/>
        </w:rPr>
        <w:t>bag</w:t>
      </w:r>
      <w:r>
        <w:rPr>
          <w:spacing w:val="-1"/>
          <w:sz w:val="24"/>
          <w:szCs w:val="24"/>
        </w:rPr>
        <w:t>a</w:t>
      </w:r>
      <w:r>
        <w:rPr>
          <w:sz w:val="24"/>
          <w:szCs w:val="24"/>
        </w:rPr>
        <w:t>i ka</w:t>
      </w:r>
      <w:r>
        <w:rPr>
          <w:spacing w:val="1"/>
          <w:sz w:val="24"/>
          <w:szCs w:val="24"/>
        </w:rPr>
        <w:t>r</w:t>
      </w:r>
      <w:r>
        <w:rPr>
          <w:sz w:val="24"/>
          <w:szCs w:val="24"/>
        </w:rPr>
        <w:t>ak</w:t>
      </w:r>
      <w:r>
        <w:rPr>
          <w:spacing w:val="-1"/>
          <w:sz w:val="24"/>
          <w:szCs w:val="24"/>
        </w:rPr>
        <w:t>t</w:t>
      </w:r>
      <w:r>
        <w:rPr>
          <w:sz w:val="24"/>
          <w:szCs w:val="24"/>
        </w:rPr>
        <w:t>er</w:t>
      </w:r>
      <w:r>
        <w:rPr>
          <w:spacing w:val="-1"/>
          <w:sz w:val="24"/>
          <w:szCs w:val="24"/>
        </w:rPr>
        <w:t>i</w:t>
      </w:r>
      <w:r>
        <w:rPr>
          <w:sz w:val="24"/>
          <w:szCs w:val="24"/>
        </w:rPr>
        <w:t>s</w:t>
      </w:r>
      <w:r>
        <w:rPr>
          <w:spacing w:val="2"/>
          <w:sz w:val="24"/>
          <w:szCs w:val="24"/>
        </w:rPr>
        <w:t>t</w:t>
      </w:r>
      <w:r>
        <w:rPr>
          <w:sz w:val="24"/>
          <w:szCs w:val="24"/>
        </w:rPr>
        <w:t xml:space="preserve">ik </w:t>
      </w:r>
      <w:r>
        <w:rPr>
          <w:spacing w:val="2"/>
          <w:sz w:val="24"/>
          <w:szCs w:val="24"/>
        </w:rPr>
        <w:t>d</w:t>
      </w:r>
      <w:r>
        <w:rPr>
          <w:sz w:val="24"/>
          <w:szCs w:val="24"/>
        </w:rPr>
        <w:t>a</w:t>
      </w:r>
      <w:r>
        <w:rPr>
          <w:spacing w:val="-1"/>
          <w:sz w:val="24"/>
          <w:szCs w:val="24"/>
        </w:rPr>
        <w:t>t</w:t>
      </w:r>
      <w:r>
        <w:rPr>
          <w:sz w:val="24"/>
          <w:szCs w:val="24"/>
        </w:rPr>
        <w:t>a seper</w:t>
      </w:r>
      <w:r>
        <w:rPr>
          <w:spacing w:val="-1"/>
          <w:sz w:val="24"/>
          <w:szCs w:val="24"/>
        </w:rPr>
        <w:t>t</w:t>
      </w:r>
      <w:r>
        <w:rPr>
          <w:sz w:val="24"/>
          <w:szCs w:val="24"/>
        </w:rPr>
        <w:t>i, be</w:t>
      </w:r>
      <w:r>
        <w:rPr>
          <w:spacing w:val="1"/>
          <w:sz w:val="24"/>
          <w:szCs w:val="24"/>
        </w:rPr>
        <w:t>r</w:t>
      </w:r>
      <w:r>
        <w:rPr>
          <w:sz w:val="24"/>
          <w:szCs w:val="24"/>
        </w:rPr>
        <w:t>apa r</w:t>
      </w:r>
      <w:r>
        <w:rPr>
          <w:spacing w:val="1"/>
          <w:sz w:val="24"/>
          <w:szCs w:val="24"/>
        </w:rPr>
        <w:t>a</w:t>
      </w:r>
      <w:r>
        <w:rPr>
          <w:sz w:val="24"/>
          <w:szCs w:val="24"/>
        </w:rPr>
        <w:t>ta</w:t>
      </w:r>
      <w:r>
        <w:rPr>
          <w:spacing w:val="2"/>
          <w:sz w:val="24"/>
          <w:szCs w:val="24"/>
        </w:rPr>
        <w:t>-</w:t>
      </w:r>
      <w:r>
        <w:rPr>
          <w:sz w:val="24"/>
          <w:szCs w:val="24"/>
        </w:rPr>
        <w:t>ra</w:t>
      </w:r>
      <w:r>
        <w:rPr>
          <w:spacing w:val="-1"/>
          <w:sz w:val="24"/>
          <w:szCs w:val="24"/>
        </w:rPr>
        <w:t>t</w:t>
      </w:r>
      <w:r>
        <w:rPr>
          <w:sz w:val="24"/>
          <w:szCs w:val="24"/>
        </w:rPr>
        <w:t>a</w:t>
      </w:r>
      <w:r>
        <w:rPr>
          <w:spacing w:val="3"/>
          <w:sz w:val="24"/>
          <w:szCs w:val="24"/>
        </w:rPr>
        <w:t>n</w:t>
      </w:r>
      <w:r>
        <w:rPr>
          <w:spacing w:val="-4"/>
          <w:sz w:val="24"/>
          <w:szCs w:val="24"/>
        </w:rPr>
        <w:t>y</w:t>
      </w:r>
      <w:r>
        <w:rPr>
          <w:sz w:val="24"/>
          <w:szCs w:val="24"/>
        </w:rPr>
        <w:t>a, se</w:t>
      </w:r>
      <w:r>
        <w:rPr>
          <w:spacing w:val="2"/>
          <w:sz w:val="24"/>
          <w:szCs w:val="24"/>
        </w:rPr>
        <w:t>b</w:t>
      </w:r>
      <w:r>
        <w:rPr>
          <w:sz w:val="24"/>
          <w:szCs w:val="24"/>
        </w:rPr>
        <w:t>er</w:t>
      </w:r>
      <w:r>
        <w:rPr>
          <w:spacing w:val="-1"/>
          <w:sz w:val="24"/>
          <w:szCs w:val="24"/>
        </w:rPr>
        <w:t>a</w:t>
      </w:r>
      <w:r>
        <w:rPr>
          <w:sz w:val="24"/>
          <w:szCs w:val="24"/>
        </w:rPr>
        <w:t xml:space="preserve">pa </w:t>
      </w:r>
      <w:r>
        <w:rPr>
          <w:spacing w:val="1"/>
          <w:sz w:val="24"/>
          <w:szCs w:val="24"/>
        </w:rPr>
        <w:t>ja</w:t>
      </w:r>
      <w:r>
        <w:rPr>
          <w:sz w:val="24"/>
          <w:szCs w:val="24"/>
        </w:rPr>
        <w:t>uh da</w:t>
      </w:r>
      <w:r>
        <w:rPr>
          <w:spacing w:val="-1"/>
          <w:sz w:val="24"/>
          <w:szCs w:val="24"/>
        </w:rPr>
        <w:t>t</w:t>
      </w:r>
      <w:r>
        <w:rPr>
          <w:sz w:val="24"/>
          <w:szCs w:val="24"/>
        </w:rPr>
        <w:t>a-data berv</w:t>
      </w:r>
      <w:r>
        <w:rPr>
          <w:spacing w:val="-1"/>
          <w:sz w:val="24"/>
          <w:szCs w:val="24"/>
        </w:rPr>
        <w:t>a</w:t>
      </w:r>
      <w:r>
        <w:rPr>
          <w:sz w:val="24"/>
          <w:szCs w:val="24"/>
        </w:rPr>
        <w:t>riasi,</w:t>
      </w:r>
      <w:r>
        <w:rPr>
          <w:spacing w:val="1"/>
          <w:sz w:val="24"/>
          <w:szCs w:val="24"/>
        </w:rPr>
        <w:t xml:space="preserve"> </w:t>
      </w:r>
      <w:r>
        <w:rPr>
          <w:sz w:val="24"/>
          <w:szCs w:val="24"/>
        </w:rPr>
        <w:t>ber</w:t>
      </w:r>
      <w:r>
        <w:rPr>
          <w:spacing w:val="-1"/>
          <w:sz w:val="24"/>
          <w:szCs w:val="24"/>
        </w:rPr>
        <w:t>a</w:t>
      </w:r>
      <w:r>
        <w:rPr>
          <w:sz w:val="24"/>
          <w:szCs w:val="24"/>
        </w:rPr>
        <w:t>pa stand</w:t>
      </w:r>
      <w:r>
        <w:rPr>
          <w:spacing w:val="-1"/>
          <w:sz w:val="24"/>
          <w:szCs w:val="24"/>
        </w:rPr>
        <w:t>a</w:t>
      </w:r>
      <w:r>
        <w:rPr>
          <w:sz w:val="24"/>
          <w:szCs w:val="24"/>
        </w:rPr>
        <w:t>r dev</w:t>
      </w:r>
      <w:r>
        <w:rPr>
          <w:spacing w:val="-1"/>
          <w:sz w:val="24"/>
          <w:szCs w:val="24"/>
        </w:rPr>
        <w:t>i</w:t>
      </w:r>
      <w:r>
        <w:rPr>
          <w:sz w:val="24"/>
          <w:szCs w:val="24"/>
        </w:rPr>
        <w:t>asi</w:t>
      </w:r>
      <w:r>
        <w:rPr>
          <w:spacing w:val="3"/>
          <w:sz w:val="24"/>
          <w:szCs w:val="24"/>
        </w:rPr>
        <w:t>n</w:t>
      </w:r>
      <w:r>
        <w:rPr>
          <w:spacing w:val="-4"/>
          <w:sz w:val="24"/>
          <w:szCs w:val="24"/>
        </w:rPr>
        <w:t>y</w:t>
      </w:r>
      <w:r>
        <w:rPr>
          <w:sz w:val="24"/>
          <w:szCs w:val="24"/>
        </w:rPr>
        <w:t xml:space="preserve">a, </w:t>
      </w:r>
      <w:r>
        <w:rPr>
          <w:spacing w:val="2"/>
          <w:sz w:val="24"/>
          <w:szCs w:val="24"/>
        </w:rPr>
        <w:t>n</w:t>
      </w:r>
      <w:r>
        <w:rPr>
          <w:sz w:val="24"/>
          <w:szCs w:val="24"/>
        </w:rPr>
        <w:t>i</w:t>
      </w:r>
      <w:r>
        <w:rPr>
          <w:spacing w:val="-1"/>
          <w:sz w:val="24"/>
          <w:szCs w:val="24"/>
        </w:rPr>
        <w:t>l</w:t>
      </w:r>
      <w:r>
        <w:rPr>
          <w:spacing w:val="1"/>
          <w:sz w:val="24"/>
          <w:szCs w:val="24"/>
        </w:rPr>
        <w:t>a</w:t>
      </w:r>
      <w:r>
        <w:rPr>
          <w:sz w:val="24"/>
          <w:szCs w:val="24"/>
        </w:rPr>
        <w:t>i</w:t>
      </w:r>
      <w:r>
        <w:rPr>
          <w:spacing w:val="2"/>
          <w:sz w:val="24"/>
          <w:szCs w:val="24"/>
        </w:rPr>
        <w:t xml:space="preserve"> </w:t>
      </w:r>
      <w:r>
        <w:rPr>
          <w:spacing w:val="-3"/>
          <w:sz w:val="24"/>
          <w:szCs w:val="24"/>
        </w:rPr>
        <w:t>m</w:t>
      </w:r>
      <w:r>
        <w:rPr>
          <w:spacing w:val="1"/>
          <w:sz w:val="24"/>
          <w:szCs w:val="24"/>
        </w:rPr>
        <w:t>a</w:t>
      </w:r>
      <w:r>
        <w:rPr>
          <w:sz w:val="24"/>
          <w:szCs w:val="24"/>
        </w:rPr>
        <w:t>ksi</w:t>
      </w:r>
      <w:r>
        <w:rPr>
          <w:spacing w:val="-3"/>
          <w:sz w:val="24"/>
          <w:szCs w:val="24"/>
        </w:rPr>
        <w:t>m</w:t>
      </w:r>
      <w:r>
        <w:rPr>
          <w:spacing w:val="2"/>
          <w:sz w:val="24"/>
          <w:szCs w:val="24"/>
        </w:rPr>
        <w:t>u</w:t>
      </w:r>
      <w:r>
        <w:rPr>
          <w:sz w:val="24"/>
          <w:szCs w:val="24"/>
        </w:rPr>
        <w:t>m dan</w:t>
      </w:r>
      <w:r>
        <w:rPr>
          <w:spacing w:val="2"/>
          <w:sz w:val="24"/>
          <w:szCs w:val="24"/>
        </w:rPr>
        <w:t xml:space="preserve"> </w:t>
      </w:r>
      <w:r>
        <w:rPr>
          <w:sz w:val="24"/>
          <w:szCs w:val="24"/>
        </w:rPr>
        <w:t>m</w:t>
      </w:r>
      <w:r>
        <w:rPr>
          <w:spacing w:val="-1"/>
          <w:sz w:val="24"/>
          <w:szCs w:val="24"/>
        </w:rPr>
        <w:t>i</w:t>
      </w:r>
      <w:r>
        <w:rPr>
          <w:sz w:val="24"/>
          <w:szCs w:val="24"/>
        </w:rPr>
        <w:t>n</w:t>
      </w:r>
      <w:r>
        <w:rPr>
          <w:spacing w:val="1"/>
          <w:sz w:val="24"/>
          <w:szCs w:val="24"/>
        </w:rPr>
        <w:t>i</w:t>
      </w:r>
      <w:r>
        <w:rPr>
          <w:sz w:val="24"/>
          <w:szCs w:val="24"/>
        </w:rPr>
        <w:t>mu</w:t>
      </w:r>
      <w:r>
        <w:rPr>
          <w:spacing w:val="-1"/>
          <w:sz w:val="24"/>
          <w:szCs w:val="24"/>
        </w:rPr>
        <w:t>m</w:t>
      </w:r>
      <w:r>
        <w:rPr>
          <w:sz w:val="24"/>
          <w:szCs w:val="24"/>
        </w:rPr>
        <w:t>.</w:t>
      </w:r>
      <w:proofErr w:type="gramEnd"/>
      <w:r>
        <w:rPr>
          <w:sz w:val="24"/>
          <w:szCs w:val="24"/>
        </w:rPr>
        <w:t xml:space="preserve"> U</w:t>
      </w:r>
      <w:r>
        <w:rPr>
          <w:spacing w:val="2"/>
          <w:sz w:val="24"/>
          <w:szCs w:val="24"/>
        </w:rPr>
        <w:t>j</w:t>
      </w:r>
      <w:r>
        <w:rPr>
          <w:sz w:val="24"/>
          <w:szCs w:val="24"/>
        </w:rPr>
        <w:t>i  sta</w:t>
      </w:r>
      <w:r>
        <w:rPr>
          <w:spacing w:val="-1"/>
          <w:sz w:val="24"/>
          <w:szCs w:val="24"/>
        </w:rPr>
        <w:t>t</w:t>
      </w:r>
      <w:r>
        <w:rPr>
          <w:sz w:val="24"/>
          <w:szCs w:val="24"/>
        </w:rPr>
        <w:t>is</w:t>
      </w:r>
      <w:r>
        <w:rPr>
          <w:spacing w:val="-1"/>
          <w:sz w:val="24"/>
          <w:szCs w:val="24"/>
        </w:rPr>
        <w:t>t</w:t>
      </w:r>
      <w:r>
        <w:rPr>
          <w:sz w:val="24"/>
          <w:szCs w:val="24"/>
        </w:rPr>
        <w:t xml:space="preserve">ic </w:t>
      </w:r>
      <w:r>
        <w:rPr>
          <w:spacing w:val="1"/>
          <w:sz w:val="24"/>
          <w:szCs w:val="24"/>
        </w:rPr>
        <w:t xml:space="preserve"> </w:t>
      </w:r>
      <w:r>
        <w:rPr>
          <w:sz w:val="24"/>
          <w:szCs w:val="24"/>
        </w:rPr>
        <w:t>de</w:t>
      </w:r>
      <w:r>
        <w:rPr>
          <w:spacing w:val="2"/>
          <w:sz w:val="24"/>
          <w:szCs w:val="24"/>
        </w:rPr>
        <w:t>s</w:t>
      </w:r>
      <w:r>
        <w:rPr>
          <w:sz w:val="24"/>
          <w:szCs w:val="24"/>
        </w:rPr>
        <w:t>krip</w:t>
      </w:r>
      <w:r>
        <w:rPr>
          <w:spacing w:val="-1"/>
          <w:sz w:val="24"/>
          <w:szCs w:val="24"/>
        </w:rPr>
        <w:t>t</w:t>
      </w:r>
      <w:r>
        <w:rPr>
          <w:sz w:val="24"/>
          <w:szCs w:val="24"/>
        </w:rPr>
        <w:t xml:space="preserve">if  </w:t>
      </w:r>
      <w:r>
        <w:rPr>
          <w:spacing w:val="2"/>
          <w:sz w:val="24"/>
          <w:szCs w:val="24"/>
        </w:rPr>
        <w:t>d</w:t>
      </w:r>
      <w:r>
        <w:rPr>
          <w:sz w:val="24"/>
          <w:szCs w:val="24"/>
        </w:rPr>
        <w:t>a</w:t>
      </w:r>
      <w:r>
        <w:rPr>
          <w:spacing w:val="-1"/>
          <w:sz w:val="24"/>
          <w:szCs w:val="24"/>
        </w:rPr>
        <w:t>l</w:t>
      </w:r>
      <w:r>
        <w:rPr>
          <w:spacing w:val="1"/>
          <w:sz w:val="24"/>
          <w:szCs w:val="24"/>
        </w:rPr>
        <w:t>a</w:t>
      </w:r>
      <w:r>
        <w:rPr>
          <w:sz w:val="24"/>
          <w:szCs w:val="24"/>
        </w:rPr>
        <w:t>m  d</w:t>
      </w:r>
      <w:r>
        <w:rPr>
          <w:spacing w:val="1"/>
          <w:sz w:val="24"/>
          <w:szCs w:val="24"/>
        </w:rPr>
        <w:t>a</w:t>
      </w:r>
      <w:r>
        <w:rPr>
          <w:sz w:val="24"/>
          <w:szCs w:val="24"/>
        </w:rPr>
        <w:t>lam pen</w:t>
      </w:r>
      <w:r>
        <w:rPr>
          <w:spacing w:val="-1"/>
          <w:sz w:val="24"/>
          <w:szCs w:val="24"/>
        </w:rPr>
        <w:t>e</w:t>
      </w:r>
      <w:r>
        <w:rPr>
          <w:sz w:val="24"/>
          <w:szCs w:val="24"/>
        </w:rPr>
        <w:t>lit</w:t>
      </w:r>
      <w:r>
        <w:rPr>
          <w:spacing w:val="-1"/>
          <w:sz w:val="24"/>
          <w:szCs w:val="24"/>
        </w:rPr>
        <w:t>i</w:t>
      </w:r>
      <w:r>
        <w:rPr>
          <w:sz w:val="24"/>
          <w:szCs w:val="24"/>
        </w:rPr>
        <w:t>an i</w:t>
      </w:r>
      <w:r>
        <w:rPr>
          <w:spacing w:val="1"/>
          <w:sz w:val="24"/>
          <w:szCs w:val="24"/>
        </w:rPr>
        <w:t>n</w:t>
      </w:r>
      <w:r>
        <w:rPr>
          <w:sz w:val="24"/>
          <w:szCs w:val="24"/>
        </w:rPr>
        <w:t>i un</w:t>
      </w:r>
      <w:r>
        <w:rPr>
          <w:spacing w:val="-1"/>
          <w:sz w:val="24"/>
          <w:szCs w:val="24"/>
        </w:rPr>
        <w:t>t</w:t>
      </w:r>
      <w:r>
        <w:rPr>
          <w:sz w:val="24"/>
          <w:szCs w:val="24"/>
        </w:rPr>
        <w:t>uk</w:t>
      </w:r>
      <w:r>
        <w:rPr>
          <w:spacing w:val="2"/>
          <w:sz w:val="24"/>
          <w:szCs w:val="24"/>
        </w:rPr>
        <w:t xml:space="preserve"> </w:t>
      </w:r>
      <w:r>
        <w:rPr>
          <w:spacing w:val="-3"/>
          <w:sz w:val="24"/>
          <w:szCs w:val="24"/>
        </w:rPr>
        <w:t>m</w:t>
      </w:r>
      <w:r>
        <w:rPr>
          <w:sz w:val="24"/>
          <w:szCs w:val="24"/>
        </w:rPr>
        <w:t>eng</w:t>
      </w:r>
      <w:r>
        <w:rPr>
          <w:spacing w:val="1"/>
          <w:sz w:val="24"/>
          <w:szCs w:val="24"/>
        </w:rPr>
        <w:t>ga</w:t>
      </w:r>
      <w:r>
        <w:rPr>
          <w:spacing w:val="-3"/>
          <w:sz w:val="24"/>
          <w:szCs w:val="24"/>
        </w:rPr>
        <w:t>m</w:t>
      </w:r>
      <w:r>
        <w:rPr>
          <w:sz w:val="24"/>
          <w:szCs w:val="24"/>
        </w:rPr>
        <w:t>bar</w:t>
      </w:r>
      <w:r>
        <w:rPr>
          <w:spacing w:val="1"/>
          <w:sz w:val="24"/>
          <w:szCs w:val="24"/>
        </w:rPr>
        <w:t>k</w:t>
      </w:r>
      <w:r>
        <w:rPr>
          <w:sz w:val="24"/>
          <w:szCs w:val="24"/>
        </w:rPr>
        <w:t>an da</w:t>
      </w:r>
      <w:r>
        <w:rPr>
          <w:spacing w:val="-1"/>
          <w:sz w:val="24"/>
          <w:szCs w:val="24"/>
        </w:rPr>
        <w:t>t</w:t>
      </w:r>
      <w:r>
        <w:rPr>
          <w:sz w:val="24"/>
          <w:szCs w:val="24"/>
        </w:rPr>
        <w:t>a sec</w:t>
      </w:r>
      <w:r>
        <w:rPr>
          <w:spacing w:val="-1"/>
          <w:sz w:val="24"/>
          <w:szCs w:val="24"/>
        </w:rPr>
        <w:t>a</w:t>
      </w:r>
      <w:r>
        <w:rPr>
          <w:sz w:val="24"/>
          <w:szCs w:val="24"/>
        </w:rPr>
        <w:t>ra  statist</w:t>
      </w:r>
      <w:r>
        <w:rPr>
          <w:spacing w:val="-1"/>
          <w:sz w:val="24"/>
          <w:szCs w:val="24"/>
        </w:rPr>
        <w:t>i</w:t>
      </w:r>
      <w:r>
        <w:rPr>
          <w:sz w:val="24"/>
          <w:szCs w:val="24"/>
        </w:rPr>
        <w:t xml:space="preserve">c </w:t>
      </w:r>
      <w:r>
        <w:rPr>
          <w:spacing w:val="2"/>
          <w:sz w:val="24"/>
          <w:szCs w:val="24"/>
        </w:rPr>
        <w:t xml:space="preserve"> </w:t>
      </w:r>
      <w:r>
        <w:rPr>
          <w:sz w:val="24"/>
          <w:szCs w:val="24"/>
        </w:rPr>
        <w:t xml:space="preserve">dari </w:t>
      </w:r>
      <w:r>
        <w:rPr>
          <w:spacing w:val="1"/>
          <w:sz w:val="24"/>
          <w:szCs w:val="24"/>
        </w:rPr>
        <w:t xml:space="preserve"> </w:t>
      </w:r>
      <w:r>
        <w:rPr>
          <w:sz w:val="24"/>
          <w:szCs w:val="24"/>
        </w:rPr>
        <w:t>var</w:t>
      </w:r>
      <w:r>
        <w:rPr>
          <w:spacing w:val="-1"/>
          <w:sz w:val="24"/>
          <w:szCs w:val="24"/>
        </w:rPr>
        <w:t>i</w:t>
      </w:r>
      <w:r>
        <w:rPr>
          <w:sz w:val="24"/>
          <w:szCs w:val="24"/>
        </w:rPr>
        <w:t>ab</w:t>
      </w:r>
      <w:r>
        <w:rPr>
          <w:spacing w:val="1"/>
          <w:sz w:val="24"/>
          <w:szCs w:val="24"/>
        </w:rPr>
        <w:t>e</w:t>
      </w:r>
      <w:r>
        <w:rPr>
          <w:sz w:val="24"/>
          <w:szCs w:val="24"/>
        </w:rPr>
        <w:t xml:space="preserve">l  suku </w:t>
      </w:r>
      <w:r>
        <w:rPr>
          <w:spacing w:val="1"/>
          <w:sz w:val="24"/>
          <w:szCs w:val="24"/>
        </w:rPr>
        <w:t xml:space="preserve"> </w:t>
      </w:r>
      <w:r>
        <w:rPr>
          <w:sz w:val="24"/>
          <w:szCs w:val="24"/>
        </w:rPr>
        <w:t>bu</w:t>
      </w:r>
      <w:r>
        <w:rPr>
          <w:spacing w:val="2"/>
          <w:sz w:val="24"/>
          <w:szCs w:val="24"/>
        </w:rPr>
        <w:t>n</w:t>
      </w:r>
      <w:r>
        <w:rPr>
          <w:sz w:val="24"/>
          <w:szCs w:val="24"/>
        </w:rPr>
        <w:t>ga, bagi hasil dan</w:t>
      </w:r>
      <w:r>
        <w:rPr>
          <w:spacing w:val="1"/>
          <w:sz w:val="24"/>
          <w:szCs w:val="24"/>
        </w:rPr>
        <w:t xml:space="preserve"> </w:t>
      </w:r>
      <w:r>
        <w:rPr>
          <w:sz w:val="24"/>
          <w:szCs w:val="24"/>
        </w:rPr>
        <w:t>dana p</w:t>
      </w:r>
      <w:r>
        <w:rPr>
          <w:spacing w:val="-1"/>
          <w:sz w:val="24"/>
          <w:szCs w:val="24"/>
        </w:rPr>
        <w:t>i</w:t>
      </w:r>
      <w:r>
        <w:rPr>
          <w:sz w:val="24"/>
          <w:szCs w:val="24"/>
        </w:rPr>
        <w:t>hak</w:t>
      </w:r>
      <w:r>
        <w:rPr>
          <w:spacing w:val="1"/>
          <w:sz w:val="24"/>
          <w:szCs w:val="24"/>
        </w:rPr>
        <w:t xml:space="preserve"> </w:t>
      </w:r>
      <w:r>
        <w:rPr>
          <w:sz w:val="24"/>
          <w:szCs w:val="24"/>
        </w:rPr>
        <w:t>ke</w:t>
      </w:r>
      <w:r>
        <w:rPr>
          <w:spacing w:val="-1"/>
          <w:sz w:val="24"/>
          <w:szCs w:val="24"/>
        </w:rPr>
        <w:t>t</w:t>
      </w:r>
      <w:r>
        <w:rPr>
          <w:sz w:val="24"/>
          <w:szCs w:val="24"/>
        </w:rPr>
        <w:t>i</w:t>
      </w:r>
      <w:r>
        <w:rPr>
          <w:spacing w:val="-1"/>
          <w:sz w:val="24"/>
          <w:szCs w:val="24"/>
        </w:rPr>
        <w:t>g</w:t>
      </w:r>
      <w:r>
        <w:rPr>
          <w:sz w:val="24"/>
          <w:szCs w:val="24"/>
        </w:rPr>
        <w:t>a.</w:t>
      </w:r>
      <w:r>
        <w:rPr>
          <w:spacing w:val="1"/>
          <w:sz w:val="24"/>
          <w:szCs w:val="24"/>
        </w:rPr>
        <w:t xml:space="preserve"> </w:t>
      </w:r>
      <w:r>
        <w:rPr>
          <w:sz w:val="24"/>
          <w:szCs w:val="24"/>
        </w:rPr>
        <w:t xml:space="preserve">Hasil </w:t>
      </w:r>
      <w:r>
        <w:rPr>
          <w:spacing w:val="2"/>
          <w:sz w:val="24"/>
          <w:szCs w:val="24"/>
        </w:rPr>
        <w:t>o</w:t>
      </w:r>
      <w:r>
        <w:rPr>
          <w:sz w:val="24"/>
          <w:szCs w:val="24"/>
        </w:rPr>
        <w:t>l</w:t>
      </w:r>
      <w:r>
        <w:rPr>
          <w:spacing w:val="-1"/>
          <w:sz w:val="24"/>
          <w:szCs w:val="24"/>
        </w:rPr>
        <w:t>a</w:t>
      </w:r>
      <w:r>
        <w:rPr>
          <w:sz w:val="24"/>
          <w:szCs w:val="24"/>
        </w:rPr>
        <w:t>h da</w:t>
      </w:r>
      <w:r>
        <w:rPr>
          <w:spacing w:val="-1"/>
          <w:sz w:val="24"/>
          <w:szCs w:val="24"/>
        </w:rPr>
        <w:t>t</w:t>
      </w:r>
      <w:r>
        <w:rPr>
          <w:sz w:val="24"/>
          <w:szCs w:val="24"/>
        </w:rPr>
        <w:t>a</w:t>
      </w:r>
      <w:r>
        <w:rPr>
          <w:spacing w:val="1"/>
          <w:sz w:val="24"/>
          <w:szCs w:val="24"/>
        </w:rPr>
        <w:t xml:space="preserve"> </w:t>
      </w:r>
      <w:r>
        <w:rPr>
          <w:sz w:val="24"/>
          <w:szCs w:val="24"/>
        </w:rPr>
        <w:t>statist</w:t>
      </w:r>
      <w:r>
        <w:rPr>
          <w:spacing w:val="-1"/>
          <w:sz w:val="24"/>
          <w:szCs w:val="24"/>
        </w:rPr>
        <w:t>i</w:t>
      </w:r>
      <w:r>
        <w:rPr>
          <w:sz w:val="24"/>
          <w:szCs w:val="24"/>
        </w:rPr>
        <w:t>k</w:t>
      </w:r>
      <w:r>
        <w:rPr>
          <w:spacing w:val="1"/>
          <w:sz w:val="24"/>
          <w:szCs w:val="24"/>
        </w:rPr>
        <w:t xml:space="preserve"> </w:t>
      </w:r>
      <w:r>
        <w:rPr>
          <w:sz w:val="24"/>
          <w:szCs w:val="24"/>
        </w:rPr>
        <w:t>deskr</w:t>
      </w:r>
      <w:r>
        <w:rPr>
          <w:spacing w:val="1"/>
          <w:sz w:val="24"/>
          <w:szCs w:val="24"/>
        </w:rPr>
        <w:t>i</w:t>
      </w:r>
      <w:r>
        <w:rPr>
          <w:sz w:val="24"/>
          <w:szCs w:val="24"/>
        </w:rPr>
        <w:t>p</w:t>
      </w:r>
      <w:r>
        <w:rPr>
          <w:spacing w:val="-1"/>
          <w:sz w:val="24"/>
          <w:szCs w:val="24"/>
        </w:rPr>
        <w:t>t</w:t>
      </w:r>
      <w:r>
        <w:rPr>
          <w:sz w:val="24"/>
          <w:szCs w:val="24"/>
        </w:rPr>
        <w:t>if dap</w:t>
      </w:r>
      <w:r>
        <w:rPr>
          <w:spacing w:val="-1"/>
          <w:sz w:val="24"/>
          <w:szCs w:val="24"/>
        </w:rPr>
        <w:t>a</w:t>
      </w:r>
      <w:r>
        <w:rPr>
          <w:sz w:val="24"/>
          <w:szCs w:val="24"/>
        </w:rPr>
        <w:t>t d</w:t>
      </w:r>
      <w:r>
        <w:rPr>
          <w:spacing w:val="1"/>
          <w:sz w:val="24"/>
          <w:szCs w:val="24"/>
        </w:rPr>
        <w:t>i</w:t>
      </w:r>
      <w:r>
        <w:rPr>
          <w:sz w:val="24"/>
          <w:szCs w:val="24"/>
        </w:rPr>
        <w:t>l</w:t>
      </w:r>
      <w:r>
        <w:rPr>
          <w:spacing w:val="-1"/>
          <w:sz w:val="24"/>
          <w:szCs w:val="24"/>
        </w:rPr>
        <w:t>i</w:t>
      </w:r>
      <w:r>
        <w:rPr>
          <w:sz w:val="24"/>
          <w:szCs w:val="24"/>
        </w:rPr>
        <w:t>h</w:t>
      </w:r>
      <w:r>
        <w:rPr>
          <w:spacing w:val="1"/>
          <w:sz w:val="24"/>
          <w:szCs w:val="24"/>
        </w:rPr>
        <w:t>a</w:t>
      </w:r>
      <w:r>
        <w:rPr>
          <w:sz w:val="24"/>
          <w:szCs w:val="24"/>
        </w:rPr>
        <w:t>t pada t</w:t>
      </w:r>
      <w:r>
        <w:rPr>
          <w:spacing w:val="-1"/>
          <w:sz w:val="24"/>
          <w:szCs w:val="24"/>
        </w:rPr>
        <w:t>a</w:t>
      </w:r>
      <w:r>
        <w:rPr>
          <w:sz w:val="24"/>
          <w:szCs w:val="24"/>
        </w:rPr>
        <w:t>bel</w:t>
      </w:r>
      <w:r>
        <w:rPr>
          <w:spacing w:val="-1"/>
          <w:sz w:val="24"/>
          <w:szCs w:val="24"/>
        </w:rPr>
        <w:t xml:space="preserve"> </w:t>
      </w:r>
      <w:r>
        <w:rPr>
          <w:spacing w:val="2"/>
          <w:sz w:val="24"/>
          <w:szCs w:val="24"/>
        </w:rPr>
        <w:t>d</w:t>
      </w:r>
      <w:r>
        <w:rPr>
          <w:sz w:val="24"/>
          <w:szCs w:val="24"/>
        </w:rPr>
        <w:t>i</w:t>
      </w:r>
      <w:r>
        <w:rPr>
          <w:spacing w:val="-1"/>
          <w:sz w:val="24"/>
          <w:szCs w:val="24"/>
        </w:rPr>
        <w:t>b</w:t>
      </w:r>
      <w:r>
        <w:rPr>
          <w:sz w:val="24"/>
          <w:szCs w:val="24"/>
        </w:rPr>
        <w:t xml:space="preserve">awah </w:t>
      </w:r>
      <w:r>
        <w:rPr>
          <w:spacing w:val="-1"/>
          <w:sz w:val="24"/>
          <w:szCs w:val="24"/>
        </w:rPr>
        <w:t>i</w:t>
      </w:r>
      <w:r>
        <w:rPr>
          <w:sz w:val="24"/>
          <w:szCs w:val="24"/>
        </w:rPr>
        <w:t>n</w:t>
      </w:r>
      <w:r>
        <w:rPr>
          <w:spacing w:val="1"/>
          <w:sz w:val="24"/>
          <w:szCs w:val="24"/>
        </w:rPr>
        <w:t>i</w:t>
      </w:r>
      <w:r>
        <w:rPr>
          <w:sz w:val="24"/>
          <w:szCs w:val="24"/>
        </w:rPr>
        <w:t>:</w:t>
      </w:r>
    </w:p>
    <w:p w14:paraId="21CF7D78" w14:textId="77777777" w:rsidR="00797553" w:rsidRDefault="00797553">
      <w:pPr>
        <w:ind w:left="260" w:right="-40"/>
        <w:jc w:val="both"/>
        <w:rPr>
          <w:sz w:val="24"/>
          <w:szCs w:val="24"/>
          <w:lang w:val="id-ID"/>
        </w:rPr>
      </w:pPr>
    </w:p>
    <w:p w14:paraId="5A7A33F2" w14:textId="77777777" w:rsidR="00797553" w:rsidRPr="00797553" w:rsidRDefault="00797553" w:rsidP="00797553">
      <w:pPr>
        <w:tabs>
          <w:tab w:val="left" w:pos="567"/>
          <w:tab w:val="left" w:pos="709"/>
          <w:tab w:val="left" w:pos="1276"/>
        </w:tabs>
        <w:spacing w:line="360" w:lineRule="auto"/>
        <w:jc w:val="center"/>
        <w:rPr>
          <w:rFonts w:eastAsia="Calibri"/>
          <w:b/>
          <w:sz w:val="24"/>
          <w:szCs w:val="24"/>
        </w:rPr>
      </w:pPr>
      <w:r w:rsidRPr="00797553">
        <w:rPr>
          <w:rFonts w:eastAsia="Calibri"/>
          <w:b/>
          <w:sz w:val="24"/>
          <w:szCs w:val="24"/>
        </w:rPr>
        <w:t>Deskriptif Statistik</w:t>
      </w:r>
    </w:p>
    <w:tbl>
      <w:tblPr>
        <w:tblStyle w:val="LightShading"/>
        <w:tblW w:w="0" w:type="auto"/>
        <w:tblLook w:val="0000" w:firstRow="0" w:lastRow="0" w:firstColumn="0" w:lastColumn="0" w:noHBand="0" w:noVBand="0"/>
      </w:tblPr>
      <w:tblGrid>
        <w:gridCol w:w="3044"/>
        <w:gridCol w:w="603"/>
        <w:gridCol w:w="1310"/>
        <w:gridCol w:w="1377"/>
        <w:gridCol w:w="1204"/>
        <w:gridCol w:w="1831"/>
      </w:tblGrid>
      <w:tr w:rsidR="00797553" w:rsidRPr="00797553" w14:paraId="5D76600C" w14:textId="77777777" w:rsidTr="00E71F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3CFB5B5" w14:textId="77777777" w:rsidR="00797553" w:rsidRPr="00797553" w:rsidRDefault="00797553" w:rsidP="00797553">
            <w:pPr>
              <w:autoSpaceDE w:val="0"/>
              <w:autoSpaceDN w:val="0"/>
              <w:adjustRightInd w:val="0"/>
              <w:spacing w:line="360" w:lineRule="auto"/>
              <w:rPr>
                <w:rFonts w:eastAsia="Calibri"/>
                <w:sz w:val="24"/>
                <w:szCs w:val="24"/>
                <w:lang w:val="id-ID"/>
              </w:rPr>
            </w:pPr>
          </w:p>
        </w:tc>
        <w:tc>
          <w:tcPr>
            <w:tcW w:w="0" w:type="auto"/>
          </w:tcPr>
          <w:p w14:paraId="727AA71C" w14:textId="77777777" w:rsidR="00797553" w:rsidRPr="00797553" w:rsidRDefault="00797553" w:rsidP="0079755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64A60"/>
                <w:sz w:val="24"/>
                <w:szCs w:val="18"/>
                <w:lang w:val="id-ID"/>
              </w:rPr>
            </w:pPr>
            <w:r w:rsidRPr="00797553">
              <w:rPr>
                <w:rFonts w:ascii="Arial" w:eastAsia="Calibri" w:hAnsi="Arial" w:cs="Arial"/>
                <w:color w:val="264A60"/>
                <w:sz w:val="24"/>
                <w:szCs w:val="18"/>
                <w:lang w:val="id-ID"/>
              </w:rPr>
              <w:t>N</w:t>
            </w:r>
          </w:p>
        </w:tc>
        <w:tc>
          <w:tcPr>
            <w:cnfStyle w:val="000010000000" w:firstRow="0" w:lastRow="0" w:firstColumn="0" w:lastColumn="0" w:oddVBand="1" w:evenVBand="0" w:oddHBand="0" w:evenHBand="0" w:firstRowFirstColumn="0" w:firstRowLastColumn="0" w:lastRowFirstColumn="0" w:lastRowLastColumn="0"/>
            <w:tcW w:w="0" w:type="auto"/>
          </w:tcPr>
          <w:p w14:paraId="6669CC83" w14:textId="77777777" w:rsidR="00797553" w:rsidRPr="00797553" w:rsidRDefault="00797553" w:rsidP="00797553">
            <w:pPr>
              <w:autoSpaceDE w:val="0"/>
              <w:autoSpaceDN w:val="0"/>
              <w:adjustRightInd w:val="0"/>
              <w:spacing w:line="360" w:lineRule="auto"/>
              <w:ind w:left="60" w:right="60"/>
              <w:jc w:val="center"/>
              <w:rPr>
                <w:rFonts w:ascii="Arial" w:eastAsia="Calibri" w:hAnsi="Arial" w:cs="Arial"/>
                <w:color w:val="264A60"/>
                <w:sz w:val="24"/>
                <w:szCs w:val="18"/>
                <w:lang w:val="id-ID"/>
              </w:rPr>
            </w:pPr>
            <w:r w:rsidRPr="00797553">
              <w:rPr>
                <w:rFonts w:ascii="Arial" w:eastAsia="Calibri" w:hAnsi="Arial" w:cs="Arial"/>
                <w:color w:val="264A60"/>
                <w:sz w:val="24"/>
                <w:szCs w:val="18"/>
                <w:lang w:val="id-ID"/>
              </w:rPr>
              <w:t>Minimum</w:t>
            </w:r>
          </w:p>
        </w:tc>
        <w:tc>
          <w:tcPr>
            <w:tcW w:w="0" w:type="auto"/>
          </w:tcPr>
          <w:p w14:paraId="03D7BAA6" w14:textId="77777777" w:rsidR="00797553" w:rsidRPr="00797553" w:rsidRDefault="00797553" w:rsidP="0079755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64A60"/>
                <w:sz w:val="24"/>
                <w:szCs w:val="18"/>
                <w:lang w:val="id-ID"/>
              </w:rPr>
            </w:pPr>
            <w:r w:rsidRPr="00797553">
              <w:rPr>
                <w:rFonts w:ascii="Arial" w:eastAsia="Calibri" w:hAnsi="Arial" w:cs="Arial"/>
                <w:color w:val="264A60"/>
                <w:sz w:val="24"/>
                <w:szCs w:val="18"/>
                <w:lang w:val="id-ID"/>
              </w:rPr>
              <w:t>Maximum</w:t>
            </w:r>
          </w:p>
        </w:tc>
        <w:tc>
          <w:tcPr>
            <w:cnfStyle w:val="000010000000" w:firstRow="0" w:lastRow="0" w:firstColumn="0" w:lastColumn="0" w:oddVBand="1" w:evenVBand="0" w:oddHBand="0" w:evenHBand="0" w:firstRowFirstColumn="0" w:firstRowLastColumn="0" w:lastRowFirstColumn="0" w:lastRowLastColumn="0"/>
            <w:tcW w:w="0" w:type="auto"/>
          </w:tcPr>
          <w:p w14:paraId="06202BDA" w14:textId="77777777" w:rsidR="00797553" w:rsidRPr="00797553" w:rsidRDefault="00797553" w:rsidP="00797553">
            <w:pPr>
              <w:autoSpaceDE w:val="0"/>
              <w:autoSpaceDN w:val="0"/>
              <w:adjustRightInd w:val="0"/>
              <w:spacing w:line="360" w:lineRule="auto"/>
              <w:ind w:left="60" w:right="60"/>
              <w:jc w:val="center"/>
              <w:rPr>
                <w:rFonts w:ascii="Arial" w:eastAsia="Calibri" w:hAnsi="Arial" w:cs="Arial"/>
                <w:color w:val="264A60"/>
                <w:sz w:val="24"/>
                <w:szCs w:val="18"/>
                <w:lang w:val="id-ID"/>
              </w:rPr>
            </w:pPr>
            <w:r w:rsidRPr="00797553">
              <w:rPr>
                <w:rFonts w:ascii="Arial" w:eastAsia="Calibri" w:hAnsi="Arial" w:cs="Arial"/>
                <w:color w:val="264A60"/>
                <w:sz w:val="24"/>
                <w:szCs w:val="18"/>
                <w:lang w:val="id-ID"/>
              </w:rPr>
              <w:t>Mean</w:t>
            </w:r>
          </w:p>
        </w:tc>
        <w:tc>
          <w:tcPr>
            <w:tcW w:w="0" w:type="auto"/>
          </w:tcPr>
          <w:p w14:paraId="1B3F10DB" w14:textId="77777777" w:rsidR="00797553" w:rsidRPr="00797553" w:rsidRDefault="00797553" w:rsidP="00797553">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64A60"/>
                <w:sz w:val="24"/>
                <w:szCs w:val="18"/>
                <w:lang w:val="id-ID"/>
              </w:rPr>
            </w:pPr>
            <w:r w:rsidRPr="00797553">
              <w:rPr>
                <w:rFonts w:ascii="Arial" w:eastAsia="Calibri" w:hAnsi="Arial" w:cs="Arial"/>
                <w:color w:val="264A60"/>
                <w:sz w:val="24"/>
                <w:szCs w:val="18"/>
                <w:lang w:val="id-ID"/>
              </w:rPr>
              <w:t>Std. Deviation</w:t>
            </w:r>
          </w:p>
        </w:tc>
      </w:tr>
      <w:tr w:rsidR="00797553" w:rsidRPr="00797553" w14:paraId="1BD5B237" w14:textId="77777777" w:rsidTr="00E71FEE">
        <w:tc>
          <w:tcPr>
            <w:cnfStyle w:val="000010000000" w:firstRow="0" w:lastRow="0" w:firstColumn="0" w:lastColumn="0" w:oddVBand="1" w:evenVBand="0" w:oddHBand="0" w:evenHBand="0" w:firstRowFirstColumn="0" w:firstRowLastColumn="0" w:lastRowFirstColumn="0" w:lastRowLastColumn="0"/>
            <w:tcW w:w="0" w:type="auto"/>
          </w:tcPr>
          <w:p w14:paraId="214F98EF" w14:textId="26587CCB" w:rsidR="00797553" w:rsidRPr="00797553" w:rsidRDefault="00E71FEE" w:rsidP="00797553">
            <w:pPr>
              <w:autoSpaceDE w:val="0"/>
              <w:autoSpaceDN w:val="0"/>
              <w:adjustRightInd w:val="0"/>
              <w:spacing w:line="360" w:lineRule="auto"/>
              <w:ind w:left="60" w:right="60"/>
              <w:rPr>
                <w:rFonts w:ascii="Arial" w:eastAsia="Calibri" w:hAnsi="Arial" w:cs="Arial"/>
                <w:color w:val="264A60"/>
                <w:sz w:val="24"/>
                <w:szCs w:val="18"/>
                <w:lang w:val="id-ID"/>
              </w:rPr>
            </w:pPr>
            <w:r w:rsidRPr="00E71FEE">
              <w:rPr>
                <w:rFonts w:ascii="Arial" w:eastAsia="Calibri" w:hAnsi="Arial" w:cs="Arial"/>
                <w:color w:val="264A60"/>
                <w:sz w:val="24"/>
                <w:szCs w:val="18"/>
                <w:lang w:val="id-ID"/>
              </w:rPr>
              <w:t>Suku Bunga</w:t>
            </w:r>
          </w:p>
        </w:tc>
        <w:tc>
          <w:tcPr>
            <w:tcW w:w="0" w:type="auto"/>
          </w:tcPr>
          <w:p w14:paraId="05AAC3DF" w14:textId="77777777" w:rsidR="00797553" w:rsidRPr="00797553" w:rsidRDefault="00797553" w:rsidP="00797553">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10205"/>
                <w:sz w:val="24"/>
                <w:szCs w:val="18"/>
                <w:lang w:val="id-ID"/>
              </w:rPr>
            </w:pPr>
            <w:r w:rsidRPr="00797553">
              <w:rPr>
                <w:rFonts w:ascii="Arial" w:eastAsia="Calibri" w:hAnsi="Arial" w:cs="Arial"/>
                <w:color w:val="010205"/>
                <w:sz w:val="24"/>
                <w:szCs w:val="18"/>
                <w:lang w:val="id-ID"/>
              </w:rPr>
              <w:t>84</w:t>
            </w:r>
          </w:p>
        </w:tc>
        <w:tc>
          <w:tcPr>
            <w:cnfStyle w:val="000010000000" w:firstRow="0" w:lastRow="0" w:firstColumn="0" w:lastColumn="0" w:oddVBand="1" w:evenVBand="0" w:oddHBand="0" w:evenHBand="0" w:firstRowFirstColumn="0" w:firstRowLastColumn="0" w:lastRowFirstColumn="0" w:lastRowLastColumn="0"/>
            <w:tcW w:w="0" w:type="auto"/>
          </w:tcPr>
          <w:p w14:paraId="0328FA96" w14:textId="77777777" w:rsidR="00797553" w:rsidRPr="00797553" w:rsidRDefault="00797553" w:rsidP="00797553">
            <w:pPr>
              <w:autoSpaceDE w:val="0"/>
              <w:autoSpaceDN w:val="0"/>
              <w:adjustRightInd w:val="0"/>
              <w:spacing w:line="360" w:lineRule="auto"/>
              <w:ind w:left="60" w:right="60"/>
              <w:jc w:val="right"/>
              <w:rPr>
                <w:rFonts w:ascii="Arial" w:eastAsia="Calibri" w:hAnsi="Arial" w:cs="Arial"/>
                <w:color w:val="010205"/>
                <w:sz w:val="24"/>
                <w:szCs w:val="18"/>
                <w:lang w:val="id-ID"/>
              </w:rPr>
            </w:pPr>
            <w:r w:rsidRPr="00797553">
              <w:rPr>
                <w:rFonts w:ascii="Arial" w:eastAsia="Calibri" w:hAnsi="Arial" w:cs="Arial"/>
                <w:color w:val="010205"/>
                <w:sz w:val="24"/>
                <w:szCs w:val="18"/>
                <w:lang w:val="id-ID"/>
              </w:rPr>
              <w:t>1.25</w:t>
            </w:r>
          </w:p>
        </w:tc>
        <w:tc>
          <w:tcPr>
            <w:tcW w:w="0" w:type="auto"/>
          </w:tcPr>
          <w:p w14:paraId="56220549" w14:textId="77777777" w:rsidR="00797553" w:rsidRPr="00797553" w:rsidRDefault="00797553" w:rsidP="00797553">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10205"/>
                <w:sz w:val="24"/>
                <w:szCs w:val="18"/>
                <w:lang w:val="id-ID"/>
              </w:rPr>
            </w:pPr>
            <w:r w:rsidRPr="00797553">
              <w:rPr>
                <w:rFonts w:ascii="Arial" w:eastAsia="Calibri" w:hAnsi="Arial" w:cs="Arial"/>
                <w:color w:val="010205"/>
                <w:sz w:val="24"/>
                <w:szCs w:val="18"/>
                <w:lang w:val="id-ID"/>
              </w:rPr>
              <w:t>2.05</w:t>
            </w:r>
          </w:p>
        </w:tc>
        <w:tc>
          <w:tcPr>
            <w:cnfStyle w:val="000010000000" w:firstRow="0" w:lastRow="0" w:firstColumn="0" w:lastColumn="0" w:oddVBand="1" w:evenVBand="0" w:oddHBand="0" w:evenHBand="0" w:firstRowFirstColumn="0" w:firstRowLastColumn="0" w:lastRowFirstColumn="0" w:lastRowLastColumn="0"/>
            <w:tcW w:w="0" w:type="auto"/>
          </w:tcPr>
          <w:p w14:paraId="7231B595" w14:textId="77777777" w:rsidR="00797553" w:rsidRPr="00797553" w:rsidRDefault="00797553" w:rsidP="00797553">
            <w:pPr>
              <w:autoSpaceDE w:val="0"/>
              <w:autoSpaceDN w:val="0"/>
              <w:adjustRightInd w:val="0"/>
              <w:spacing w:line="360" w:lineRule="auto"/>
              <w:ind w:left="60" w:right="60"/>
              <w:jc w:val="right"/>
              <w:rPr>
                <w:rFonts w:ascii="Arial" w:eastAsia="Calibri" w:hAnsi="Arial" w:cs="Arial"/>
                <w:color w:val="010205"/>
                <w:sz w:val="24"/>
                <w:szCs w:val="18"/>
                <w:lang w:val="id-ID"/>
              </w:rPr>
            </w:pPr>
            <w:r w:rsidRPr="00797553">
              <w:rPr>
                <w:rFonts w:ascii="Arial" w:eastAsia="Calibri" w:hAnsi="Arial" w:cs="Arial"/>
                <w:color w:val="010205"/>
                <w:sz w:val="24"/>
                <w:szCs w:val="18"/>
                <w:lang w:val="id-ID"/>
              </w:rPr>
              <w:t>1.6227</w:t>
            </w:r>
          </w:p>
        </w:tc>
        <w:tc>
          <w:tcPr>
            <w:tcW w:w="0" w:type="auto"/>
          </w:tcPr>
          <w:p w14:paraId="781013D4" w14:textId="77777777" w:rsidR="00797553" w:rsidRPr="00797553" w:rsidRDefault="00797553" w:rsidP="00797553">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10205"/>
                <w:sz w:val="24"/>
                <w:szCs w:val="18"/>
                <w:lang w:val="id-ID"/>
              </w:rPr>
            </w:pPr>
            <w:r w:rsidRPr="00797553">
              <w:rPr>
                <w:rFonts w:ascii="Arial" w:eastAsia="Calibri" w:hAnsi="Arial" w:cs="Arial"/>
                <w:color w:val="010205"/>
                <w:sz w:val="24"/>
                <w:szCs w:val="18"/>
                <w:lang w:val="id-ID"/>
              </w:rPr>
              <w:t>.24928</w:t>
            </w:r>
          </w:p>
        </w:tc>
      </w:tr>
      <w:tr w:rsidR="00797553" w:rsidRPr="00797553" w14:paraId="19E3B048" w14:textId="77777777" w:rsidTr="00E71F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022A7BE" w14:textId="555604BF" w:rsidR="00797553" w:rsidRPr="00797553" w:rsidRDefault="00E71FEE" w:rsidP="00797553">
            <w:pPr>
              <w:autoSpaceDE w:val="0"/>
              <w:autoSpaceDN w:val="0"/>
              <w:adjustRightInd w:val="0"/>
              <w:spacing w:line="360" w:lineRule="auto"/>
              <w:ind w:left="60" w:right="60"/>
              <w:rPr>
                <w:rFonts w:ascii="Arial" w:eastAsia="Calibri" w:hAnsi="Arial" w:cs="Arial"/>
                <w:color w:val="264A60"/>
                <w:sz w:val="24"/>
                <w:szCs w:val="18"/>
                <w:lang w:val="id-ID"/>
              </w:rPr>
            </w:pPr>
            <w:r w:rsidRPr="00E71FEE">
              <w:rPr>
                <w:rFonts w:ascii="Arial" w:eastAsia="Calibri" w:hAnsi="Arial" w:cs="Arial"/>
                <w:color w:val="264A60"/>
                <w:sz w:val="24"/>
                <w:szCs w:val="18"/>
                <w:lang w:val="id-ID"/>
              </w:rPr>
              <w:t>Bagi Hasil</w:t>
            </w:r>
          </w:p>
        </w:tc>
        <w:tc>
          <w:tcPr>
            <w:tcW w:w="0" w:type="auto"/>
          </w:tcPr>
          <w:p w14:paraId="7C8A13F7" w14:textId="77777777" w:rsidR="00797553" w:rsidRPr="00797553" w:rsidRDefault="00797553" w:rsidP="00797553">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10205"/>
                <w:sz w:val="24"/>
                <w:szCs w:val="18"/>
                <w:lang w:val="id-ID"/>
              </w:rPr>
            </w:pPr>
            <w:r w:rsidRPr="00797553">
              <w:rPr>
                <w:rFonts w:ascii="Arial" w:eastAsia="Calibri" w:hAnsi="Arial" w:cs="Arial"/>
                <w:color w:val="010205"/>
                <w:sz w:val="24"/>
                <w:szCs w:val="18"/>
                <w:lang w:val="id-ID"/>
              </w:rPr>
              <w:t>84</w:t>
            </w:r>
          </w:p>
        </w:tc>
        <w:tc>
          <w:tcPr>
            <w:cnfStyle w:val="000010000000" w:firstRow="0" w:lastRow="0" w:firstColumn="0" w:lastColumn="0" w:oddVBand="1" w:evenVBand="0" w:oddHBand="0" w:evenHBand="0" w:firstRowFirstColumn="0" w:firstRowLastColumn="0" w:lastRowFirstColumn="0" w:lastRowLastColumn="0"/>
            <w:tcW w:w="0" w:type="auto"/>
          </w:tcPr>
          <w:p w14:paraId="582CD2CE" w14:textId="77777777" w:rsidR="00797553" w:rsidRPr="00797553" w:rsidRDefault="00797553" w:rsidP="00797553">
            <w:pPr>
              <w:autoSpaceDE w:val="0"/>
              <w:autoSpaceDN w:val="0"/>
              <w:adjustRightInd w:val="0"/>
              <w:spacing w:line="360" w:lineRule="auto"/>
              <w:ind w:left="60" w:right="60"/>
              <w:jc w:val="right"/>
              <w:rPr>
                <w:rFonts w:ascii="Arial" w:eastAsia="Calibri" w:hAnsi="Arial" w:cs="Arial"/>
                <w:color w:val="010205"/>
                <w:sz w:val="24"/>
                <w:szCs w:val="18"/>
                <w:lang w:val="id-ID"/>
              </w:rPr>
            </w:pPr>
            <w:r w:rsidRPr="00797553">
              <w:rPr>
                <w:rFonts w:ascii="Arial" w:eastAsia="Calibri" w:hAnsi="Arial" w:cs="Arial"/>
                <w:color w:val="010205"/>
                <w:sz w:val="24"/>
                <w:szCs w:val="18"/>
                <w:lang w:val="id-ID"/>
              </w:rPr>
              <w:t>19.98</w:t>
            </w:r>
          </w:p>
        </w:tc>
        <w:tc>
          <w:tcPr>
            <w:tcW w:w="0" w:type="auto"/>
          </w:tcPr>
          <w:p w14:paraId="4AA00E37" w14:textId="77777777" w:rsidR="00797553" w:rsidRPr="00797553" w:rsidRDefault="00797553" w:rsidP="00797553">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10205"/>
                <w:sz w:val="24"/>
                <w:szCs w:val="18"/>
                <w:lang w:val="id-ID"/>
              </w:rPr>
            </w:pPr>
            <w:r w:rsidRPr="00797553">
              <w:rPr>
                <w:rFonts w:ascii="Arial" w:eastAsia="Calibri" w:hAnsi="Arial" w:cs="Arial"/>
                <w:color w:val="010205"/>
                <w:sz w:val="24"/>
                <w:szCs w:val="18"/>
                <w:lang w:val="id-ID"/>
              </w:rPr>
              <w:t>23.39</w:t>
            </w:r>
          </w:p>
        </w:tc>
        <w:tc>
          <w:tcPr>
            <w:cnfStyle w:val="000010000000" w:firstRow="0" w:lastRow="0" w:firstColumn="0" w:lastColumn="0" w:oddVBand="1" w:evenVBand="0" w:oddHBand="0" w:evenHBand="0" w:firstRowFirstColumn="0" w:firstRowLastColumn="0" w:lastRowFirstColumn="0" w:lastRowLastColumn="0"/>
            <w:tcW w:w="0" w:type="auto"/>
          </w:tcPr>
          <w:p w14:paraId="794E249A" w14:textId="77777777" w:rsidR="00797553" w:rsidRPr="00797553" w:rsidRDefault="00797553" w:rsidP="00797553">
            <w:pPr>
              <w:autoSpaceDE w:val="0"/>
              <w:autoSpaceDN w:val="0"/>
              <w:adjustRightInd w:val="0"/>
              <w:spacing w:line="360" w:lineRule="auto"/>
              <w:ind w:left="60" w:right="60"/>
              <w:jc w:val="right"/>
              <w:rPr>
                <w:rFonts w:ascii="Arial" w:eastAsia="Calibri" w:hAnsi="Arial" w:cs="Arial"/>
                <w:color w:val="010205"/>
                <w:sz w:val="24"/>
                <w:szCs w:val="18"/>
                <w:lang w:val="id-ID"/>
              </w:rPr>
            </w:pPr>
            <w:r w:rsidRPr="00797553">
              <w:rPr>
                <w:rFonts w:ascii="Arial" w:eastAsia="Calibri" w:hAnsi="Arial" w:cs="Arial"/>
                <w:color w:val="010205"/>
                <w:sz w:val="24"/>
                <w:szCs w:val="18"/>
                <w:lang w:val="id-ID"/>
              </w:rPr>
              <w:t>22.1845</w:t>
            </w:r>
          </w:p>
        </w:tc>
        <w:tc>
          <w:tcPr>
            <w:tcW w:w="0" w:type="auto"/>
          </w:tcPr>
          <w:p w14:paraId="45DF12DE" w14:textId="77777777" w:rsidR="00797553" w:rsidRPr="00797553" w:rsidRDefault="00797553" w:rsidP="00797553">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10205"/>
                <w:sz w:val="24"/>
                <w:szCs w:val="18"/>
                <w:lang w:val="id-ID"/>
              </w:rPr>
            </w:pPr>
            <w:r w:rsidRPr="00797553">
              <w:rPr>
                <w:rFonts w:ascii="Arial" w:eastAsia="Calibri" w:hAnsi="Arial" w:cs="Arial"/>
                <w:color w:val="010205"/>
                <w:sz w:val="24"/>
                <w:szCs w:val="18"/>
                <w:lang w:val="id-ID"/>
              </w:rPr>
              <w:t>.81716</w:t>
            </w:r>
          </w:p>
        </w:tc>
      </w:tr>
      <w:tr w:rsidR="00797553" w:rsidRPr="00797553" w14:paraId="7C79D2A9" w14:textId="77777777" w:rsidTr="00E71FEE">
        <w:tc>
          <w:tcPr>
            <w:cnfStyle w:val="000010000000" w:firstRow="0" w:lastRow="0" w:firstColumn="0" w:lastColumn="0" w:oddVBand="1" w:evenVBand="0" w:oddHBand="0" w:evenHBand="0" w:firstRowFirstColumn="0" w:firstRowLastColumn="0" w:lastRowFirstColumn="0" w:lastRowLastColumn="0"/>
            <w:tcW w:w="0" w:type="auto"/>
          </w:tcPr>
          <w:p w14:paraId="4EEE87A2" w14:textId="1FB06F33" w:rsidR="00797553" w:rsidRPr="00797553" w:rsidRDefault="00E71FEE" w:rsidP="00797553">
            <w:pPr>
              <w:autoSpaceDE w:val="0"/>
              <w:autoSpaceDN w:val="0"/>
              <w:adjustRightInd w:val="0"/>
              <w:spacing w:line="360" w:lineRule="auto"/>
              <w:ind w:left="60" w:right="60"/>
              <w:rPr>
                <w:rFonts w:ascii="Arial" w:eastAsia="Calibri" w:hAnsi="Arial" w:cs="Arial"/>
                <w:color w:val="264A60"/>
                <w:sz w:val="24"/>
                <w:szCs w:val="18"/>
                <w:lang w:val="id-ID"/>
              </w:rPr>
            </w:pPr>
            <w:r w:rsidRPr="00E71FEE">
              <w:rPr>
                <w:rFonts w:ascii="Arial" w:eastAsia="Calibri" w:hAnsi="Arial" w:cs="Arial"/>
                <w:color w:val="264A60"/>
                <w:sz w:val="24"/>
                <w:szCs w:val="18"/>
                <w:lang w:val="id-ID"/>
              </w:rPr>
              <w:t>Dana Pihak Ketiga (DPK)</w:t>
            </w:r>
          </w:p>
        </w:tc>
        <w:tc>
          <w:tcPr>
            <w:tcW w:w="0" w:type="auto"/>
          </w:tcPr>
          <w:p w14:paraId="2FD624A6" w14:textId="77777777" w:rsidR="00797553" w:rsidRPr="00797553" w:rsidRDefault="00797553" w:rsidP="00797553">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10205"/>
                <w:sz w:val="24"/>
                <w:szCs w:val="18"/>
                <w:lang w:val="id-ID"/>
              </w:rPr>
            </w:pPr>
            <w:r w:rsidRPr="00797553">
              <w:rPr>
                <w:rFonts w:ascii="Arial" w:eastAsia="Calibri" w:hAnsi="Arial" w:cs="Arial"/>
                <w:color w:val="010205"/>
                <w:sz w:val="24"/>
                <w:szCs w:val="18"/>
                <w:lang w:val="id-ID"/>
              </w:rPr>
              <w:t>84</w:t>
            </w:r>
          </w:p>
        </w:tc>
        <w:tc>
          <w:tcPr>
            <w:cnfStyle w:val="000010000000" w:firstRow="0" w:lastRow="0" w:firstColumn="0" w:lastColumn="0" w:oddVBand="1" w:evenVBand="0" w:oddHBand="0" w:evenHBand="0" w:firstRowFirstColumn="0" w:firstRowLastColumn="0" w:lastRowFirstColumn="0" w:lastRowLastColumn="0"/>
            <w:tcW w:w="0" w:type="auto"/>
          </w:tcPr>
          <w:p w14:paraId="4548C321" w14:textId="77777777" w:rsidR="00797553" w:rsidRPr="00797553" w:rsidRDefault="00797553" w:rsidP="00797553">
            <w:pPr>
              <w:autoSpaceDE w:val="0"/>
              <w:autoSpaceDN w:val="0"/>
              <w:adjustRightInd w:val="0"/>
              <w:spacing w:line="360" w:lineRule="auto"/>
              <w:ind w:left="60" w:right="60"/>
              <w:jc w:val="right"/>
              <w:rPr>
                <w:rFonts w:ascii="Arial" w:eastAsia="Calibri" w:hAnsi="Arial" w:cs="Arial"/>
                <w:color w:val="010205"/>
                <w:sz w:val="24"/>
                <w:szCs w:val="18"/>
                <w:lang w:val="id-ID"/>
              </w:rPr>
            </w:pPr>
            <w:r w:rsidRPr="00797553">
              <w:rPr>
                <w:rFonts w:ascii="Arial" w:eastAsia="Calibri" w:hAnsi="Arial" w:cs="Arial"/>
                <w:color w:val="010205"/>
                <w:sz w:val="24"/>
                <w:szCs w:val="18"/>
                <w:lang w:val="id-ID"/>
              </w:rPr>
              <w:t>25.82</w:t>
            </w:r>
          </w:p>
        </w:tc>
        <w:tc>
          <w:tcPr>
            <w:tcW w:w="0" w:type="auto"/>
          </w:tcPr>
          <w:p w14:paraId="1372A621" w14:textId="77777777" w:rsidR="00797553" w:rsidRPr="00797553" w:rsidRDefault="00797553" w:rsidP="00797553">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10205"/>
                <w:sz w:val="24"/>
                <w:szCs w:val="18"/>
                <w:lang w:val="id-ID"/>
              </w:rPr>
            </w:pPr>
            <w:r w:rsidRPr="00797553">
              <w:rPr>
                <w:rFonts w:ascii="Arial" w:eastAsia="Calibri" w:hAnsi="Arial" w:cs="Arial"/>
                <w:color w:val="010205"/>
                <w:sz w:val="24"/>
                <w:szCs w:val="18"/>
                <w:lang w:val="id-ID"/>
              </w:rPr>
              <w:t>26.62</w:t>
            </w:r>
          </w:p>
        </w:tc>
        <w:tc>
          <w:tcPr>
            <w:cnfStyle w:val="000010000000" w:firstRow="0" w:lastRow="0" w:firstColumn="0" w:lastColumn="0" w:oddVBand="1" w:evenVBand="0" w:oddHBand="0" w:evenHBand="0" w:firstRowFirstColumn="0" w:firstRowLastColumn="0" w:lastRowFirstColumn="0" w:lastRowLastColumn="0"/>
            <w:tcW w:w="0" w:type="auto"/>
          </w:tcPr>
          <w:p w14:paraId="305BEB00" w14:textId="77777777" w:rsidR="00797553" w:rsidRPr="00797553" w:rsidRDefault="00797553" w:rsidP="00797553">
            <w:pPr>
              <w:autoSpaceDE w:val="0"/>
              <w:autoSpaceDN w:val="0"/>
              <w:adjustRightInd w:val="0"/>
              <w:spacing w:line="360" w:lineRule="auto"/>
              <w:ind w:left="60" w:right="60"/>
              <w:jc w:val="right"/>
              <w:rPr>
                <w:rFonts w:ascii="Arial" w:eastAsia="Calibri" w:hAnsi="Arial" w:cs="Arial"/>
                <w:color w:val="010205"/>
                <w:sz w:val="24"/>
                <w:szCs w:val="18"/>
                <w:lang w:val="id-ID"/>
              </w:rPr>
            </w:pPr>
            <w:r w:rsidRPr="00797553">
              <w:rPr>
                <w:rFonts w:ascii="Arial" w:eastAsia="Calibri" w:hAnsi="Arial" w:cs="Arial"/>
                <w:color w:val="010205"/>
                <w:sz w:val="24"/>
                <w:szCs w:val="18"/>
                <w:lang w:val="id-ID"/>
              </w:rPr>
              <w:t>26.1998</w:t>
            </w:r>
          </w:p>
        </w:tc>
        <w:tc>
          <w:tcPr>
            <w:tcW w:w="0" w:type="auto"/>
          </w:tcPr>
          <w:p w14:paraId="51531C84" w14:textId="77777777" w:rsidR="00797553" w:rsidRPr="00797553" w:rsidRDefault="00797553" w:rsidP="00797553">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10205"/>
                <w:sz w:val="24"/>
                <w:szCs w:val="18"/>
                <w:lang w:val="id-ID"/>
              </w:rPr>
            </w:pPr>
            <w:r w:rsidRPr="00797553">
              <w:rPr>
                <w:rFonts w:ascii="Arial" w:eastAsia="Calibri" w:hAnsi="Arial" w:cs="Arial"/>
                <w:color w:val="010205"/>
                <w:sz w:val="24"/>
                <w:szCs w:val="18"/>
                <w:lang w:val="id-ID"/>
              </w:rPr>
              <w:t>.23974</w:t>
            </w:r>
          </w:p>
        </w:tc>
      </w:tr>
    </w:tbl>
    <w:p w14:paraId="109FF0A0" w14:textId="77777777" w:rsidR="00797553" w:rsidRPr="00797553" w:rsidRDefault="00797553" w:rsidP="00797553">
      <w:pPr>
        <w:tabs>
          <w:tab w:val="left" w:pos="567"/>
          <w:tab w:val="left" w:pos="709"/>
          <w:tab w:val="left" w:pos="1276"/>
        </w:tabs>
        <w:spacing w:before="240"/>
        <w:jc w:val="both"/>
        <w:rPr>
          <w:rFonts w:eastAsia="Calibri"/>
          <w:sz w:val="24"/>
          <w:szCs w:val="24"/>
        </w:rPr>
      </w:pPr>
      <w:r w:rsidRPr="00797553">
        <w:rPr>
          <w:rFonts w:eastAsia="Calibri"/>
          <w:sz w:val="24"/>
          <w:szCs w:val="24"/>
        </w:rPr>
        <w:tab/>
        <w:t>Berdasarkan hasil dari olah data pada tabel statistik deskriptif diatas dapat dijelaskan bahwa:</w:t>
      </w:r>
    </w:p>
    <w:p w14:paraId="62DEE34B" w14:textId="77777777" w:rsidR="00797553" w:rsidRPr="00797553" w:rsidRDefault="00797553" w:rsidP="00797553">
      <w:pPr>
        <w:numPr>
          <w:ilvl w:val="0"/>
          <w:numId w:val="4"/>
        </w:numPr>
        <w:tabs>
          <w:tab w:val="left" w:pos="1276"/>
        </w:tabs>
        <w:spacing w:after="200"/>
        <w:contextualSpacing/>
        <w:jc w:val="both"/>
        <w:rPr>
          <w:rFonts w:eastAsia="Calibri"/>
          <w:sz w:val="24"/>
          <w:szCs w:val="24"/>
        </w:rPr>
      </w:pPr>
      <w:r w:rsidRPr="00797553">
        <w:rPr>
          <w:rFonts w:eastAsia="Calibri"/>
          <w:sz w:val="24"/>
          <w:szCs w:val="24"/>
        </w:rPr>
        <w:t xml:space="preserve">Hasil uji statistik deskriptif pada variabel </w:t>
      </w:r>
      <w:r w:rsidRPr="00797553">
        <w:rPr>
          <w:rFonts w:eastAsia="Calibri"/>
          <w:b/>
          <w:sz w:val="24"/>
          <w:szCs w:val="24"/>
        </w:rPr>
        <w:t>suku bunga</w:t>
      </w:r>
      <w:r w:rsidRPr="00797553">
        <w:rPr>
          <w:rFonts w:eastAsia="Calibri"/>
          <w:sz w:val="24"/>
          <w:szCs w:val="24"/>
        </w:rPr>
        <w:t xml:space="preserve"> </w:t>
      </w:r>
      <w:r w:rsidRPr="00797553">
        <w:rPr>
          <w:rFonts w:eastAsia="Calibri"/>
          <w:color w:val="FFFFFF"/>
          <w:sz w:val="24"/>
          <w:szCs w:val="24"/>
        </w:rPr>
        <w:t>“</w:t>
      </w:r>
      <w:r w:rsidRPr="00797553">
        <w:rPr>
          <w:rFonts w:eastAsia="Calibri"/>
          <w:sz w:val="24"/>
          <w:szCs w:val="24"/>
        </w:rPr>
        <w:t>diperoleh nilai presentase paling rendah sebesar 1</w:t>
      </w:r>
      <w:proofErr w:type="gramStart"/>
      <w:r w:rsidRPr="00797553">
        <w:rPr>
          <w:rFonts w:eastAsia="Calibri"/>
          <w:sz w:val="24"/>
          <w:szCs w:val="24"/>
        </w:rPr>
        <w:t>,25</w:t>
      </w:r>
      <w:proofErr w:type="gramEnd"/>
      <w:r w:rsidRPr="00797553">
        <w:rPr>
          <w:rFonts w:eastAsia="Calibri"/>
          <w:sz w:val="24"/>
          <w:szCs w:val="24"/>
        </w:rPr>
        <w:t>% dan nilai tertinggi sebesar 2,05%. Dengan nilai rata-rata sebesar</w:t>
      </w:r>
      <w:r w:rsidRPr="00797553">
        <w:rPr>
          <w:rFonts w:eastAsia="Calibri"/>
          <w:color w:val="FFFFFF"/>
          <w:sz w:val="24"/>
          <w:szCs w:val="24"/>
        </w:rPr>
        <w:t>”</w:t>
      </w:r>
      <w:r w:rsidRPr="00797553">
        <w:rPr>
          <w:rFonts w:eastAsia="Calibri"/>
          <w:sz w:val="24"/>
          <w:szCs w:val="24"/>
        </w:rPr>
        <w:t xml:space="preserve"> 1</w:t>
      </w:r>
      <w:proofErr w:type="gramStart"/>
      <w:r w:rsidRPr="00797553">
        <w:rPr>
          <w:rFonts w:eastAsia="Calibri"/>
          <w:sz w:val="24"/>
          <w:szCs w:val="24"/>
        </w:rPr>
        <w:t>,6227</w:t>
      </w:r>
      <w:proofErr w:type="gramEnd"/>
      <w:r w:rsidRPr="00797553">
        <w:rPr>
          <w:rFonts w:eastAsia="Calibri"/>
          <w:sz w:val="24"/>
          <w:szCs w:val="24"/>
        </w:rPr>
        <w:t>% serta nilai standar deviasianya sebesar 0,24928.</w:t>
      </w:r>
    </w:p>
    <w:p w14:paraId="1BC2A4CA" w14:textId="77777777" w:rsidR="00797553" w:rsidRPr="00797553" w:rsidRDefault="00797553" w:rsidP="00797553">
      <w:pPr>
        <w:numPr>
          <w:ilvl w:val="0"/>
          <w:numId w:val="4"/>
        </w:numPr>
        <w:tabs>
          <w:tab w:val="left" w:pos="1276"/>
        </w:tabs>
        <w:spacing w:after="200"/>
        <w:contextualSpacing/>
        <w:jc w:val="both"/>
        <w:rPr>
          <w:rFonts w:eastAsia="Calibri"/>
          <w:sz w:val="24"/>
          <w:szCs w:val="24"/>
        </w:rPr>
      </w:pPr>
      <w:r w:rsidRPr="00797553">
        <w:rPr>
          <w:rFonts w:eastAsia="Calibri"/>
          <w:sz w:val="24"/>
          <w:szCs w:val="24"/>
        </w:rPr>
        <w:t xml:space="preserve">Hasil uji statistic deskriptif pada </w:t>
      </w:r>
      <w:r w:rsidRPr="00797553">
        <w:rPr>
          <w:rFonts w:eastAsia="Calibri"/>
          <w:color w:val="FFFFFF"/>
          <w:sz w:val="24"/>
          <w:szCs w:val="24"/>
        </w:rPr>
        <w:t>“</w:t>
      </w:r>
      <w:r w:rsidRPr="00797553">
        <w:rPr>
          <w:rFonts w:eastAsia="Calibri"/>
          <w:sz w:val="24"/>
          <w:szCs w:val="24"/>
        </w:rPr>
        <w:t xml:space="preserve">variabel </w:t>
      </w:r>
      <w:r w:rsidRPr="00797553">
        <w:rPr>
          <w:rFonts w:eastAsia="Calibri"/>
          <w:b/>
          <w:sz w:val="24"/>
          <w:szCs w:val="24"/>
        </w:rPr>
        <w:t xml:space="preserve">bagi hasil </w:t>
      </w:r>
      <w:r w:rsidRPr="00797553">
        <w:rPr>
          <w:rFonts w:eastAsia="Calibri"/>
          <w:sz w:val="24"/>
          <w:szCs w:val="24"/>
        </w:rPr>
        <w:t>diperoleh nilai terendah sebesar 19</w:t>
      </w:r>
      <w:proofErr w:type="gramStart"/>
      <w:r w:rsidRPr="00797553">
        <w:rPr>
          <w:rFonts w:eastAsia="Calibri"/>
          <w:sz w:val="24"/>
          <w:szCs w:val="24"/>
        </w:rPr>
        <w:t>,98</w:t>
      </w:r>
      <w:proofErr w:type="gramEnd"/>
      <w:r w:rsidRPr="00797553">
        <w:rPr>
          <w:rFonts w:eastAsia="Calibri"/>
          <w:sz w:val="24"/>
          <w:szCs w:val="24"/>
        </w:rPr>
        <w:t xml:space="preserve"> dan nilai tertinggi sebesar</w:t>
      </w:r>
      <w:r w:rsidRPr="00797553">
        <w:rPr>
          <w:rFonts w:eastAsia="Calibri"/>
          <w:color w:val="FFFFFF"/>
          <w:sz w:val="24"/>
          <w:szCs w:val="24"/>
        </w:rPr>
        <w:t>”</w:t>
      </w:r>
      <w:r w:rsidRPr="00797553">
        <w:rPr>
          <w:rFonts w:eastAsia="Calibri"/>
          <w:sz w:val="24"/>
          <w:szCs w:val="24"/>
        </w:rPr>
        <w:t xml:space="preserve"> 23,39. Adapun</w:t>
      </w:r>
      <w:r w:rsidRPr="00797553">
        <w:rPr>
          <w:rFonts w:eastAsia="Calibri"/>
          <w:color w:val="FFFFFF"/>
          <w:sz w:val="24"/>
          <w:szCs w:val="24"/>
        </w:rPr>
        <w:t>“</w:t>
      </w:r>
      <w:r w:rsidRPr="00797553">
        <w:rPr>
          <w:rFonts w:eastAsia="Calibri"/>
          <w:sz w:val="24"/>
          <w:szCs w:val="24"/>
        </w:rPr>
        <w:t>nilai rata-ratanya sebesar 22</w:t>
      </w:r>
      <w:proofErr w:type="gramStart"/>
      <w:r w:rsidRPr="00797553">
        <w:rPr>
          <w:rFonts w:eastAsia="Calibri"/>
          <w:sz w:val="24"/>
          <w:szCs w:val="24"/>
        </w:rPr>
        <w:t>,1845</w:t>
      </w:r>
      <w:proofErr w:type="gramEnd"/>
      <w:r w:rsidRPr="00797553">
        <w:rPr>
          <w:rFonts w:eastAsia="Calibri"/>
          <w:sz w:val="24"/>
          <w:szCs w:val="24"/>
        </w:rPr>
        <w:t xml:space="preserve"> dengan nilai standar deviasi sebesar</w:t>
      </w:r>
      <w:r w:rsidRPr="00797553">
        <w:rPr>
          <w:rFonts w:eastAsia="Calibri"/>
          <w:color w:val="FFFFFF"/>
          <w:sz w:val="24"/>
          <w:szCs w:val="24"/>
        </w:rPr>
        <w:t>”</w:t>
      </w:r>
      <w:r w:rsidRPr="00797553">
        <w:rPr>
          <w:rFonts w:eastAsia="Calibri"/>
          <w:sz w:val="24"/>
          <w:szCs w:val="24"/>
        </w:rPr>
        <w:t>0,81716.</w:t>
      </w:r>
    </w:p>
    <w:p w14:paraId="1538AC7B" w14:textId="77777777" w:rsidR="00797553" w:rsidRPr="00797553" w:rsidRDefault="00797553" w:rsidP="00797553">
      <w:pPr>
        <w:numPr>
          <w:ilvl w:val="0"/>
          <w:numId w:val="4"/>
        </w:numPr>
        <w:tabs>
          <w:tab w:val="left" w:pos="1276"/>
        </w:tabs>
        <w:spacing w:after="200"/>
        <w:contextualSpacing/>
        <w:jc w:val="both"/>
        <w:rPr>
          <w:rFonts w:eastAsia="Calibri"/>
          <w:sz w:val="24"/>
          <w:szCs w:val="24"/>
        </w:rPr>
      </w:pPr>
      <w:r w:rsidRPr="00797553">
        <w:rPr>
          <w:rFonts w:eastAsia="Calibri"/>
          <w:sz w:val="24"/>
          <w:szCs w:val="24"/>
        </w:rPr>
        <w:t xml:space="preserve">Hasil uji statistic deskriptif pada variabel </w:t>
      </w:r>
      <w:r w:rsidRPr="00797553">
        <w:rPr>
          <w:rFonts w:eastAsia="Calibri"/>
          <w:b/>
          <w:sz w:val="24"/>
          <w:szCs w:val="24"/>
        </w:rPr>
        <w:t>dana pihak ketiga (DPK)</w:t>
      </w:r>
      <w:r w:rsidRPr="00797553">
        <w:rPr>
          <w:rFonts w:eastAsia="Calibri"/>
          <w:sz w:val="24"/>
          <w:szCs w:val="24"/>
        </w:rPr>
        <w:t xml:space="preserve"> diperoleh </w:t>
      </w:r>
      <w:r w:rsidRPr="00797553">
        <w:rPr>
          <w:rFonts w:eastAsia="Calibri"/>
          <w:color w:val="FFFFFF"/>
          <w:sz w:val="24"/>
          <w:szCs w:val="24"/>
        </w:rPr>
        <w:t>“</w:t>
      </w:r>
      <w:r w:rsidRPr="00797553">
        <w:rPr>
          <w:rFonts w:eastAsia="Calibri"/>
          <w:sz w:val="24"/>
          <w:szCs w:val="24"/>
        </w:rPr>
        <w:t>nilai terendah sebesar 25</w:t>
      </w:r>
      <w:proofErr w:type="gramStart"/>
      <w:r w:rsidRPr="00797553">
        <w:rPr>
          <w:rFonts w:eastAsia="Calibri"/>
          <w:sz w:val="24"/>
          <w:szCs w:val="24"/>
        </w:rPr>
        <w:t>,82</w:t>
      </w:r>
      <w:proofErr w:type="gramEnd"/>
      <w:r w:rsidRPr="00797553">
        <w:rPr>
          <w:rFonts w:eastAsia="Calibri"/>
          <w:sz w:val="24"/>
          <w:szCs w:val="24"/>
        </w:rPr>
        <w:t xml:space="preserve"> dan nilai tertinggi sebesar 26,62. Adapun nilai rata-ratanya sebesar 26</w:t>
      </w:r>
      <w:proofErr w:type="gramStart"/>
      <w:r w:rsidRPr="00797553">
        <w:rPr>
          <w:rFonts w:eastAsia="Calibri"/>
          <w:sz w:val="24"/>
          <w:szCs w:val="24"/>
        </w:rPr>
        <w:t>,1998</w:t>
      </w:r>
      <w:proofErr w:type="gramEnd"/>
      <w:r w:rsidRPr="00797553">
        <w:rPr>
          <w:rFonts w:eastAsia="Calibri"/>
          <w:sz w:val="24"/>
          <w:szCs w:val="24"/>
        </w:rPr>
        <w:t xml:space="preserve"> dan nilai standar deviasi sebesar</w:t>
      </w:r>
      <w:r w:rsidRPr="00797553">
        <w:rPr>
          <w:rFonts w:eastAsia="Calibri"/>
          <w:color w:val="FFFFFF"/>
          <w:sz w:val="24"/>
          <w:szCs w:val="24"/>
        </w:rPr>
        <w:t>”</w:t>
      </w:r>
      <w:r w:rsidRPr="00797553">
        <w:rPr>
          <w:rFonts w:eastAsia="Calibri"/>
          <w:sz w:val="24"/>
          <w:szCs w:val="24"/>
        </w:rPr>
        <w:t xml:space="preserve"> 0,23974.</w:t>
      </w:r>
    </w:p>
    <w:p w14:paraId="300D3179" w14:textId="77777777" w:rsidR="00797553" w:rsidRDefault="00797553">
      <w:pPr>
        <w:ind w:left="260" w:right="-40"/>
        <w:jc w:val="both"/>
        <w:rPr>
          <w:sz w:val="24"/>
          <w:szCs w:val="24"/>
          <w:lang w:val="id-ID"/>
        </w:rPr>
      </w:pPr>
    </w:p>
    <w:p w14:paraId="2690ABA7" w14:textId="77777777" w:rsidR="0055211D" w:rsidRDefault="0055211D">
      <w:pPr>
        <w:spacing w:before="2" w:line="280" w:lineRule="exact"/>
        <w:rPr>
          <w:b/>
          <w:sz w:val="24"/>
          <w:szCs w:val="24"/>
          <w:lang w:val="id-ID"/>
        </w:rPr>
      </w:pPr>
    </w:p>
    <w:p w14:paraId="069AE4DD" w14:textId="615A8793" w:rsidR="007E03F6" w:rsidRPr="00797553" w:rsidRDefault="00797553">
      <w:pPr>
        <w:spacing w:before="2" w:line="280" w:lineRule="exact"/>
        <w:rPr>
          <w:b/>
          <w:sz w:val="24"/>
          <w:szCs w:val="24"/>
          <w:lang w:val="id-ID"/>
        </w:rPr>
      </w:pPr>
      <w:r w:rsidRPr="00797553">
        <w:rPr>
          <w:b/>
          <w:sz w:val="24"/>
          <w:szCs w:val="24"/>
          <w:lang w:val="id-ID"/>
        </w:rPr>
        <w:t>Uji Multikolinieritas</w:t>
      </w:r>
    </w:p>
    <w:p w14:paraId="0B62ACB6" w14:textId="77777777" w:rsidR="00797553" w:rsidRPr="00797553" w:rsidRDefault="00797553">
      <w:pPr>
        <w:spacing w:before="2" w:line="280" w:lineRule="exact"/>
        <w:rPr>
          <w:sz w:val="24"/>
          <w:szCs w:val="24"/>
          <w:lang w:val="id-ID"/>
        </w:rPr>
      </w:pPr>
    </w:p>
    <w:p w14:paraId="63888999" w14:textId="3B1E56D7" w:rsidR="00797553" w:rsidRPr="00797553" w:rsidRDefault="00797553" w:rsidP="00797553">
      <w:pPr>
        <w:spacing w:before="2" w:line="280" w:lineRule="exact"/>
        <w:ind w:firstLine="567"/>
        <w:jc w:val="both"/>
        <w:rPr>
          <w:sz w:val="24"/>
          <w:szCs w:val="24"/>
          <w:lang w:val="id-ID"/>
        </w:rPr>
      </w:pPr>
      <w:r w:rsidRPr="00797553">
        <w:rPr>
          <w:sz w:val="24"/>
          <w:szCs w:val="24"/>
          <w:lang w:val="id-ID"/>
        </w:rPr>
        <w:t>Dalam” “uji multikolinieritas digunakan standar nilai kenormalan berdasarkan nilai nilai” tolerance lebih besar dari 10% (tolerance &gt; 0,10) dan VIF (Variance Inflation Factor) kurang dari 10 (VIF &lt; 10).</w:t>
      </w:r>
    </w:p>
    <w:p w14:paraId="0813975D" w14:textId="77777777" w:rsidR="00797553" w:rsidRPr="00797553" w:rsidRDefault="00797553">
      <w:pPr>
        <w:spacing w:before="2" w:line="280" w:lineRule="exact"/>
        <w:rPr>
          <w:sz w:val="24"/>
          <w:szCs w:val="24"/>
          <w:lang w:val="id-ID"/>
        </w:rPr>
      </w:pPr>
    </w:p>
    <w:p w14:paraId="3665EF16" w14:textId="77777777" w:rsidR="00797553" w:rsidRDefault="00797553" w:rsidP="00797553">
      <w:pPr>
        <w:tabs>
          <w:tab w:val="left" w:pos="567"/>
          <w:tab w:val="left" w:pos="1276"/>
        </w:tabs>
        <w:spacing w:line="360" w:lineRule="auto"/>
        <w:jc w:val="center"/>
        <w:rPr>
          <w:rFonts w:eastAsia="Calibri"/>
          <w:b/>
          <w:sz w:val="24"/>
          <w:szCs w:val="24"/>
          <w:lang w:val="id-ID"/>
        </w:rPr>
      </w:pPr>
      <w:r w:rsidRPr="00797553">
        <w:rPr>
          <w:rFonts w:eastAsia="Calibri"/>
          <w:b/>
          <w:sz w:val="24"/>
          <w:szCs w:val="24"/>
        </w:rPr>
        <w:t>Uji Multikolineritas</w:t>
      </w:r>
    </w:p>
    <w:tbl>
      <w:tblPr>
        <w:tblStyle w:val="LightShading"/>
        <w:tblW w:w="5000" w:type="dxa"/>
        <w:jc w:val="center"/>
        <w:tblLook w:val="04A0" w:firstRow="1" w:lastRow="0" w:firstColumn="1" w:lastColumn="0" w:noHBand="0" w:noVBand="1"/>
      </w:tblPr>
      <w:tblGrid>
        <w:gridCol w:w="1963"/>
        <w:gridCol w:w="1417"/>
        <w:gridCol w:w="1620"/>
      </w:tblGrid>
      <w:tr w:rsidR="0055211D" w:rsidRPr="0055211D" w14:paraId="4859C929" w14:textId="77777777" w:rsidTr="0055211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3" w:type="dxa"/>
            <w:hideMark/>
          </w:tcPr>
          <w:p w14:paraId="2C60C810" w14:textId="77777777" w:rsidR="0055211D" w:rsidRPr="0055211D" w:rsidRDefault="0055211D" w:rsidP="0055211D">
            <w:pPr>
              <w:rPr>
                <w:rFonts w:ascii="Arial" w:hAnsi="Arial" w:cs="Arial"/>
                <w:color w:val="264A60"/>
                <w:sz w:val="24"/>
                <w:szCs w:val="24"/>
                <w:lang w:val="id-ID" w:eastAsia="id-ID"/>
              </w:rPr>
            </w:pPr>
            <w:r w:rsidRPr="0055211D">
              <w:rPr>
                <w:rFonts w:ascii="Arial" w:hAnsi="Arial" w:cs="Arial"/>
                <w:color w:val="264A60"/>
                <w:sz w:val="24"/>
                <w:szCs w:val="24"/>
                <w:lang w:val="id-ID" w:eastAsia="id-ID"/>
              </w:rPr>
              <w:t>Variabel</w:t>
            </w:r>
          </w:p>
        </w:tc>
        <w:tc>
          <w:tcPr>
            <w:tcW w:w="1417" w:type="dxa"/>
            <w:hideMark/>
          </w:tcPr>
          <w:p w14:paraId="17E7DBE4" w14:textId="77777777" w:rsidR="0055211D" w:rsidRPr="0055211D" w:rsidRDefault="0055211D" w:rsidP="0055211D">
            <w:pP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4"/>
                <w:szCs w:val="24"/>
                <w:lang w:val="id-ID" w:eastAsia="id-ID"/>
              </w:rPr>
            </w:pPr>
            <w:r w:rsidRPr="0055211D">
              <w:rPr>
                <w:rFonts w:ascii="Arial" w:hAnsi="Arial" w:cs="Arial"/>
                <w:color w:val="264A60"/>
                <w:sz w:val="24"/>
                <w:szCs w:val="24"/>
                <w:lang w:val="id-ID" w:eastAsia="id-ID"/>
              </w:rPr>
              <w:t>Tolerance</w:t>
            </w:r>
          </w:p>
        </w:tc>
        <w:tc>
          <w:tcPr>
            <w:tcW w:w="1620" w:type="dxa"/>
            <w:hideMark/>
          </w:tcPr>
          <w:p w14:paraId="34EB77A5" w14:textId="77777777" w:rsidR="0055211D" w:rsidRPr="0055211D" w:rsidRDefault="0055211D" w:rsidP="0055211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4"/>
                <w:szCs w:val="24"/>
                <w:lang w:val="id-ID" w:eastAsia="id-ID"/>
              </w:rPr>
            </w:pPr>
            <w:r w:rsidRPr="0055211D">
              <w:rPr>
                <w:rFonts w:ascii="Arial" w:hAnsi="Arial" w:cs="Arial"/>
                <w:color w:val="264A60"/>
                <w:sz w:val="24"/>
                <w:szCs w:val="24"/>
                <w:lang w:val="id-ID" w:eastAsia="id-ID"/>
              </w:rPr>
              <w:t>VIF</w:t>
            </w:r>
          </w:p>
        </w:tc>
      </w:tr>
      <w:tr w:rsidR="0055211D" w:rsidRPr="0055211D" w14:paraId="5FB97F4E" w14:textId="77777777" w:rsidTr="005521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3" w:type="dxa"/>
            <w:hideMark/>
          </w:tcPr>
          <w:p w14:paraId="37870A07" w14:textId="77777777" w:rsidR="0055211D" w:rsidRPr="0055211D" w:rsidRDefault="0055211D" w:rsidP="0055211D">
            <w:pPr>
              <w:rPr>
                <w:rFonts w:ascii="Arial" w:hAnsi="Arial" w:cs="Arial"/>
                <w:color w:val="264A60"/>
                <w:sz w:val="22"/>
                <w:szCs w:val="22"/>
                <w:lang w:val="id-ID" w:eastAsia="id-ID"/>
              </w:rPr>
            </w:pPr>
            <w:r w:rsidRPr="0055211D">
              <w:rPr>
                <w:rFonts w:ascii="Arial" w:hAnsi="Arial" w:cs="Arial"/>
                <w:color w:val="264A60"/>
                <w:sz w:val="22"/>
                <w:szCs w:val="22"/>
                <w:lang w:val="id-ID" w:eastAsia="id-ID"/>
              </w:rPr>
              <w:t>Suku Bunga</w:t>
            </w:r>
          </w:p>
        </w:tc>
        <w:tc>
          <w:tcPr>
            <w:tcW w:w="1417" w:type="dxa"/>
            <w:hideMark/>
          </w:tcPr>
          <w:p w14:paraId="52988A1B" w14:textId="77777777" w:rsidR="0055211D" w:rsidRPr="0055211D" w:rsidRDefault="0055211D" w:rsidP="005521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4"/>
                <w:szCs w:val="24"/>
                <w:lang w:val="id-ID" w:eastAsia="id-ID"/>
              </w:rPr>
            </w:pPr>
            <w:r w:rsidRPr="0055211D">
              <w:rPr>
                <w:rFonts w:ascii="Arial" w:hAnsi="Arial" w:cs="Arial"/>
                <w:color w:val="010205"/>
                <w:sz w:val="24"/>
                <w:szCs w:val="24"/>
                <w:lang w:val="id-ID" w:eastAsia="id-ID"/>
              </w:rPr>
              <w:t>.810</w:t>
            </w:r>
          </w:p>
        </w:tc>
        <w:tc>
          <w:tcPr>
            <w:tcW w:w="1620" w:type="dxa"/>
            <w:hideMark/>
          </w:tcPr>
          <w:p w14:paraId="40F7064D" w14:textId="77777777" w:rsidR="0055211D" w:rsidRPr="0055211D" w:rsidRDefault="0055211D" w:rsidP="005521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4"/>
                <w:szCs w:val="24"/>
                <w:lang w:val="id-ID" w:eastAsia="id-ID"/>
              </w:rPr>
            </w:pPr>
            <w:r w:rsidRPr="0055211D">
              <w:rPr>
                <w:rFonts w:ascii="Arial" w:hAnsi="Arial" w:cs="Arial"/>
                <w:color w:val="010205"/>
                <w:sz w:val="24"/>
                <w:szCs w:val="24"/>
                <w:lang w:val="id-ID" w:eastAsia="id-ID"/>
              </w:rPr>
              <w:t>1.234</w:t>
            </w:r>
          </w:p>
        </w:tc>
      </w:tr>
      <w:tr w:rsidR="0055211D" w:rsidRPr="0055211D" w14:paraId="2D4F3D72" w14:textId="77777777" w:rsidTr="0055211D">
        <w:trPr>
          <w:trHeight w:val="315"/>
          <w:jc w:val="center"/>
        </w:trPr>
        <w:tc>
          <w:tcPr>
            <w:cnfStyle w:val="001000000000" w:firstRow="0" w:lastRow="0" w:firstColumn="1" w:lastColumn="0" w:oddVBand="0" w:evenVBand="0" w:oddHBand="0" w:evenHBand="0" w:firstRowFirstColumn="0" w:firstRowLastColumn="0" w:lastRowFirstColumn="0" w:lastRowLastColumn="0"/>
            <w:tcW w:w="1963" w:type="dxa"/>
            <w:hideMark/>
          </w:tcPr>
          <w:p w14:paraId="6A55AA2D" w14:textId="77777777" w:rsidR="0055211D" w:rsidRPr="0055211D" w:rsidRDefault="0055211D" w:rsidP="0055211D">
            <w:pPr>
              <w:rPr>
                <w:rFonts w:ascii="Arial" w:hAnsi="Arial" w:cs="Arial"/>
                <w:color w:val="264A60"/>
                <w:sz w:val="24"/>
                <w:szCs w:val="24"/>
                <w:lang w:val="id-ID" w:eastAsia="id-ID"/>
              </w:rPr>
            </w:pPr>
            <w:r w:rsidRPr="0055211D">
              <w:rPr>
                <w:rFonts w:ascii="Arial" w:hAnsi="Arial" w:cs="Arial"/>
                <w:color w:val="264A60"/>
                <w:sz w:val="24"/>
                <w:szCs w:val="24"/>
                <w:lang w:val="id-ID" w:eastAsia="id-ID"/>
              </w:rPr>
              <w:t>Bagi Hasil</w:t>
            </w:r>
          </w:p>
        </w:tc>
        <w:tc>
          <w:tcPr>
            <w:tcW w:w="1417" w:type="dxa"/>
            <w:hideMark/>
          </w:tcPr>
          <w:p w14:paraId="736E6E31" w14:textId="77777777" w:rsidR="0055211D" w:rsidRPr="0055211D" w:rsidRDefault="0055211D" w:rsidP="005521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10205"/>
                <w:sz w:val="24"/>
                <w:szCs w:val="24"/>
                <w:lang w:val="id-ID" w:eastAsia="id-ID"/>
              </w:rPr>
            </w:pPr>
            <w:r w:rsidRPr="0055211D">
              <w:rPr>
                <w:rFonts w:ascii="Arial" w:hAnsi="Arial" w:cs="Arial"/>
                <w:color w:val="010205"/>
                <w:sz w:val="24"/>
                <w:szCs w:val="24"/>
                <w:lang w:val="id-ID" w:eastAsia="id-ID"/>
              </w:rPr>
              <w:t>.810</w:t>
            </w:r>
          </w:p>
        </w:tc>
        <w:tc>
          <w:tcPr>
            <w:tcW w:w="1620" w:type="dxa"/>
            <w:hideMark/>
          </w:tcPr>
          <w:p w14:paraId="6E863294" w14:textId="77777777" w:rsidR="0055211D" w:rsidRPr="0055211D" w:rsidRDefault="0055211D" w:rsidP="005521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10205"/>
                <w:sz w:val="24"/>
                <w:szCs w:val="24"/>
                <w:lang w:val="id-ID" w:eastAsia="id-ID"/>
              </w:rPr>
            </w:pPr>
            <w:r w:rsidRPr="0055211D">
              <w:rPr>
                <w:rFonts w:ascii="Arial" w:hAnsi="Arial" w:cs="Arial"/>
                <w:color w:val="010205"/>
                <w:sz w:val="24"/>
                <w:szCs w:val="24"/>
                <w:lang w:val="id-ID" w:eastAsia="id-ID"/>
              </w:rPr>
              <w:t>1.234</w:t>
            </w:r>
          </w:p>
        </w:tc>
      </w:tr>
    </w:tbl>
    <w:p w14:paraId="0587D512" w14:textId="77777777" w:rsidR="0055211D" w:rsidRDefault="0055211D" w:rsidP="00797553">
      <w:pPr>
        <w:tabs>
          <w:tab w:val="left" w:pos="567"/>
          <w:tab w:val="left" w:pos="1276"/>
        </w:tabs>
        <w:spacing w:line="360" w:lineRule="auto"/>
        <w:jc w:val="center"/>
        <w:rPr>
          <w:rFonts w:eastAsia="Calibri"/>
          <w:b/>
          <w:sz w:val="24"/>
          <w:szCs w:val="24"/>
          <w:lang w:val="id-ID"/>
        </w:rPr>
      </w:pPr>
    </w:p>
    <w:p w14:paraId="6095EDB5" w14:textId="52F062FC" w:rsidR="00797553" w:rsidRPr="00797553" w:rsidRDefault="00B30344" w:rsidP="00B30344">
      <w:pPr>
        <w:spacing w:before="2" w:line="280" w:lineRule="exact"/>
        <w:ind w:firstLine="567"/>
        <w:jc w:val="both"/>
        <w:rPr>
          <w:sz w:val="24"/>
          <w:szCs w:val="24"/>
          <w:lang w:val="id-ID"/>
        </w:rPr>
      </w:pPr>
      <w:r w:rsidRPr="00B30344">
        <w:rPr>
          <w:sz w:val="24"/>
          <w:szCs w:val="24"/>
          <w:lang w:val="id-ID"/>
        </w:rPr>
        <w:t>Berdasarkan hasil olah data uji multikolineritas pada tabel diatas, dapat diketahui bahwa besar nilai tolerance variabel suku bunga = 0,810 selanjutnya untuk“nilai tolerance variabel bagi hasil = 0,810, semua“nilai tolerance tersebut lebih besar dari 0,1 (tolerance &gt; 0,10). Adapun nilai VIF variabel suku bunga = 1,234, selanjutnya “nilai VIF variabel bagi hasil = 1,234,“semua nilai VIF tersebut lebih kecil dari 10,00 (VIF &lt; 10). Karena semua nilai tolerance &gt; 0,1 dan nilai VIF &lt; 10,00 maka dapat disimpulkan bahwa tidak ada multikolineritas antar variabel bebas dalam model regresi sehingga dapat disimpulkan bahwa data penelitian ini terbebas dari multikolineritas dan bisa dilanjutkan ke uji selanjutnya</w:t>
      </w:r>
    </w:p>
    <w:p w14:paraId="72CD1763" w14:textId="77777777" w:rsidR="00797553" w:rsidRPr="00797553" w:rsidRDefault="00797553">
      <w:pPr>
        <w:spacing w:before="2" w:line="280" w:lineRule="exact"/>
        <w:rPr>
          <w:sz w:val="24"/>
          <w:szCs w:val="24"/>
          <w:lang w:val="id-ID"/>
        </w:rPr>
      </w:pPr>
    </w:p>
    <w:p w14:paraId="00EF5A2C" w14:textId="70A07C5D" w:rsidR="00B30344" w:rsidRPr="00B30344" w:rsidRDefault="00B30344">
      <w:pPr>
        <w:spacing w:before="2" w:line="280" w:lineRule="exact"/>
        <w:rPr>
          <w:b/>
          <w:sz w:val="24"/>
          <w:szCs w:val="24"/>
          <w:lang w:val="id-ID"/>
        </w:rPr>
      </w:pPr>
      <w:r>
        <w:rPr>
          <w:b/>
          <w:sz w:val="24"/>
          <w:szCs w:val="24"/>
          <w:lang w:val="id-ID"/>
        </w:rPr>
        <w:t xml:space="preserve">Uji </w:t>
      </w:r>
      <w:r w:rsidRPr="00B30344">
        <w:rPr>
          <w:b/>
          <w:sz w:val="24"/>
          <w:szCs w:val="24"/>
          <w:lang w:val="id-ID"/>
        </w:rPr>
        <w:t>Regresi Linear Berganda</w:t>
      </w:r>
    </w:p>
    <w:p w14:paraId="7962F597" w14:textId="77777777" w:rsidR="00B30344" w:rsidRDefault="00B30344">
      <w:pPr>
        <w:spacing w:before="2" w:line="280" w:lineRule="exact"/>
        <w:rPr>
          <w:sz w:val="24"/>
          <w:szCs w:val="24"/>
          <w:lang w:val="id-ID"/>
        </w:rPr>
      </w:pPr>
    </w:p>
    <w:p w14:paraId="449FBBB0" w14:textId="0604E3E7" w:rsidR="00B30344" w:rsidRDefault="00B30344" w:rsidP="00B30344">
      <w:pPr>
        <w:spacing w:before="2" w:line="280" w:lineRule="exact"/>
        <w:ind w:firstLine="567"/>
        <w:rPr>
          <w:sz w:val="24"/>
          <w:szCs w:val="24"/>
          <w:lang w:val="id-ID"/>
        </w:rPr>
      </w:pPr>
      <w:r w:rsidRPr="00B30344">
        <w:rPr>
          <w:sz w:val="24"/>
          <w:szCs w:val="24"/>
          <w:lang w:val="id-ID"/>
        </w:rPr>
        <w:t>Uji regresi linear berganda digunakan untuk mengetahui pengaruh variabel bebas suku bunga (X1) dan bagi hasil (X2) terhadap variabel terikat dana pihak ketiga (Y”) periode 2015 sampai dengan 2021. Hasil olah data “dapat dilihat pada tabel dibawah ini:</w:t>
      </w:r>
    </w:p>
    <w:p w14:paraId="6474971E" w14:textId="77777777" w:rsidR="00B30344" w:rsidRDefault="00B30344">
      <w:pPr>
        <w:spacing w:before="2" w:line="280" w:lineRule="exact"/>
        <w:rPr>
          <w:sz w:val="24"/>
          <w:szCs w:val="24"/>
          <w:lang w:val="id-ID"/>
        </w:rPr>
      </w:pPr>
    </w:p>
    <w:p w14:paraId="6923C41E" w14:textId="77777777" w:rsidR="00B30344" w:rsidRDefault="00B30344" w:rsidP="00B30344">
      <w:pPr>
        <w:tabs>
          <w:tab w:val="left" w:pos="567"/>
          <w:tab w:val="left" w:pos="1276"/>
        </w:tabs>
        <w:spacing w:line="360" w:lineRule="auto"/>
        <w:jc w:val="center"/>
        <w:rPr>
          <w:rFonts w:eastAsia="Calibri"/>
          <w:b/>
          <w:sz w:val="24"/>
          <w:szCs w:val="24"/>
          <w:lang w:val="id-ID"/>
        </w:rPr>
      </w:pPr>
      <w:r w:rsidRPr="00B30344">
        <w:rPr>
          <w:rFonts w:eastAsia="Calibri"/>
          <w:b/>
          <w:sz w:val="24"/>
          <w:szCs w:val="24"/>
        </w:rPr>
        <w:t>Uji</w:t>
      </w:r>
      <w:r w:rsidRPr="00B30344">
        <w:rPr>
          <w:rFonts w:eastAsia="Calibri"/>
          <w:b/>
          <w:color w:val="FFFFFF"/>
          <w:sz w:val="24"/>
          <w:szCs w:val="24"/>
        </w:rPr>
        <w:t>”</w:t>
      </w:r>
      <w:r w:rsidRPr="00B30344">
        <w:rPr>
          <w:rFonts w:eastAsia="Calibri"/>
          <w:b/>
          <w:sz w:val="24"/>
          <w:szCs w:val="24"/>
        </w:rPr>
        <w:t xml:space="preserve"> Regresi Linear Berganda</w:t>
      </w:r>
    </w:p>
    <w:tbl>
      <w:tblPr>
        <w:tblStyle w:val="LightShading"/>
        <w:tblW w:w="6682" w:type="dxa"/>
        <w:jc w:val="center"/>
        <w:tblLook w:val="04A0" w:firstRow="1" w:lastRow="0" w:firstColumn="1" w:lastColumn="0" w:noHBand="0" w:noVBand="1"/>
      </w:tblPr>
      <w:tblGrid>
        <w:gridCol w:w="1737"/>
        <w:gridCol w:w="945"/>
        <w:gridCol w:w="1569"/>
        <w:gridCol w:w="1320"/>
        <w:gridCol w:w="1111"/>
      </w:tblGrid>
      <w:tr w:rsidR="00E43965" w:rsidRPr="00B30344" w14:paraId="741F1F9A" w14:textId="77777777" w:rsidTr="0055211D">
        <w:trPr>
          <w:cnfStyle w:val="100000000000" w:firstRow="1" w:lastRow="0" w:firstColumn="0" w:lastColumn="0" w:oddVBand="0" w:evenVBand="0" w:oddHBand="0"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1737" w:type="dxa"/>
            <w:hideMark/>
          </w:tcPr>
          <w:p w14:paraId="4DDE64EF" w14:textId="77777777" w:rsidR="00B30344" w:rsidRPr="00B30344" w:rsidRDefault="00B30344" w:rsidP="00B30344">
            <w:pPr>
              <w:rPr>
                <w:rFonts w:ascii="Arial" w:hAnsi="Arial" w:cs="Arial"/>
                <w:color w:val="264A60"/>
                <w:sz w:val="22"/>
                <w:szCs w:val="22"/>
                <w:lang w:val="id-ID" w:eastAsia="id-ID"/>
              </w:rPr>
            </w:pPr>
            <w:r w:rsidRPr="00B30344">
              <w:rPr>
                <w:rFonts w:ascii="Arial" w:hAnsi="Arial" w:cs="Arial"/>
                <w:color w:val="264A60"/>
                <w:sz w:val="22"/>
                <w:szCs w:val="22"/>
                <w:lang w:val="id-ID" w:eastAsia="id-ID"/>
              </w:rPr>
              <w:t>Variabel</w:t>
            </w:r>
          </w:p>
        </w:tc>
        <w:tc>
          <w:tcPr>
            <w:tcW w:w="945" w:type="dxa"/>
            <w:hideMark/>
          </w:tcPr>
          <w:p w14:paraId="67D3004F" w14:textId="77777777" w:rsidR="00B30344" w:rsidRPr="00B30344" w:rsidRDefault="00B30344" w:rsidP="00B303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2"/>
                <w:szCs w:val="22"/>
                <w:lang w:val="id-ID" w:eastAsia="id-ID"/>
              </w:rPr>
            </w:pPr>
            <w:r w:rsidRPr="00B30344">
              <w:rPr>
                <w:rFonts w:ascii="Arial" w:hAnsi="Arial" w:cs="Arial"/>
                <w:color w:val="264A60"/>
                <w:sz w:val="22"/>
                <w:szCs w:val="22"/>
                <w:lang w:val="id-ID" w:eastAsia="id-ID"/>
              </w:rPr>
              <w:t>B</w:t>
            </w:r>
          </w:p>
        </w:tc>
        <w:tc>
          <w:tcPr>
            <w:tcW w:w="1569" w:type="dxa"/>
            <w:hideMark/>
          </w:tcPr>
          <w:p w14:paraId="24BFCE96" w14:textId="77777777" w:rsidR="00B30344" w:rsidRPr="00B30344" w:rsidRDefault="00B30344" w:rsidP="00B303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2"/>
                <w:szCs w:val="22"/>
                <w:lang w:val="id-ID" w:eastAsia="id-ID"/>
              </w:rPr>
            </w:pPr>
            <w:r w:rsidRPr="00B30344">
              <w:rPr>
                <w:rFonts w:ascii="Arial" w:hAnsi="Arial" w:cs="Arial"/>
                <w:color w:val="264A60"/>
                <w:sz w:val="22"/>
                <w:szCs w:val="22"/>
                <w:lang w:val="id-ID" w:eastAsia="id-ID"/>
              </w:rPr>
              <w:t>Std. Error</w:t>
            </w:r>
          </w:p>
        </w:tc>
        <w:tc>
          <w:tcPr>
            <w:tcW w:w="1320" w:type="dxa"/>
            <w:hideMark/>
          </w:tcPr>
          <w:p w14:paraId="6D651BF1" w14:textId="77777777" w:rsidR="00B30344" w:rsidRPr="00B30344" w:rsidRDefault="00B30344" w:rsidP="00B303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2"/>
                <w:szCs w:val="22"/>
                <w:lang w:val="id-ID" w:eastAsia="id-ID"/>
              </w:rPr>
            </w:pPr>
            <w:r w:rsidRPr="00B30344">
              <w:rPr>
                <w:rFonts w:ascii="Arial" w:hAnsi="Arial" w:cs="Arial"/>
                <w:color w:val="264A60"/>
                <w:sz w:val="22"/>
                <w:szCs w:val="22"/>
                <w:lang w:val="id-ID" w:eastAsia="id-ID"/>
              </w:rPr>
              <w:t>t</w:t>
            </w:r>
          </w:p>
        </w:tc>
        <w:tc>
          <w:tcPr>
            <w:tcW w:w="1111" w:type="dxa"/>
            <w:hideMark/>
          </w:tcPr>
          <w:p w14:paraId="5AEDE961" w14:textId="77777777" w:rsidR="00B30344" w:rsidRPr="00B30344" w:rsidRDefault="00B30344" w:rsidP="00B3034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2"/>
                <w:szCs w:val="22"/>
                <w:lang w:val="id-ID" w:eastAsia="id-ID"/>
              </w:rPr>
            </w:pPr>
            <w:r w:rsidRPr="00B30344">
              <w:rPr>
                <w:rFonts w:ascii="Arial" w:hAnsi="Arial" w:cs="Arial"/>
                <w:color w:val="264A60"/>
                <w:sz w:val="22"/>
                <w:szCs w:val="22"/>
                <w:lang w:val="id-ID" w:eastAsia="id-ID"/>
              </w:rPr>
              <w:t>Sig.</w:t>
            </w:r>
          </w:p>
        </w:tc>
      </w:tr>
      <w:tr w:rsidR="00E43965" w:rsidRPr="00B30344" w14:paraId="5345A2A5" w14:textId="77777777" w:rsidTr="0055211D">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1737" w:type="dxa"/>
            <w:hideMark/>
          </w:tcPr>
          <w:p w14:paraId="690C5054" w14:textId="77777777" w:rsidR="00B30344" w:rsidRPr="00B30344" w:rsidRDefault="00B30344" w:rsidP="00B30344">
            <w:pPr>
              <w:rPr>
                <w:rFonts w:ascii="Arial" w:hAnsi="Arial" w:cs="Arial"/>
                <w:color w:val="264A60"/>
                <w:sz w:val="22"/>
                <w:szCs w:val="22"/>
                <w:lang w:val="id-ID" w:eastAsia="id-ID"/>
              </w:rPr>
            </w:pPr>
            <w:r w:rsidRPr="00B30344">
              <w:rPr>
                <w:rFonts w:ascii="Arial" w:hAnsi="Arial" w:cs="Arial"/>
                <w:color w:val="264A60"/>
                <w:sz w:val="22"/>
                <w:szCs w:val="22"/>
                <w:lang w:val="id-ID" w:eastAsia="id-ID"/>
              </w:rPr>
              <w:t>(Constant)</w:t>
            </w:r>
          </w:p>
        </w:tc>
        <w:tc>
          <w:tcPr>
            <w:tcW w:w="945" w:type="dxa"/>
            <w:hideMark/>
          </w:tcPr>
          <w:p w14:paraId="18728A3F" w14:textId="77777777" w:rsidR="00B30344" w:rsidRPr="00B30344" w:rsidRDefault="00B30344" w:rsidP="00B303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25.929</w:t>
            </w:r>
          </w:p>
        </w:tc>
        <w:tc>
          <w:tcPr>
            <w:tcW w:w="1569" w:type="dxa"/>
            <w:hideMark/>
          </w:tcPr>
          <w:p w14:paraId="7D2E63A8" w14:textId="77777777" w:rsidR="00B30344" w:rsidRPr="00B30344" w:rsidRDefault="00B30344" w:rsidP="00B303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.459</w:t>
            </w:r>
          </w:p>
        </w:tc>
        <w:tc>
          <w:tcPr>
            <w:tcW w:w="1320" w:type="dxa"/>
            <w:hideMark/>
          </w:tcPr>
          <w:p w14:paraId="77B21CE3" w14:textId="77777777" w:rsidR="00B30344" w:rsidRPr="00B30344" w:rsidRDefault="00B30344" w:rsidP="00B303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56.453</w:t>
            </w:r>
          </w:p>
        </w:tc>
        <w:tc>
          <w:tcPr>
            <w:tcW w:w="1111" w:type="dxa"/>
            <w:hideMark/>
          </w:tcPr>
          <w:p w14:paraId="070B3039" w14:textId="77777777" w:rsidR="00B30344" w:rsidRPr="00B30344" w:rsidRDefault="00B30344" w:rsidP="00B303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.000</w:t>
            </w:r>
          </w:p>
        </w:tc>
      </w:tr>
      <w:tr w:rsidR="00E43965" w:rsidRPr="00B30344" w14:paraId="5316A30C" w14:textId="77777777" w:rsidTr="0055211D">
        <w:trPr>
          <w:trHeight w:val="531"/>
          <w:jc w:val="center"/>
        </w:trPr>
        <w:tc>
          <w:tcPr>
            <w:cnfStyle w:val="001000000000" w:firstRow="0" w:lastRow="0" w:firstColumn="1" w:lastColumn="0" w:oddVBand="0" w:evenVBand="0" w:oddHBand="0" w:evenHBand="0" w:firstRowFirstColumn="0" w:firstRowLastColumn="0" w:lastRowFirstColumn="0" w:lastRowLastColumn="0"/>
            <w:tcW w:w="1737" w:type="dxa"/>
            <w:hideMark/>
          </w:tcPr>
          <w:p w14:paraId="317D66AA" w14:textId="7EFF02FB" w:rsidR="00E43965" w:rsidRPr="00B30344" w:rsidRDefault="00E43965" w:rsidP="00B30344">
            <w:pPr>
              <w:rPr>
                <w:rFonts w:ascii="Arial" w:hAnsi="Arial" w:cs="Arial"/>
                <w:color w:val="264A60"/>
                <w:sz w:val="22"/>
                <w:szCs w:val="22"/>
                <w:lang w:val="id-ID" w:eastAsia="id-ID"/>
              </w:rPr>
            </w:pPr>
            <w:r>
              <w:rPr>
                <w:rFonts w:ascii="Arial" w:hAnsi="Arial" w:cs="Arial"/>
                <w:color w:val="264A60"/>
                <w:sz w:val="22"/>
                <w:szCs w:val="22"/>
                <w:lang w:val="id-ID" w:eastAsia="id-ID"/>
              </w:rPr>
              <w:t>Suku Bunga</w:t>
            </w:r>
          </w:p>
        </w:tc>
        <w:tc>
          <w:tcPr>
            <w:tcW w:w="945" w:type="dxa"/>
            <w:hideMark/>
          </w:tcPr>
          <w:p w14:paraId="32D84F9D" w14:textId="77777777" w:rsidR="00E43965" w:rsidRPr="00B30344" w:rsidRDefault="00E43965" w:rsidP="00B3034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-.714</w:t>
            </w:r>
          </w:p>
        </w:tc>
        <w:tc>
          <w:tcPr>
            <w:tcW w:w="1569" w:type="dxa"/>
            <w:hideMark/>
          </w:tcPr>
          <w:p w14:paraId="2F731B4B" w14:textId="77777777" w:rsidR="00E43965" w:rsidRPr="00B30344" w:rsidRDefault="00E43965" w:rsidP="00B3034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.060</w:t>
            </w:r>
          </w:p>
        </w:tc>
        <w:tc>
          <w:tcPr>
            <w:tcW w:w="1320" w:type="dxa"/>
            <w:hideMark/>
          </w:tcPr>
          <w:p w14:paraId="6DEADD3E" w14:textId="77777777" w:rsidR="00E43965" w:rsidRPr="00B30344" w:rsidRDefault="00E43965" w:rsidP="00B3034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-11.850</w:t>
            </w:r>
          </w:p>
        </w:tc>
        <w:tc>
          <w:tcPr>
            <w:tcW w:w="1111" w:type="dxa"/>
            <w:hideMark/>
          </w:tcPr>
          <w:p w14:paraId="66367AEC" w14:textId="77777777" w:rsidR="00E43965" w:rsidRPr="00B30344" w:rsidRDefault="00E43965" w:rsidP="00B3034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.000</w:t>
            </w:r>
          </w:p>
        </w:tc>
      </w:tr>
      <w:tr w:rsidR="00E43965" w:rsidRPr="00B30344" w14:paraId="2DBC1C1E" w14:textId="77777777" w:rsidTr="0055211D">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1737" w:type="dxa"/>
            <w:hideMark/>
          </w:tcPr>
          <w:p w14:paraId="2679F21B" w14:textId="75BF0252" w:rsidR="00E43965" w:rsidRPr="00B30344" w:rsidRDefault="00E43965" w:rsidP="00B30344">
            <w:pPr>
              <w:rPr>
                <w:rFonts w:ascii="Arial" w:hAnsi="Arial" w:cs="Arial"/>
                <w:color w:val="264A60"/>
                <w:sz w:val="22"/>
                <w:szCs w:val="22"/>
                <w:lang w:val="id-ID" w:eastAsia="id-ID"/>
              </w:rPr>
            </w:pPr>
            <w:r>
              <w:rPr>
                <w:rFonts w:ascii="Arial" w:hAnsi="Arial" w:cs="Arial"/>
                <w:color w:val="264A60"/>
                <w:sz w:val="22"/>
                <w:szCs w:val="22"/>
                <w:lang w:val="id-ID" w:eastAsia="id-ID"/>
              </w:rPr>
              <w:t>Bagi Hasil</w:t>
            </w:r>
          </w:p>
        </w:tc>
        <w:tc>
          <w:tcPr>
            <w:tcW w:w="945" w:type="dxa"/>
            <w:hideMark/>
          </w:tcPr>
          <w:p w14:paraId="2F49BB1E" w14:textId="77777777" w:rsidR="00E43965" w:rsidRPr="00B30344" w:rsidRDefault="00E43965" w:rsidP="00B303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.064</w:t>
            </w:r>
          </w:p>
        </w:tc>
        <w:tc>
          <w:tcPr>
            <w:tcW w:w="1569" w:type="dxa"/>
            <w:hideMark/>
          </w:tcPr>
          <w:p w14:paraId="3A9C486A" w14:textId="77777777" w:rsidR="00E43965" w:rsidRPr="00B30344" w:rsidRDefault="00E43965" w:rsidP="00B303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.018</w:t>
            </w:r>
          </w:p>
        </w:tc>
        <w:tc>
          <w:tcPr>
            <w:tcW w:w="1320" w:type="dxa"/>
            <w:hideMark/>
          </w:tcPr>
          <w:p w14:paraId="1892CE2C" w14:textId="77777777" w:rsidR="00E43965" w:rsidRPr="00B30344" w:rsidRDefault="00E43965" w:rsidP="00B303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3.504</w:t>
            </w:r>
          </w:p>
        </w:tc>
        <w:tc>
          <w:tcPr>
            <w:tcW w:w="1111" w:type="dxa"/>
            <w:hideMark/>
          </w:tcPr>
          <w:p w14:paraId="52FC2249" w14:textId="77777777" w:rsidR="00E43965" w:rsidRPr="00B30344" w:rsidRDefault="00E43965" w:rsidP="00B3034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.001</w:t>
            </w:r>
          </w:p>
        </w:tc>
      </w:tr>
    </w:tbl>
    <w:p w14:paraId="3B0FD5A9" w14:textId="77777777" w:rsidR="00B30344" w:rsidRPr="00B30344" w:rsidRDefault="00B30344" w:rsidP="00B30344">
      <w:pPr>
        <w:tabs>
          <w:tab w:val="left" w:pos="567"/>
          <w:tab w:val="left" w:pos="1276"/>
        </w:tabs>
        <w:spacing w:before="240" w:line="360" w:lineRule="auto"/>
        <w:ind w:firstLine="567"/>
        <w:jc w:val="both"/>
        <w:rPr>
          <w:rFonts w:eastAsia="Calibri"/>
          <w:sz w:val="24"/>
          <w:szCs w:val="24"/>
        </w:rPr>
      </w:pPr>
      <w:r w:rsidRPr="00B30344">
        <w:rPr>
          <w:rFonts w:eastAsia="Calibri"/>
          <w:sz w:val="24"/>
          <w:szCs w:val="24"/>
        </w:rPr>
        <w:t xml:space="preserve">Berdasarkan tabel </w:t>
      </w:r>
      <w:r w:rsidRPr="00B30344">
        <w:rPr>
          <w:rFonts w:eastAsia="Calibri"/>
          <w:i/>
          <w:sz w:val="24"/>
          <w:szCs w:val="24"/>
        </w:rPr>
        <w:t>coeffisients</w:t>
      </w:r>
      <w:r w:rsidRPr="00B30344">
        <w:rPr>
          <w:rFonts w:eastAsia="Calibri"/>
          <w:sz w:val="24"/>
          <w:szCs w:val="24"/>
        </w:rPr>
        <w:t xml:space="preserve"> diatas dapat dibuat persamaan model regresi linear berganda antara variabel</w:t>
      </w:r>
      <w:r w:rsidRPr="00B30344">
        <w:rPr>
          <w:rFonts w:eastAsia="Calibri"/>
          <w:color w:val="FFFFFF"/>
          <w:sz w:val="24"/>
          <w:szCs w:val="24"/>
        </w:rPr>
        <w:t>”</w:t>
      </w:r>
      <w:r w:rsidRPr="00B30344">
        <w:rPr>
          <w:rFonts w:eastAsia="Calibri"/>
          <w:sz w:val="24"/>
          <w:szCs w:val="24"/>
        </w:rPr>
        <w:t xml:space="preserve"> dependent terhadap independent, yaitu </w:t>
      </w:r>
      <w:r w:rsidRPr="00B30344">
        <w:rPr>
          <w:rFonts w:eastAsia="Calibri"/>
          <w:color w:val="FFFFFF"/>
          <w:sz w:val="24"/>
          <w:szCs w:val="24"/>
        </w:rPr>
        <w:t>“</w:t>
      </w:r>
      <w:r w:rsidRPr="00B30344">
        <w:rPr>
          <w:rFonts w:eastAsia="Calibri"/>
          <w:sz w:val="24"/>
          <w:szCs w:val="24"/>
        </w:rPr>
        <w:t>sebagai berikut:</w:t>
      </w:r>
    </w:p>
    <w:p w14:paraId="6984779A" w14:textId="77777777" w:rsidR="00B30344" w:rsidRPr="00B30344" w:rsidRDefault="00B30344" w:rsidP="00B30344">
      <w:pPr>
        <w:tabs>
          <w:tab w:val="left" w:pos="567"/>
          <w:tab w:val="left" w:pos="1276"/>
        </w:tabs>
        <w:spacing w:line="360" w:lineRule="auto"/>
        <w:jc w:val="center"/>
        <w:rPr>
          <w:rFonts w:eastAsia="Calibri"/>
          <w:b/>
          <w:sz w:val="24"/>
          <w:szCs w:val="24"/>
        </w:rPr>
      </w:pPr>
      <w:r w:rsidRPr="00B30344">
        <w:rPr>
          <w:rFonts w:eastAsia="Calibri"/>
          <w:b/>
          <w:sz w:val="24"/>
          <w:szCs w:val="24"/>
          <w:lang w:val="id-ID"/>
        </w:rPr>
        <w:t>Y =</w:t>
      </w:r>
      <w:r w:rsidRPr="00B30344">
        <w:rPr>
          <w:rFonts w:eastAsia="Calibri"/>
          <w:b/>
          <w:sz w:val="24"/>
          <w:szCs w:val="24"/>
          <w:lang w:val="id-ID"/>
        </w:rPr>
        <w:tab/>
        <w:t>α + b</w:t>
      </w:r>
      <w:r w:rsidRPr="00B30344">
        <w:rPr>
          <w:rFonts w:eastAsia="Calibri"/>
          <w:b/>
          <w:sz w:val="24"/>
          <w:szCs w:val="24"/>
          <w:vertAlign w:val="subscript"/>
          <w:lang w:val="id-ID"/>
        </w:rPr>
        <w:t>1</w:t>
      </w:r>
      <w:r w:rsidRPr="00B30344">
        <w:rPr>
          <w:rFonts w:eastAsia="Calibri"/>
          <w:b/>
          <w:sz w:val="24"/>
          <w:szCs w:val="24"/>
          <w:lang w:val="id-ID"/>
        </w:rPr>
        <w:t>X</w:t>
      </w:r>
      <w:r w:rsidRPr="00B30344">
        <w:rPr>
          <w:rFonts w:eastAsia="Calibri"/>
          <w:b/>
          <w:sz w:val="24"/>
          <w:szCs w:val="24"/>
          <w:vertAlign w:val="subscript"/>
          <w:lang w:val="id-ID"/>
        </w:rPr>
        <w:t xml:space="preserve">1 </w:t>
      </w:r>
      <w:r w:rsidRPr="00B30344">
        <w:rPr>
          <w:rFonts w:eastAsia="Calibri"/>
          <w:b/>
          <w:sz w:val="24"/>
          <w:szCs w:val="24"/>
          <w:lang w:val="id-ID"/>
        </w:rPr>
        <w:t>+ b</w:t>
      </w:r>
      <w:r w:rsidRPr="00B30344">
        <w:rPr>
          <w:rFonts w:eastAsia="Calibri"/>
          <w:b/>
          <w:sz w:val="24"/>
          <w:szCs w:val="24"/>
          <w:vertAlign w:val="subscript"/>
          <w:lang w:val="id-ID"/>
        </w:rPr>
        <w:t>2</w:t>
      </w:r>
      <w:r w:rsidRPr="00B30344">
        <w:rPr>
          <w:rFonts w:eastAsia="Calibri"/>
          <w:b/>
          <w:sz w:val="24"/>
          <w:szCs w:val="24"/>
          <w:lang w:val="id-ID"/>
        </w:rPr>
        <w:t>X</w:t>
      </w:r>
      <w:r w:rsidRPr="00B30344">
        <w:rPr>
          <w:rFonts w:eastAsia="Calibri"/>
          <w:b/>
          <w:sz w:val="24"/>
          <w:szCs w:val="24"/>
          <w:vertAlign w:val="subscript"/>
          <w:lang w:val="id-ID"/>
        </w:rPr>
        <w:t>2</w:t>
      </w:r>
      <w:r w:rsidRPr="00B30344">
        <w:rPr>
          <w:rFonts w:eastAsia="Calibri"/>
          <w:b/>
          <w:sz w:val="24"/>
          <w:szCs w:val="24"/>
          <w:lang w:val="id-ID"/>
        </w:rPr>
        <w:t xml:space="preserve"> + E</w:t>
      </w:r>
    </w:p>
    <w:p w14:paraId="19ED4C87" w14:textId="77777777" w:rsidR="00B30344" w:rsidRPr="00B30344" w:rsidRDefault="00B30344" w:rsidP="00B30344">
      <w:pPr>
        <w:tabs>
          <w:tab w:val="left" w:pos="567"/>
          <w:tab w:val="left" w:pos="1276"/>
        </w:tabs>
        <w:spacing w:line="360" w:lineRule="auto"/>
        <w:jc w:val="center"/>
        <w:rPr>
          <w:rFonts w:eastAsia="Calibri"/>
          <w:b/>
          <w:sz w:val="24"/>
          <w:szCs w:val="24"/>
        </w:rPr>
      </w:pPr>
      <w:r w:rsidRPr="00B30344">
        <w:rPr>
          <w:rFonts w:eastAsia="Calibri"/>
          <w:b/>
          <w:sz w:val="24"/>
          <w:szCs w:val="24"/>
        </w:rPr>
        <w:t xml:space="preserve">DPK = </w:t>
      </w:r>
      <w:r w:rsidRPr="00B30344">
        <w:rPr>
          <w:rFonts w:eastAsia="Calibri"/>
          <w:b/>
          <w:sz w:val="24"/>
          <w:szCs w:val="24"/>
          <w:lang w:val="id-ID"/>
        </w:rPr>
        <w:t>α</w:t>
      </w:r>
      <w:r w:rsidRPr="00B30344">
        <w:rPr>
          <w:rFonts w:eastAsia="Calibri"/>
          <w:b/>
          <w:sz w:val="24"/>
          <w:szCs w:val="24"/>
        </w:rPr>
        <w:t xml:space="preserve"> + b</w:t>
      </w:r>
      <w:r w:rsidRPr="00B30344">
        <w:rPr>
          <w:rFonts w:eastAsia="Calibri"/>
          <w:b/>
          <w:sz w:val="24"/>
          <w:szCs w:val="24"/>
          <w:vertAlign w:val="subscript"/>
        </w:rPr>
        <w:t>1</w:t>
      </w:r>
      <w:r w:rsidRPr="00B30344">
        <w:rPr>
          <w:rFonts w:eastAsia="Calibri"/>
          <w:b/>
          <w:sz w:val="24"/>
          <w:szCs w:val="24"/>
        </w:rPr>
        <w:t xml:space="preserve"> Ln SB + b</w:t>
      </w:r>
      <w:r w:rsidRPr="00B30344">
        <w:rPr>
          <w:rFonts w:eastAsia="Calibri"/>
          <w:b/>
          <w:sz w:val="24"/>
          <w:szCs w:val="24"/>
          <w:vertAlign w:val="subscript"/>
        </w:rPr>
        <w:t>2</w:t>
      </w:r>
      <w:r w:rsidRPr="00B30344">
        <w:rPr>
          <w:rFonts w:eastAsia="Calibri"/>
          <w:b/>
          <w:color w:val="FFFFFF"/>
          <w:sz w:val="24"/>
          <w:szCs w:val="24"/>
          <w:vertAlign w:val="subscript"/>
        </w:rPr>
        <w:t>”</w:t>
      </w:r>
      <w:r w:rsidRPr="00B30344">
        <w:rPr>
          <w:rFonts w:eastAsia="Calibri"/>
          <w:b/>
          <w:sz w:val="24"/>
          <w:szCs w:val="24"/>
          <w:vertAlign w:val="subscript"/>
        </w:rPr>
        <w:t xml:space="preserve"> </w:t>
      </w:r>
      <w:r w:rsidRPr="00B30344">
        <w:rPr>
          <w:rFonts w:eastAsia="Calibri"/>
          <w:b/>
          <w:sz w:val="24"/>
          <w:szCs w:val="24"/>
        </w:rPr>
        <w:t>Ln BH + E</w:t>
      </w:r>
    </w:p>
    <w:p w14:paraId="3F9D9B01" w14:textId="77777777" w:rsidR="00B30344" w:rsidRPr="00B30344" w:rsidRDefault="00B30344" w:rsidP="00B30344">
      <w:pPr>
        <w:tabs>
          <w:tab w:val="left" w:pos="567"/>
          <w:tab w:val="left" w:pos="1276"/>
        </w:tabs>
        <w:spacing w:line="360" w:lineRule="auto"/>
        <w:jc w:val="center"/>
        <w:rPr>
          <w:rFonts w:eastAsia="Calibri"/>
          <w:b/>
          <w:sz w:val="24"/>
          <w:szCs w:val="24"/>
        </w:rPr>
      </w:pPr>
      <w:r w:rsidRPr="00B30344">
        <w:rPr>
          <w:rFonts w:eastAsia="Calibri"/>
          <w:b/>
          <w:sz w:val="24"/>
          <w:szCs w:val="24"/>
        </w:rPr>
        <w:t>DPK = 25,929 – 0,714 + 0,064 + E</w:t>
      </w:r>
    </w:p>
    <w:p w14:paraId="1C50458A" w14:textId="77777777" w:rsidR="00B30344" w:rsidRPr="00B30344" w:rsidRDefault="00B30344" w:rsidP="00B30344">
      <w:pPr>
        <w:tabs>
          <w:tab w:val="left" w:pos="567"/>
          <w:tab w:val="left" w:pos="1276"/>
        </w:tabs>
        <w:spacing w:before="240" w:line="360" w:lineRule="auto"/>
        <w:rPr>
          <w:rFonts w:eastAsia="Calibri"/>
          <w:sz w:val="24"/>
          <w:szCs w:val="24"/>
        </w:rPr>
      </w:pPr>
      <w:r w:rsidRPr="00B30344">
        <w:rPr>
          <w:rFonts w:eastAsia="Calibri"/>
          <w:b/>
          <w:sz w:val="24"/>
          <w:szCs w:val="24"/>
        </w:rPr>
        <w:tab/>
      </w:r>
      <w:r w:rsidRPr="00B30344">
        <w:rPr>
          <w:rFonts w:eastAsia="Calibri"/>
          <w:b/>
          <w:sz w:val="24"/>
          <w:szCs w:val="24"/>
        </w:rPr>
        <w:tab/>
      </w:r>
      <w:r w:rsidRPr="00B30344">
        <w:rPr>
          <w:rFonts w:eastAsia="Calibri"/>
          <w:sz w:val="24"/>
          <w:szCs w:val="24"/>
        </w:rPr>
        <w:t>Ket:</w:t>
      </w:r>
    </w:p>
    <w:p w14:paraId="4E88803F" w14:textId="77777777" w:rsidR="00B30344" w:rsidRPr="00B30344" w:rsidRDefault="00B30344" w:rsidP="00B30344">
      <w:pPr>
        <w:tabs>
          <w:tab w:val="left" w:pos="567"/>
          <w:tab w:val="left" w:pos="1276"/>
          <w:tab w:val="left" w:pos="1701"/>
        </w:tabs>
        <w:spacing w:line="360" w:lineRule="auto"/>
        <w:rPr>
          <w:rFonts w:eastAsia="Calibri"/>
          <w:sz w:val="24"/>
          <w:szCs w:val="24"/>
        </w:rPr>
      </w:pPr>
      <w:r w:rsidRPr="00B30344">
        <w:rPr>
          <w:rFonts w:eastAsia="Calibri"/>
          <w:sz w:val="24"/>
          <w:szCs w:val="24"/>
        </w:rPr>
        <w:tab/>
      </w:r>
      <w:r w:rsidRPr="00B30344">
        <w:rPr>
          <w:rFonts w:eastAsia="Calibri"/>
          <w:sz w:val="24"/>
          <w:szCs w:val="24"/>
        </w:rPr>
        <w:tab/>
      </w:r>
      <w:r w:rsidRPr="00B30344">
        <w:rPr>
          <w:rFonts w:eastAsia="Calibri"/>
          <w:sz w:val="24"/>
          <w:szCs w:val="24"/>
        </w:rPr>
        <w:tab/>
        <w:t>Y</w:t>
      </w:r>
      <w:r w:rsidRPr="00B30344">
        <w:rPr>
          <w:rFonts w:eastAsia="Calibri"/>
          <w:sz w:val="24"/>
          <w:szCs w:val="24"/>
        </w:rPr>
        <w:tab/>
        <w:t xml:space="preserve">= </w:t>
      </w:r>
      <w:r w:rsidRPr="00B30344">
        <w:rPr>
          <w:rFonts w:eastAsia="Calibri"/>
          <w:color w:val="FFFFFF"/>
          <w:sz w:val="24"/>
          <w:szCs w:val="24"/>
        </w:rPr>
        <w:t>“</w:t>
      </w:r>
      <w:r w:rsidRPr="00B30344">
        <w:rPr>
          <w:rFonts w:eastAsia="Calibri"/>
          <w:sz w:val="24"/>
          <w:szCs w:val="24"/>
        </w:rPr>
        <w:t>Dana Pihak Ketiga (DPK)</w:t>
      </w:r>
    </w:p>
    <w:p w14:paraId="65ACC4CE" w14:textId="77777777" w:rsidR="00B30344" w:rsidRPr="00B30344" w:rsidRDefault="00B30344" w:rsidP="00B30344">
      <w:pPr>
        <w:tabs>
          <w:tab w:val="left" w:pos="567"/>
          <w:tab w:val="left" w:pos="1276"/>
          <w:tab w:val="left" w:pos="1701"/>
        </w:tabs>
        <w:spacing w:line="360" w:lineRule="auto"/>
        <w:rPr>
          <w:rFonts w:eastAsia="Calibri"/>
          <w:sz w:val="24"/>
          <w:szCs w:val="24"/>
        </w:rPr>
      </w:pPr>
      <w:r w:rsidRPr="00B30344">
        <w:rPr>
          <w:rFonts w:eastAsia="Calibri"/>
          <w:sz w:val="24"/>
          <w:szCs w:val="24"/>
        </w:rPr>
        <w:tab/>
      </w:r>
      <w:r w:rsidRPr="00B30344">
        <w:rPr>
          <w:rFonts w:eastAsia="Calibri"/>
          <w:sz w:val="24"/>
          <w:szCs w:val="24"/>
        </w:rPr>
        <w:tab/>
      </w:r>
      <w:r w:rsidRPr="00B30344">
        <w:rPr>
          <w:rFonts w:eastAsia="Calibri"/>
          <w:sz w:val="24"/>
          <w:szCs w:val="24"/>
        </w:rPr>
        <w:tab/>
      </w:r>
      <w:r w:rsidRPr="00B30344">
        <w:rPr>
          <w:rFonts w:eastAsia="Calibri"/>
          <w:sz w:val="24"/>
          <w:szCs w:val="24"/>
          <w:lang w:val="id-ID"/>
        </w:rPr>
        <w:t>α</w:t>
      </w:r>
      <w:r w:rsidRPr="00B30344">
        <w:rPr>
          <w:rFonts w:eastAsia="Calibri"/>
          <w:sz w:val="24"/>
          <w:szCs w:val="24"/>
        </w:rPr>
        <w:tab/>
        <w:t>= Konstanta</w:t>
      </w:r>
    </w:p>
    <w:p w14:paraId="3006FD76" w14:textId="77777777" w:rsidR="00B30344" w:rsidRPr="00B30344" w:rsidRDefault="00B30344" w:rsidP="00B30344">
      <w:pPr>
        <w:tabs>
          <w:tab w:val="left" w:pos="567"/>
          <w:tab w:val="left" w:pos="1276"/>
          <w:tab w:val="left" w:pos="1701"/>
        </w:tabs>
        <w:spacing w:line="360" w:lineRule="auto"/>
        <w:rPr>
          <w:rFonts w:eastAsia="Calibri"/>
          <w:sz w:val="24"/>
          <w:szCs w:val="24"/>
        </w:rPr>
      </w:pPr>
      <w:r w:rsidRPr="00B30344">
        <w:rPr>
          <w:rFonts w:eastAsia="Calibri"/>
          <w:sz w:val="24"/>
          <w:szCs w:val="24"/>
        </w:rPr>
        <w:tab/>
      </w:r>
      <w:r w:rsidRPr="00B30344">
        <w:rPr>
          <w:rFonts w:eastAsia="Calibri"/>
          <w:sz w:val="24"/>
          <w:szCs w:val="24"/>
        </w:rPr>
        <w:tab/>
      </w:r>
      <w:r w:rsidRPr="00B30344">
        <w:rPr>
          <w:rFonts w:eastAsia="Calibri"/>
          <w:sz w:val="24"/>
          <w:szCs w:val="24"/>
        </w:rPr>
        <w:tab/>
        <w:t>b</w:t>
      </w:r>
      <w:r w:rsidRPr="00B30344">
        <w:rPr>
          <w:rFonts w:eastAsia="Calibri"/>
          <w:sz w:val="24"/>
          <w:szCs w:val="24"/>
          <w:vertAlign w:val="subscript"/>
        </w:rPr>
        <w:t>1</w:t>
      </w:r>
      <w:r w:rsidRPr="00B30344">
        <w:rPr>
          <w:rFonts w:eastAsia="Calibri"/>
          <w:sz w:val="24"/>
          <w:szCs w:val="24"/>
        </w:rPr>
        <w:t>b</w:t>
      </w:r>
      <w:r w:rsidRPr="00B30344">
        <w:rPr>
          <w:rFonts w:eastAsia="Calibri"/>
          <w:sz w:val="24"/>
          <w:szCs w:val="24"/>
          <w:vertAlign w:val="subscript"/>
        </w:rPr>
        <w:t>2</w:t>
      </w:r>
      <w:r w:rsidRPr="00B30344">
        <w:rPr>
          <w:rFonts w:eastAsia="Calibri"/>
          <w:sz w:val="24"/>
          <w:szCs w:val="24"/>
        </w:rPr>
        <w:tab/>
        <w:t>= Koefisien Regresi</w:t>
      </w:r>
    </w:p>
    <w:p w14:paraId="17365D8E" w14:textId="77777777" w:rsidR="00B30344" w:rsidRPr="00B30344" w:rsidRDefault="00B30344" w:rsidP="00B30344">
      <w:pPr>
        <w:tabs>
          <w:tab w:val="left" w:pos="567"/>
          <w:tab w:val="left" w:pos="1276"/>
          <w:tab w:val="left" w:pos="1701"/>
        </w:tabs>
        <w:spacing w:line="360" w:lineRule="auto"/>
        <w:rPr>
          <w:rFonts w:eastAsia="Calibri"/>
          <w:sz w:val="24"/>
          <w:szCs w:val="24"/>
        </w:rPr>
      </w:pPr>
      <w:r w:rsidRPr="00B30344">
        <w:rPr>
          <w:rFonts w:eastAsia="Calibri"/>
          <w:sz w:val="24"/>
          <w:szCs w:val="24"/>
        </w:rPr>
        <w:tab/>
      </w:r>
      <w:r w:rsidRPr="00B30344">
        <w:rPr>
          <w:rFonts w:eastAsia="Calibri"/>
          <w:sz w:val="24"/>
          <w:szCs w:val="24"/>
        </w:rPr>
        <w:tab/>
      </w:r>
      <w:r w:rsidRPr="00B30344">
        <w:rPr>
          <w:rFonts w:eastAsia="Calibri"/>
          <w:sz w:val="24"/>
          <w:szCs w:val="24"/>
        </w:rPr>
        <w:tab/>
        <w:t>X</w:t>
      </w:r>
      <w:r w:rsidRPr="00B30344">
        <w:rPr>
          <w:rFonts w:eastAsia="Calibri"/>
          <w:sz w:val="24"/>
          <w:szCs w:val="24"/>
          <w:vertAlign w:val="subscript"/>
        </w:rPr>
        <w:t>1</w:t>
      </w:r>
      <w:r w:rsidRPr="00B30344">
        <w:rPr>
          <w:rFonts w:eastAsia="Calibri"/>
          <w:sz w:val="24"/>
          <w:szCs w:val="24"/>
          <w:vertAlign w:val="subscript"/>
        </w:rPr>
        <w:tab/>
      </w:r>
      <w:r w:rsidRPr="00B30344">
        <w:rPr>
          <w:rFonts w:eastAsia="Calibri"/>
          <w:sz w:val="24"/>
          <w:szCs w:val="24"/>
        </w:rPr>
        <w:t>= Suku Bunga (SB)</w:t>
      </w:r>
    </w:p>
    <w:p w14:paraId="1BAFC138" w14:textId="77777777" w:rsidR="00B30344" w:rsidRPr="00B30344" w:rsidRDefault="00B30344" w:rsidP="00B30344">
      <w:pPr>
        <w:tabs>
          <w:tab w:val="left" w:pos="567"/>
          <w:tab w:val="left" w:pos="1276"/>
          <w:tab w:val="left" w:pos="1701"/>
        </w:tabs>
        <w:spacing w:line="360" w:lineRule="auto"/>
        <w:rPr>
          <w:rFonts w:eastAsia="Calibri"/>
          <w:sz w:val="24"/>
          <w:szCs w:val="24"/>
        </w:rPr>
      </w:pPr>
      <w:r w:rsidRPr="00B30344">
        <w:rPr>
          <w:rFonts w:eastAsia="Calibri"/>
          <w:sz w:val="24"/>
          <w:szCs w:val="24"/>
        </w:rPr>
        <w:tab/>
      </w:r>
      <w:r w:rsidRPr="00B30344">
        <w:rPr>
          <w:rFonts w:eastAsia="Calibri"/>
          <w:sz w:val="24"/>
          <w:szCs w:val="24"/>
        </w:rPr>
        <w:tab/>
      </w:r>
      <w:r w:rsidRPr="00B30344">
        <w:rPr>
          <w:rFonts w:eastAsia="Calibri"/>
          <w:sz w:val="24"/>
          <w:szCs w:val="24"/>
        </w:rPr>
        <w:tab/>
        <w:t>X</w:t>
      </w:r>
      <w:r w:rsidRPr="00B30344">
        <w:rPr>
          <w:rFonts w:eastAsia="Calibri"/>
          <w:sz w:val="24"/>
          <w:szCs w:val="24"/>
          <w:vertAlign w:val="subscript"/>
        </w:rPr>
        <w:t>2</w:t>
      </w:r>
      <w:r w:rsidRPr="00B30344">
        <w:rPr>
          <w:rFonts w:eastAsia="Calibri"/>
          <w:color w:val="FFFFFF"/>
          <w:sz w:val="24"/>
          <w:szCs w:val="24"/>
          <w:vertAlign w:val="subscript"/>
        </w:rPr>
        <w:t>”</w:t>
      </w:r>
      <w:r w:rsidRPr="00B30344">
        <w:rPr>
          <w:rFonts w:eastAsia="Calibri"/>
          <w:sz w:val="24"/>
          <w:szCs w:val="24"/>
        </w:rPr>
        <w:tab/>
        <w:t>= Bagi Hasil (BH)</w:t>
      </w:r>
    </w:p>
    <w:p w14:paraId="40943066" w14:textId="77777777" w:rsidR="00B30344" w:rsidRPr="00B30344" w:rsidRDefault="00B30344" w:rsidP="0055211D">
      <w:pPr>
        <w:numPr>
          <w:ilvl w:val="0"/>
          <w:numId w:val="5"/>
        </w:numPr>
        <w:tabs>
          <w:tab w:val="left" w:pos="1276"/>
          <w:tab w:val="left" w:pos="1701"/>
        </w:tabs>
        <w:spacing w:before="240" w:after="200" w:line="276" w:lineRule="auto"/>
        <w:contextualSpacing/>
        <w:jc w:val="both"/>
        <w:rPr>
          <w:rFonts w:eastAsia="Calibri"/>
          <w:sz w:val="24"/>
          <w:szCs w:val="24"/>
        </w:rPr>
      </w:pPr>
      <w:r w:rsidRPr="00B30344">
        <w:rPr>
          <w:rFonts w:eastAsia="Calibri"/>
          <w:sz w:val="24"/>
          <w:szCs w:val="24"/>
        </w:rPr>
        <w:t>Berdasarkan persamaan regresi linear berganda diatas, dapat dilihat bahwa nilai konstanta = 25,929 yang berarti jika suku bunga (X1) dan bagi hasil (X2) bernilai 0 (nol) atau</w:t>
      </w:r>
      <w:r w:rsidRPr="00B30344">
        <w:rPr>
          <w:rFonts w:eastAsia="Calibri"/>
          <w:color w:val="FFFFFF"/>
          <w:sz w:val="24"/>
          <w:szCs w:val="24"/>
        </w:rPr>
        <w:t>“</w:t>
      </w:r>
      <w:r w:rsidRPr="00B30344">
        <w:rPr>
          <w:rFonts w:eastAsia="Calibri"/>
          <w:sz w:val="24"/>
          <w:szCs w:val="24"/>
        </w:rPr>
        <w:t xml:space="preserve">tidak mengalami perubahan, maka nilai </w:t>
      </w:r>
      <w:proofErr w:type="gramStart"/>
      <w:r w:rsidRPr="00B30344">
        <w:rPr>
          <w:rFonts w:eastAsia="Calibri"/>
          <w:sz w:val="24"/>
          <w:szCs w:val="24"/>
        </w:rPr>
        <w:t>dana</w:t>
      </w:r>
      <w:proofErr w:type="gramEnd"/>
      <w:r w:rsidRPr="00B30344">
        <w:rPr>
          <w:rFonts w:eastAsia="Calibri"/>
          <w:sz w:val="24"/>
          <w:szCs w:val="24"/>
        </w:rPr>
        <w:t xml:space="preserve"> pihak ketiga (DPK) sebesar</w:t>
      </w:r>
      <w:r w:rsidRPr="00B30344">
        <w:rPr>
          <w:rFonts w:eastAsia="Calibri"/>
          <w:color w:val="FFFFFF"/>
          <w:sz w:val="24"/>
          <w:szCs w:val="24"/>
        </w:rPr>
        <w:t>”</w:t>
      </w:r>
      <w:r w:rsidRPr="00B30344">
        <w:rPr>
          <w:rFonts w:eastAsia="Calibri"/>
          <w:sz w:val="24"/>
          <w:szCs w:val="24"/>
        </w:rPr>
        <w:t>25,929.</w:t>
      </w:r>
    </w:p>
    <w:p w14:paraId="10119598" w14:textId="77777777" w:rsidR="00B30344" w:rsidRPr="00B30344" w:rsidRDefault="00B30344" w:rsidP="0055211D">
      <w:pPr>
        <w:numPr>
          <w:ilvl w:val="0"/>
          <w:numId w:val="5"/>
        </w:numPr>
        <w:tabs>
          <w:tab w:val="left" w:pos="1276"/>
          <w:tab w:val="left" w:pos="1701"/>
        </w:tabs>
        <w:spacing w:before="240" w:after="200" w:line="276" w:lineRule="auto"/>
        <w:contextualSpacing/>
        <w:jc w:val="both"/>
        <w:rPr>
          <w:rFonts w:eastAsia="Calibri"/>
          <w:sz w:val="24"/>
          <w:szCs w:val="24"/>
        </w:rPr>
      </w:pPr>
      <w:r w:rsidRPr="00B30344">
        <w:rPr>
          <w:rFonts w:eastAsia="Calibri"/>
          <w:sz w:val="24"/>
          <w:szCs w:val="24"/>
        </w:rPr>
        <w:t xml:space="preserve">Nilai koefisien regresi variabel suku bunga (X1) = -0,714 menunjukan apabila suku bunga meningkat 1% maka </w:t>
      </w:r>
      <w:proofErr w:type="gramStart"/>
      <w:r w:rsidRPr="00B30344">
        <w:rPr>
          <w:rFonts w:eastAsia="Calibri"/>
          <w:sz w:val="24"/>
          <w:szCs w:val="24"/>
        </w:rPr>
        <w:t>dana</w:t>
      </w:r>
      <w:proofErr w:type="gramEnd"/>
      <w:r w:rsidRPr="00B30344">
        <w:rPr>
          <w:rFonts w:eastAsia="Calibri"/>
          <w:sz w:val="24"/>
          <w:szCs w:val="24"/>
        </w:rPr>
        <w:t xml:space="preserve"> pihak ketiga (Y) akan turun sebesar -0,148.</w:t>
      </w:r>
    </w:p>
    <w:p w14:paraId="0DA4A836" w14:textId="77777777" w:rsidR="00B30344" w:rsidRPr="00B30344" w:rsidRDefault="00B30344" w:rsidP="0055211D">
      <w:pPr>
        <w:numPr>
          <w:ilvl w:val="0"/>
          <w:numId w:val="5"/>
        </w:numPr>
        <w:tabs>
          <w:tab w:val="left" w:pos="1276"/>
          <w:tab w:val="left" w:pos="1701"/>
        </w:tabs>
        <w:spacing w:before="240" w:after="200" w:line="276" w:lineRule="auto"/>
        <w:contextualSpacing/>
        <w:jc w:val="both"/>
        <w:rPr>
          <w:rFonts w:eastAsia="Calibri"/>
          <w:sz w:val="24"/>
          <w:szCs w:val="24"/>
        </w:rPr>
      </w:pPr>
      <w:r w:rsidRPr="00B30344">
        <w:rPr>
          <w:rFonts w:eastAsia="Calibri"/>
          <w:sz w:val="24"/>
          <w:szCs w:val="24"/>
        </w:rPr>
        <w:t xml:space="preserve">Nilai koefisien regresi variabel bagi hasil (X2) = 0,064. </w:t>
      </w:r>
      <w:proofErr w:type="gramStart"/>
      <w:r w:rsidRPr="00B30344">
        <w:rPr>
          <w:rFonts w:eastAsia="Calibri"/>
          <w:sz w:val="24"/>
          <w:szCs w:val="24"/>
        </w:rPr>
        <w:t>menunjukan</w:t>
      </w:r>
      <w:proofErr w:type="gramEnd"/>
      <w:r w:rsidRPr="00B30344">
        <w:rPr>
          <w:rFonts w:eastAsia="Calibri"/>
          <w:sz w:val="24"/>
          <w:szCs w:val="24"/>
        </w:rPr>
        <w:t xml:space="preserve"> apabila bagi hasil meningkat 1% maka dana pihak ketiga (Y) akan naik sebesar 0,064.</w:t>
      </w:r>
    </w:p>
    <w:p w14:paraId="0359BBE3" w14:textId="77777777" w:rsidR="00B30344" w:rsidRPr="00B30344" w:rsidRDefault="00B30344" w:rsidP="00B30344">
      <w:pPr>
        <w:tabs>
          <w:tab w:val="left" w:pos="567"/>
          <w:tab w:val="left" w:pos="1276"/>
        </w:tabs>
        <w:spacing w:line="360" w:lineRule="auto"/>
        <w:jc w:val="both"/>
        <w:rPr>
          <w:rFonts w:eastAsia="Calibri"/>
          <w:b/>
          <w:sz w:val="24"/>
          <w:szCs w:val="24"/>
          <w:lang w:val="id-ID"/>
        </w:rPr>
      </w:pPr>
      <w:r w:rsidRPr="00B30344">
        <w:rPr>
          <w:rFonts w:eastAsia="Calibri"/>
          <w:b/>
          <w:sz w:val="24"/>
          <w:szCs w:val="24"/>
          <w:lang w:val="id-ID"/>
        </w:rPr>
        <w:t>Uji Hipotesis</w:t>
      </w:r>
    </w:p>
    <w:p w14:paraId="2489A179" w14:textId="77777777" w:rsidR="00B30344" w:rsidRPr="00B30344" w:rsidRDefault="00B30344" w:rsidP="00B30344">
      <w:pPr>
        <w:tabs>
          <w:tab w:val="left" w:pos="567"/>
          <w:tab w:val="left" w:pos="1276"/>
        </w:tabs>
        <w:spacing w:line="360" w:lineRule="auto"/>
        <w:jc w:val="both"/>
        <w:rPr>
          <w:rFonts w:eastAsia="Calibri"/>
          <w:b/>
          <w:sz w:val="24"/>
          <w:szCs w:val="24"/>
          <w:lang w:val="id-ID"/>
        </w:rPr>
      </w:pPr>
      <w:r w:rsidRPr="00B30344">
        <w:rPr>
          <w:rFonts w:eastAsia="Calibri"/>
          <w:b/>
          <w:sz w:val="24"/>
          <w:szCs w:val="24"/>
          <w:lang w:val="id-ID"/>
        </w:rPr>
        <w:tab/>
        <w:t>a. Uji T (Uji Parsial)</w:t>
      </w:r>
    </w:p>
    <w:p w14:paraId="4E077238" w14:textId="497F44A6" w:rsidR="00B30344" w:rsidRDefault="00B30344" w:rsidP="0055211D">
      <w:pPr>
        <w:tabs>
          <w:tab w:val="left" w:pos="567"/>
          <w:tab w:val="left" w:pos="1276"/>
        </w:tabs>
        <w:spacing w:line="276" w:lineRule="auto"/>
        <w:jc w:val="both"/>
        <w:rPr>
          <w:rFonts w:eastAsia="Calibri"/>
          <w:sz w:val="24"/>
          <w:szCs w:val="24"/>
          <w:lang w:val="id-ID"/>
        </w:rPr>
      </w:pPr>
      <w:r w:rsidRPr="00B30344">
        <w:rPr>
          <w:rFonts w:eastAsia="Calibri"/>
          <w:b/>
          <w:sz w:val="24"/>
          <w:szCs w:val="24"/>
          <w:lang w:val="id-ID"/>
        </w:rPr>
        <w:tab/>
      </w:r>
      <w:r w:rsidRPr="00B30344">
        <w:rPr>
          <w:rFonts w:eastAsia="Calibri"/>
          <w:sz w:val="24"/>
          <w:szCs w:val="24"/>
          <w:lang w:val="id-ID"/>
        </w:rPr>
        <w:t>Uji T bertujuan untuk mengetahui pengaruh variabel independen (bebas) terhadap variabel dependent (terikat) secara individu (parsial”). Dengan pengujian jika thitung &lt; ttabel dan nilai signifikan &gt; 0,05 maka H1,</w:t>
      </w:r>
      <w:r>
        <w:rPr>
          <w:rFonts w:eastAsia="Calibri"/>
          <w:sz w:val="24"/>
          <w:szCs w:val="24"/>
          <w:lang w:val="id-ID"/>
        </w:rPr>
        <w:t xml:space="preserve"> </w:t>
      </w:r>
      <w:r w:rsidRPr="00B30344">
        <w:rPr>
          <w:rFonts w:eastAsia="Calibri"/>
          <w:sz w:val="24"/>
          <w:szCs w:val="24"/>
          <w:lang w:val="id-ID"/>
        </w:rPr>
        <w:t xml:space="preserve">H2 ditolak dan H01, H02. </w:t>
      </w:r>
      <w:r w:rsidRPr="00B30344">
        <w:rPr>
          <w:rFonts w:eastAsia="Calibri"/>
          <w:sz w:val="24"/>
          <w:szCs w:val="24"/>
          <w:lang w:val="id-ID"/>
        </w:rPr>
        <w:t>Ada</w:t>
      </w:r>
      <w:r>
        <w:rPr>
          <w:rFonts w:eastAsia="Calibri"/>
          <w:sz w:val="24"/>
          <w:szCs w:val="24"/>
          <w:lang w:val="id-ID"/>
        </w:rPr>
        <w:t xml:space="preserve">pun hasil olah data uji T (uji </w:t>
      </w:r>
      <w:r w:rsidRPr="00B30344">
        <w:rPr>
          <w:rFonts w:eastAsia="Calibri"/>
          <w:sz w:val="24"/>
          <w:szCs w:val="24"/>
          <w:lang w:val="id-ID"/>
        </w:rPr>
        <w:t>parsial) adalah sebagai berikut:</w:t>
      </w:r>
    </w:p>
    <w:p w14:paraId="32797304" w14:textId="6DC11B12" w:rsidR="00B30344" w:rsidRDefault="00E43965" w:rsidP="00E43965">
      <w:pPr>
        <w:tabs>
          <w:tab w:val="left" w:pos="567"/>
          <w:tab w:val="left" w:pos="1276"/>
        </w:tabs>
        <w:spacing w:line="360" w:lineRule="auto"/>
        <w:jc w:val="center"/>
        <w:rPr>
          <w:rFonts w:eastAsia="Calibri"/>
          <w:b/>
          <w:sz w:val="24"/>
          <w:szCs w:val="24"/>
          <w:lang w:val="id-ID"/>
        </w:rPr>
      </w:pPr>
      <w:r>
        <w:rPr>
          <w:rFonts w:eastAsia="Calibri"/>
          <w:b/>
          <w:sz w:val="24"/>
          <w:szCs w:val="24"/>
          <w:lang w:val="id-ID"/>
        </w:rPr>
        <w:t>Uji t</w:t>
      </w:r>
    </w:p>
    <w:tbl>
      <w:tblPr>
        <w:tblStyle w:val="LightShading"/>
        <w:tblW w:w="7097" w:type="dxa"/>
        <w:jc w:val="center"/>
        <w:tblLook w:val="04A0" w:firstRow="1" w:lastRow="0" w:firstColumn="1" w:lastColumn="0" w:noHBand="0" w:noVBand="1"/>
      </w:tblPr>
      <w:tblGrid>
        <w:gridCol w:w="1736"/>
        <w:gridCol w:w="1276"/>
        <w:gridCol w:w="1617"/>
        <w:gridCol w:w="1325"/>
        <w:gridCol w:w="1143"/>
      </w:tblGrid>
      <w:tr w:rsidR="00E43965" w:rsidRPr="00B30344" w14:paraId="656FA4C2" w14:textId="77777777" w:rsidTr="00E43965">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736" w:type="dxa"/>
            <w:hideMark/>
          </w:tcPr>
          <w:p w14:paraId="32DBB818" w14:textId="77777777" w:rsidR="00B30344" w:rsidRPr="00B30344" w:rsidRDefault="00B30344" w:rsidP="00391D1A">
            <w:pPr>
              <w:rPr>
                <w:rFonts w:ascii="Arial" w:hAnsi="Arial" w:cs="Arial"/>
                <w:color w:val="264A60"/>
                <w:sz w:val="22"/>
                <w:szCs w:val="22"/>
                <w:lang w:val="id-ID" w:eastAsia="id-ID"/>
              </w:rPr>
            </w:pPr>
            <w:r w:rsidRPr="00B30344">
              <w:rPr>
                <w:rFonts w:ascii="Arial" w:hAnsi="Arial" w:cs="Arial"/>
                <w:color w:val="264A60"/>
                <w:sz w:val="22"/>
                <w:szCs w:val="22"/>
                <w:lang w:val="id-ID" w:eastAsia="id-ID"/>
              </w:rPr>
              <w:t>Variabel</w:t>
            </w:r>
          </w:p>
        </w:tc>
        <w:tc>
          <w:tcPr>
            <w:tcW w:w="1276" w:type="dxa"/>
            <w:hideMark/>
          </w:tcPr>
          <w:p w14:paraId="32322F36" w14:textId="77777777" w:rsidR="00B30344" w:rsidRPr="00B30344" w:rsidRDefault="00B30344" w:rsidP="00391D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2"/>
                <w:szCs w:val="22"/>
                <w:lang w:val="id-ID" w:eastAsia="id-ID"/>
              </w:rPr>
            </w:pPr>
            <w:r w:rsidRPr="00B30344">
              <w:rPr>
                <w:rFonts w:ascii="Arial" w:hAnsi="Arial" w:cs="Arial"/>
                <w:color w:val="264A60"/>
                <w:sz w:val="22"/>
                <w:szCs w:val="22"/>
                <w:lang w:val="id-ID" w:eastAsia="id-ID"/>
              </w:rPr>
              <w:t>B</w:t>
            </w:r>
          </w:p>
        </w:tc>
        <w:tc>
          <w:tcPr>
            <w:tcW w:w="1617" w:type="dxa"/>
            <w:hideMark/>
          </w:tcPr>
          <w:p w14:paraId="4A49F0D3" w14:textId="77777777" w:rsidR="00B30344" w:rsidRPr="00B30344" w:rsidRDefault="00B30344" w:rsidP="00391D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2"/>
                <w:szCs w:val="22"/>
                <w:lang w:val="id-ID" w:eastAsia="id-ID"/>
              </w:rPr>
            </w:pPr>
            <w:r w:rsidRPr="00B30344">
              <w:rPr>
                <w:rFonts w:ascii="Arial" w:hAnsi="Arial" w:cs="Arial"/>
                <w:color w:val="264A60"/>
                <w:sz w:val="22"/>
                <w:szCs w:val="22"/>
                <w:lang w:val="id-ID" w:eastAsia="id-ID"/>
              </w:rPr>
              <w:t>Std. Error</w:t>
            </w:r>
          </w:p>
        </w:tc>
        <w:tc>
          <w:tcPr>
            <w:tcW w:w="1325" w:type="dxa"/>
            <w:hideMark/>
          </w:tcPr>
          <w:p w14:paraId="11A8B010" w14:textId="77777777" w:rsidR="00B30344" w:rsidRPr="00B30344" w:rsidRDefault="00B30344" w:rsidP="00391D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2"/>
                <w:szCs w:val="22"/>
                <w:lang w:val="id-ID" w:eastAsia="id-ID"/>
              </w:rPr>
            </w:pPr>
            <w:r w:rsidRPr="00B30344">
              <w:rPr>
                <w:rFonts w:ascii="Arial" w:hAnsi="Arial" w:cs="Arial"/>
                <w:color w:val="264A60"/>
                <w:sz w:val="22"/>
                <w:szCs w:val="22"/>
                <w:lang w:val="id-ID" w:eastAsia="id-ID"/>
              </w:rPr>
              <w:t>t</w:t>
            </w:r>
          </w:p>
        </w:tc>
        <w:tc>
          <w:tcPr>
            <w:tcW w:w="1143" w:type="dxa"/>
            <w:hideMark/>
          </w:tcPr>
          <w:p w14:paraId="0F770E63" w14:textId="77777777" w:rsidR="00B30344" w:rsidRPr="00B30344" w:rsidRDefault="00B30344" w:rsidP="00391D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2"/>
                <w:szCs w:val="22"/>
                <w:lang w:val="id-ID" w:eastAsia="id-ID"/>
              </w:rPr>
            </w:pPr>
            <w:r w:rsidRPr="00B30344">
              <w:rPr>
                <w:rFonts w:ascii="Arial" w:hAnsi="Arial" w:cs="Arial"/>
                <w:color w:val="264A60"/>
                <w:sz w:val="22"/>
                <w:szCs w:val="22"/>
                <w:lang w:val="id-ID" w:eastAsia="id-ID"/>
              </w:rPr>
              <w:t>Sig.</w:t>
            </w:r>
          </w:p>
        </w:tc>
      </w:tr>
      <w:tr w:rsidR="00E43965" w:rsidRPr="00B30344" w14:paraId="26B1BF42" w14:textId="77777777" w:rsidTr="00E439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36" w:type="dxa"/>
            <w:hideMark/>
          </w:tcPr>
          <w:p w14:paraId="4127F616" w14:textId="2CAD95A5" w:rsidR="00B30344" w:rsidRPr="00B30344" w:rsidRDefault="00E43965" w:rsidP="00391D1A">
            <w:pPr>
              <w:rPr>
                <w:rFonts w:ascii="Arial" w:hAnsi="Arial" w:cs="Arial"/>
                <w:color w:val="264A60"/>
                <w:sz w:val="22"/>
                <w:szCs w:val="22"/>
                <w:lang w:val="id-ID" w:eastAsia="id-ID"/>
              </w:rPr>
            </w:pPr>
            <w:r>
              <w:rPr>
                <w:rFonts w:ascii="Arial" w:hAnsi="Arial" w:cs="Arial"/>
                <w:color w:val="264A60"/>
                <w:sz w:val="22"/>
                <w:szCs w:val="22"/>
                <w:lang w:val="id-ID" w:eastAsia="id-ID"/>
              </w:rPr>
              <w:t>Suku Bunga</w:t>
            </w:r>
          </w:p>
        </w:tc>
        <w:tc>
          <w:tcPr>
            <w:tcW w:w="1276" w:type="dxa"/>
            <w:hideMark/>
          </w:tcPr>
          <w:p w14:paraId="35188807" w14:textId="77777777" w:rsidR="00B30344" w:rsidRPr="00B30344" w:rsidRDefault="00B30344" w:rsidP="00391D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-.714</w:t>
            </w:r>
          </w:p>
        </w:tc>
        <w:tc>
          <w:tcPr>
            <w:tcW w:w="1617" w:type="dxa"/>
            <w:hideMark/>
          </w:tcPr>
          <w:p w14:paraId="09274CD0" w14:textId="77777777" w:rsidR="00B30344" w:rsidRPr="00B30344" w:rsidRDefault="00B30344" w:rsidP="00391D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.060</w:t>
            </w:r>
          </w:p>
        </w:tc>
        <w:tc>
          <w:tcPr>
            <w:tcW w:w="1325" w:type="dxa"/>
            <w:hideMark/>
          </w:tcPr>
          <w:p w14:paraId="43BA79FD" w14:textId="77777777" w:rsidR="00B30344" w:rsidRPr="00B30344" w:rsidRDefault="00B30344" w:rsidP="00391D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-11.850</w:t>
            </w:r>
          </w:p>
        </w:tc>
        <w:tc>
          <w:tcPr>
            <w:tcW w:w="1143" w:type="dxa"/>
            <w:hideMark/>
          </w:tcPr>
          <w:p w14:paraId="63E6C21D" w14:textId="77777777" w:rsidR="00B30344" w:rsidRPr="00B30344" w:rsidRDefault="00B30344" w:rsidP="00391D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.000</w:t>
            </w:r>
          </w:p>
        </w:tc>
      </w:tr>
      <w:tr w:rsidR="00E43965" w:rsidRPr="00B30344" w14:paraId="0588048C" w14:textId="77777777" w:rsidTr="00E43965">
        <w:trPr>
          <w:trHeight w:val="300"/>
          <w:jc w:val="center"/>
        </w:trPr>
        <w:tc>
          <w:tcPr>
            <w:cnfStyle w:val="001000000000" w:firstRow="0" w:lastRow="0" w:firstColumn="1" w:lastColumn="0" w:oddVBand="0" w:evenVBand="0" w:oddHBand="0" w:evenHBand="0" w:firstRowFirstColumn="0" w:firstRowLastColumn="0" w:lastRowFirstColumn="0" w:lastRowLastColumn="0"/>
            <w:tcW w:w="1736" w:type="dxa"/>
            <w:hideMark/>
          </w:tcPr>
          <w:p w14:paraId="0C030FF6" w14:textId="422500B6" w:rsidR="00B30344" w:rsidRPr="00B30344" w:rsidRDefault="00E43965" w:rsidP="00391D1A">
            <w:pPr>
              <w:rPr>
                <w:rFonts w:ascii="Arial" w:hAnsi="Arial" w:cs="Arial"/>
                <w:color w:val="264A60"/>
                <w:sz w:val="22"/>
                <w:szCs w:val="22"/>
                <w:lang w:val="id-ID" w:eastAsia="id-ID"/>
              </w:rPr>
            </w:pPr>
            <w:r>
              <w:rPr>
                <w:rFonts w:ascii="Arial" w:hAnsi="Arial" w:cs="Arial"/>
                <w:color w:val="264A60"/>
                <w:sz w:val="22"/>
                <w:szCs w:val="22"/>
                <w:lang w:val="id-ID" w:eastAsia="id-ID"/>
              </w:rPr>
              <w:t>Bagi Hasil</w:t>
            </w:r>
          </w:p>
        </w:tc>
        <w:tc>
          <w:tcPr>
            <w:tcW w:w="1276" w:type="dxa"/>
            <w:hideMark/>
          </w:tcPr>
          <w:p w14:paraId="6C8800B2" w14:textId="77777777" w:rsidR="00B30344" w:rsidRPr="00B30344" w:rsidRDefault="00B30344" w:rsidP="00391D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.064</w:t>
            </w:r>
          </w:p>
        </w:tc>
        <w:tc>
          <w:tcPr>
            <w:tcW w:w="1617" w:type="dxa"/>
            <w:hideMark/>
          </w:tcPr>
          <w:p w14:paraId="388F8C93" w14:textId="77777777" w:rsidR="00B30344" w:rsidRPr="00B30344" w:rsidRDefault="00B30344" w:rsidP="00391D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.018</w:t>
            </w:r>
          </w:p>
        </w:tc>
        <w:tc>
          <w:tcPr>
            <w:tcW w:w="1325" w:type="dxa"/>
            <w:hideMark/>
          </w:tcPr>
          <w:p w14:paraId="7610AA0F" w14:textId="77777777" w:rsidR="00B30344" w:rsidRPr="00B30344" w:rsidRDefault="00B30344" w:rsidP="00391D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3.504</w:t>
            </w:r>
          </w:p>
        </w:tc>
        <w:tc>
          <w:tcPr>
            <w:tcW w:w="1143" w:type="dxa"/>
            <w:hideMark/>
          </w:tcPr>
          <w:p w14:paraId="7858E64D" w14:textId="77777777" w:rsidR="00B30344" w:rsidRPr="00B30344" w:rsidRDefault="00B30344" w:rsidP="00391D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10205"/>
                <w:sz w:val="22"/>
                <w:szCs w:val="22"/>
                <w:lang w:val="id-ID" w:eastAsia="id-ID"/>
              </w:rPr>
            </w:pPr>
            <w:r w:rsidRPr="00B30344">
              <w:rPr>
                <w:rFonts w:ascii="Arial" w:hAnsi="Arial" w:cs="Arial"/>
                <w:color w:val="010205"/>
                <w:sz w:val="22"/>
                <w:szCs w:val="22"/>
                <w:lang w:val="id-ID" w:eastAsia="id-ID"/>
              </w:rPr>
              <w:t>.001</w:t>
            </w:r>
          </w:p>
        </w:tc>
      </w:tr>
    </w:tbl>
    <w:p w14:paraId="0EB5BBD1" w14:textId="77777777" w:rsidR="00B30344" w:rsidRDefault="00B30344" w:rsidP="00B30344">
      <w:pPr>
        <w:tabs>
          <w:tab w:val="left" w:pos="567"/>
          <w:tab w:val="left" w:pos="1276"/>
        </w:tabs>
        <w:spacing w:line="360" w:lineRule="auto"/>
        <w:jc w:val="both"/>
        <w:rPr>
          <w:rFonts w:eastAsia="Calibri"/>
          <w:b/>
          <w:sz w:val="24"/>
          <w:szCs w:val="24"/>
          <w:lang w:val="id-ID"/>
        </w:rPr>
      </w:pPr>
    </w:p>
    <w:p w14:paraId="36A5C787" w14:textId="77777777" w:rsidR="00B30344" w:rsidRPr="00B30344" w:rsidRDefault="00B30344" w:rsidP="00E43965">
      <w:pPr>
        <w:tabs>
          <w:tab w:val="left" w:pos="567"/>
          <w:tab w:val="left" w:pos="1276"/>
        </w:tabs>
        <w:spacing w:line="276" w:lineRule="auto"/>
        <w:ind w:firstLine="567"/>
        <w:jc w:val="both"/>
        <w:rPr>
          <w:rFonts w:eastAsia="Calibri"/>
          <w:sz w:val="24"/>
          <w:szCs w:val="24"/>
          <w:lang w:val="id-ID"/>
        </w:rPr>
      </w:pPr>
      <w:r w:rsidRPr="00B30344">
        <w:rPr>
          <w:rFonts w:eastAsia="Calibri"/>
          <w:sz w:val="24"/>
          <w:szCs w:val="24"/>
          <w:lang w:val="id-ID"/>
        </w:rPr>
        <w:t>Berdasarkan uji statistik secara parsial pada tabel diatas menunjukan bahwa” pada variabel suku bunga “nilai t hitung = -11.850 dan nilai signifikan sebesar 0,000. Sehingga dapat dilihat nilai t hitung” = -11,850 &lt; 1,990 “dan nilai signifikan = 0,000 &lt; 0,05, yang berarti suku bunga berpengaruh negatif dan signifikan terhadap“dana pihak ketiga. Koefisien variabel tingkat suku bunga sebesar -0,714 menunjukan angka “negatif, artinya suku bunga berhubungan negatif terhadap dana pihak ketiga (DPK).</w:t>
      </w:r>
    </w:p>
    <w:p w14:paraId="5BFC313E" w14:textId="10E4473C" w:rsidR="00B30344" w:rsidRPr="00B30344" w:rsidRDefault="00B30344" w:rsidP="00E43965">
      <w:pPr>
        <w:tabs>
          <w:tab w:val="left" w:pos="567"/>
          <w:tab w:val="left" w:pos="1276"/>
        </w:tabs>
        <w:spacing w:line="276" w:lineRule="auto"/>
        <w:jc w:val="both"/>
        <w:rPr>
          <w:rFonts w:eastAsia="Calibri"/>
          <w:sz w:val="24"/>
          <w:szCs w:val="24"/>
          <w:lang w:val="id-ID"/>
        </w:rPr>
      </w:pPr>
      <w:r w:rsidRPr="00B30344">
        <w:rPr>
          <w:rFonts w:eastAsia="Calibri"/>
          <w:sz w:val="24"/>
          <w:szCs w:val="24"/>
          <w:lang w:val="id-ID"/>
        </w:rPr>
        <w:tab/>
        <w:t>Selanjutnya uji statistik secara parsial pada tabel” diatas menunjukan bahwa pada variabel bagi hasil “nilai t hitung = 3,504 dan nilai signifikan sebesar 0,001. Sehingga dapat dilihat bahwa nilai t hitung” = 3,504 &gt; 1,990 “dan nilai signifikan = 0,001 &lt; 0,05, yang berarti bagi hasil berpengaruh positif dan signifikan terhadap”dana pihak ketiga.</w:t>
      </w:r>
    </w:p>
    <w:p w14:paraId="491EA758" w14:textId="77777777" w:rsidR="00E43965" w:rsidRDefault="00E43965" w:rsidP="00E43965">
      <w:pPr>
        <w:tabs>
          <w:tab w:val="left" w:pos="567"/>
          <w:tab w:val="left" w:pos="1276"/>
        </w:tabs>
        <w:spacing w:line="360" w:lineRule="auto"/>
        <w:jc w:val="both"/>
        <w:rPr>
          <w:rFonts w:eastAsia="Calibri"/>
          <w:b/>
          <w:sz w:val="24"/>
          <w:szCs w:val="24"/>
          <w:lang w:val="id-ID"/>
        </w:rPr>
      </w:pPr>
    </w:p>
    <w:p w14:paraId="6CF302DC" w14:textId="71D51794" w:rsidR="00B30344" w:rsidRDefault="00E43965" w:rsidP="00E43965">
      <w:pPr>
        <w:tabs>
          <w:tab w:val="left" w:pos="567"/>
          <w:tab w:val="left" w:pos="1276"/>
        </w:tabs>
        <w:spacing w:line="360" w:lineRule="auto"/>
        <w:jc w:val="both"/>
        <w:rPr>
          <w:rFonts w:eastAsia="Calibri"/>
          <w:b/>
          <w:sz w:val="24"/>
          <w:szCs w:val="24"/>
          <w:lang w:val="id-ID"/>
        </w:rPr>
      </w:pPr>
      <w:r>
        <w:rPr>
          <w:rFonts w:eastAsia="Calibri"/>
          <w:b/>
          <w:sz w:val="24"/>
          <w:szCs w:val="24"/>
          <w:lang w:val="id-ID"/>
        </w:rPr>
        <w:t>Uji F (</w:t>
      </w:r>
      <w:r w:rsidRPr="00E43965">
        <w:rPr>
          <w:rFonts w:eastAsia="Calibri"/>
          <w:b/>
          <w:sz w:val="24"/>
          <w:szCs w:val="24"/>
          <w:lang w:val="id-ID"/>
        </w:rPr>
        <w:t>Uji Simultan)</w:t>
      </w:r>
    </w:p>
    <w:p w14:paraId="41C1AC21" w14:textId="3E7DCDE7" w:rsidR="00B30344" w:rsidRDefault="00E43965" w:rsidP="00E43965">
      <w:pPr>
        <w:tabs>
          <w:tab w:val="left" w:pos="567"/>
          <w:tab w:val="left" w:pos="1276"/>
        </w:tabs>
        <w:spacing w:line="276" w:lineRule="auto"/>
        <w:ind w:firstLine="567"/>
        <w:jc w:val="both"/>
        <w:rPr>
          <w:rFonts w:eastAsia="Calibri"/>
          <w:sz w:val="24"/>
          <w:szCs w:val="24"/>
          <w:lang w:val="id-ID"/>
        </w:rPr>
      </w:pPr>
      <w:r w:rsidRPr="00E43965">
        <w:rPr>
          <w:rFonts w:eastAsia="Calibri"/>
          <w:sz w:val="24"/>
          <w:szCs w:val="24"/>
          <w:lang w:val="id-ID"/>
        </w:rPr>
        <w:t>Uji F (uji simultan) bertujuan untuk mengetahui pengaruh dari setiap variabel independen terhadap variabel dependen secara” bersama-sama. Dengan pengujian “jika f</w:t>
      </w:r>
      <w:r>
        <w:rPr>
          <w:rFonts w:eastAsia="Calibri"/>
          <w:sz w:val="24"/>
          <w:szCs w:val="24"/>
          <w:lang w:val="id-ID"/>
        </w:rPr>
        <w:t xml:space="preserve"> </w:t>
      </w:r>
      <w:r w:rsidRPr="00E43965">
        <w:rPr>
          <w:rFonts w:eastAsia="Calibri"/>
          <w:sz w:val="24"/>
          <w:szCs w:val="24"/>
          <w:lang w:val="id-ID"/>
        </w:rPr>
        <w:t>hitung &gt; f</w:t>
      </w:r>
      <w:r>
        <w:rPr>
          <w:rFonts w:eastAsia="Calibri"/>
          <w:sz w:val="24"/>
          <w:szCs w:val="24"/>
          <w:lang w:val="id-ID"/>
        </w:rPr>
        <w:t xml:space="preserve"> </w:t>
      </w:r>
      <w:r w:rsidRPr="00E43965">
        <w:rPr>
          <w:rFonts w:eastAsia="Calibri"/>
          <w:sz w:val="24"/>
          <w:szCs w:val="24"/>
          <w:lang w:val="id-ID"/>
        </w:rPr>
        <w:t>tabel dan signifikan &lt; 0,05 maka H3 diterima dan H03 ditolak. Sebaliknya, jika fhitung &lt; ftabel dan nilai signifikan &gt; 0,05 maka H3 ditolak dan H03 diterima</w:t>
      </w:r>
      <w:r>
        <w:rPr>
          <w:rFonts w:eastAsia="Calibri"/>
          <w:sz w:val="24"/>
          <w:szCs w:val="24"/>
          <w:lang w:val="id-ID"/>
        </w:rPr>
        <w:t xml:space="preserve">. </w:t>
      </w:r>
      <w:r w:rsidRPr="00E43965">
        <w:rPr>
          <w:rFonts w:eastAsia="Calibri"/>
          <w:sz w:val="24"/>
          <w:szCs w:val="24"/>
          <w:lang w:val="id-ID"/>
        </w:rPr>
        <w:t>Adapun hasil uji F (uji simultan) adalah sebagai berikut:</w:t>
      </w:r>
    </w:p>
    <w:p w14:paraId="159F279D" w14:textId="2E327CAA" w:rsidR="00E43965" w:rsidRDefault="00E43965" w:rsidP="00E43965">
      <w:pPr>
        <w:tabs>
          <w:tab w:val="left" w:pos="567"/>
          <w:tab w:val="left" w:pos="1276"/>
        </w:tabs>
        <w:spacing w:line="276" w:lineRule="auto"/>
        <w:ind w:firstLine="567"/>
        <w:jc w:val="center"/>
        <w:rPr>
          <w:rFonts w:eastAsia="Calibri"/>
          <w:b/>
          <w:sz w:val="24"/>
          <w:szCs w:val="24"/>
          <w:lang w:val="id-ID"/>
        </w:rPr>
      </w:pPr>
      <w:r w:rsidRPr="00E43965">
        <w:rPr>
          <w:rFonts w:eastAsia="Calibri"/>
          <w:b/>
          <w:sz w:val="24"/>
          <w:szCs w:val="24"/>
        </w:rPr>
        <w:t>Uji F</w:t>
      </w:r>
    </w:p>
    <w:tbl>
      <w:tblPr>
        <w:tblStyle w:val="LightShading"/>
        <w:tblW w:w="4400" w:type="dxa"/>
        <w:jc w:val="center"/>
        <w:tblLook w:val="04A0" w:firstRow="1" w:lastRow="0" w:firstColumn="1" w:lastColumn="0" w:noHBand="0" w:noVBand="1"/>
      </w:tblPr>
      <w:tblGrid>
        <w:gridCol w:w="1720"/>
        <w:gridCol w:w="2680"/>
      </w:tblGrid>
      <w:tr w:rsidR="00E43965" w:rsidRPr="00E43965" w14:paraId="29214BB8" w14:textId="77777777" w:rsidTr="00E4396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20" w:type="dxa"/>
            <w:hideMark/>
          </w:tcPr>
          <w:p w14:paraId="0188E18F" w14:textId="77777777" w:rsidR="00E43965" w:rsidRPr="00E43965" w:rsidRDefault="00E43965" w:rsidP="00E43965">
            <w:pPr>
              <w:jc w:val="center"/>
              <w:rPr>
                <w:rFonts w:ascii="Arial" w:hAnsi="Arial" w:cs="Arial"/>
                <w:color w:val="264A60"/>
                <w:sz w:val="24"/>
                <w:szCs w:val="24"/>
                <w:lang w:val="id-ID" w:eastAsia="id-ID"/>
              </w:rPr>
            </w:pPr>
            <w:r w:rsidRPr="00E43965">
              <w:rPr>
                <w:rFonts w:ascii="Arial" w:hAnsi="Arial" w:cs="Arial"/>
                <w:color w:val="264A60"/>
                <w:sz w:val="24"/>
                <w:szCs w:val="24"/>
                <w:lang w:val="id-ID" w:eastAsia="id-ID"/>
              </w:rPr>
              <w:t>F-Statistic</w:t>
            </w:r>
          </w:p>
        </w:tc>
        <w:tc>
          <w:tcPr>
            <w:tcW w:w="2680" w:type="dxa"/>
            <w:hideMark/>
          </w:tcPr>
          <w:p w14:paraId="7B41DF52" w14:textId="77777777" w:rsidR="00E43965" w:rsidRPr="00E43965" w:rsidRDefault="00E43965" w:rsidP="00E439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4"/>
                <w:szCs w:val="24"/>
                <w:lang w:val="id-ID" w:eastAsia="id-ID"/>
              </w:rPr>
            </w:pPr>
            <w:r w:rsidRPr="00E43965">
              <w:rPr>
                <w:rFonts w:ascii="Arial" w:hAnsi="Arial" w:cs="Arial"/>
                <w:color w:val="264A60"/>
                <w:sz w:val="24"/>
                <w:szCs w:val="24"/>
                <w:lang w:val="id-ID" w:eastAsia="id-ID"/>
              </w:rPr>
              <w:t>Prob. (F-Statistic)</w:t>
            </w:r>
          </w:p>
        </w:tc>
      </w:tr>
      <w:tr w:rsidR="00E43965" w:rsidRPr="00E43965" w14:paraId="239E8C47" w14:textId="77777777" w:rsidTr="00E43965">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720" w:type="dxa"/>
            <w:hideMark/>
          </w:tcPr>
          <w:p w14:paraId="7D62ABAE" w14:textId="77777777" w:rsidR="00E43965" w:rsidRPr="00E43965" w:rsidRDefault="00E43965" w:rsidP="00E43965">
            <w:pPr>
              <w:jc w:val="right"/>
              <w:rPr>
                <w:rFonts w:ascii="Arial" w:hAnsi="Arial" w:cs="Arial"/>
                <w:color w:val="010205"/>
                <w:sz w:val="24"/>
                <w:szCs w:val="24"/>
                <w:lang w:val="id-ID" w:eastAsia="id-ID"/>
              </w:rPr>
            </w:pPr>
            <w:r w:rsidRPr="00E43965">
              <w:rPr>
                <w:rFonts w:ascii="Arial" w:hAnsi="Arial" w:cs="Arial"/>
                <w:color w:val="010205"/>
                <w:sz w:val="24"/>
                <w:szCs w:val="24"/>
                <w:lang w:val="id-ID" w:eastAsia="id-ID"/>
              </w:rPr>
              <w:t>116.579</w:t>
            </w:r>
          </w:p>
        </w:tc>
        <w:tc>
          <w:tcPr>
            <w:tcW w:w="2680" w:type="dxa"/>
            <w:hideMark/>
          </w:tcPr>
          <w:p w14:paraId="4D612A3F" w14:textId="77777777" w:rsidR="00E43965" w:rsidRPr="00E43965" w:rsidRDefault="00E43965" w:rsidP="00E439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4"/>
                <w:szCs w:val="24"/>
                <w:lang w:val="id-ID" w:eastAsia="id-ID"/>
              </w:rPr>
            </w:pPr>
            <w:r w:rsidRPr="00E43965">
              <w:rPr>
                <w:rFonts w:ascii="Arial" w:hAnsi="Arial" w:cs="Arial"/>
                <w:color w:val="010205"/>
                <w:sz w:val="24"/>
                <w:szCs w:val="24"/>
                <w:lang w:val="id-ID" w:eastAsia="id-ID"/>
              </w:rPr>
              <w:t>.000</w:t>
            </w:r>
            <w:r w:rsidRPr="00E43965">
              <w:rPr>
                <w:rFonts w:ascii="Arial" w:hAnsi="Arial" w:cs="Arial"/>
                <w:color w:val="010205"/>
                <w:sz w:val="24"/>
                <w:szCs w:val="24"/>
                <w:vertAlign w:val="superscript"/>
                <w:lang w:val="id-ID" w:eastAsia="id-ID"/>
              </w:rPr>
              <w:t>b</w:t>
            </w:r>
          </w:p>
        </w:tc>
      </w:tr>
    </w:tbl>
    <w:p w14:paraId="379701FF" w14:textId="77777777" w:rsidR="00E43965" w:rsidRPr="00E43965" w:rsidRDefault="00E43965" w:rsidP="00E43965">
      <w:pPr>
        <w:tabs>
          <w:tab w:val="left" w:pos="567"/>
          <w:tab w:val="left" w:pos="1276"/>
        </w:tabs>
        <w:spacing w:line="276" w:lineRule="auto"/>
        <w:ind w:firstLine="567"/>
        <w:jc w:val="center"/>
        <w:rPr>
          <w:rFonts w:eastAsia="Calibri"/>
          <w:sz w:val="24"/>
          <w:szCs w:val="24"/>
          <w:lang w:val="id-ID"/>
        </w:rPr>
      </w:pPr>
    </w:p>
    <w:p w14:paraId="3DF551B8" w14:textId="7DE5AB8C" w:rsidR="00B30344" w:rsidRDefault="00E43965" w:rsidP="00E43965">
      <w:pPr>
        <w:tabs>
          <w:tab w:val="left" w:pos="567"/>
          <w:tab w:val="left" w:pos="1276"/>
        </w:tabs>
        <w:spacing w:line="276" w:lineRule="auto"/>
        <w:ind w:firstLine="567"/>
        <w:jc w:val="both"/>
        <w:rPr>
          <w:rFonts w:eastAsia="Calibri"/>
          <w:b/>
          <w:sz w:val="24"/>
          <w:szCs w:val="24"/>
          <w:lang w:val="id-ID"/>
        </w:rPr>
      </w:pPr>
      <w:r w:rsidRPr="00E43965">
        <w:rPr>
          <w:rFonts w:eastAsia="Calibri"/>
          <w:sz w:val="24"/>
          <w:szCs w:val="24"/>
        </w:rPr>
        <w:t>Berdasarkan tabel hasil uji F diatas, menunjukan bahwa nilai f hitung = 116,579</w:t>
      </w:r>
      <w:r w:rsidRPr="00E43965">
        <w:rPr>
          <w:rFonts w:eastAsia="Calibri"/>
          <w:color w:val="FFFFFF"/>
          <w:sz w:val="24"/>
          <w:szCs w:val="24"/>
        </w:rPr>
        <w:t>“</w:t>
      </w:r>
      <w:r w:rsidRPr="00E43965">
        <w:rPr>
          <w:rFonts w:eastAsia="Calibri"/>
          <w:sz w:val="24"/>
          <w:szCs w:val="24"/>
        </w:rPr>
        <w:t>dengan nilai f tabel sebesar 3</w:t>
      </w:r>
      <w:proofErr w:type="gramStart"/>
      <w:r w:rsidRPr="00E43965">
        <w:rPr>
          <w:rFonts w:eastAsia="Calibri"/>
          <w:sz w:val="24"/>
          <w:szCs w:val="24"/>
        </w:rPr>
        <w:t>,11</w:t>
      </w:r>
      <w:proofErr w:type="gramEnd"/>
      <w:r w:rsidRPr="00E43965">
        <w:rPr>
          <w:rFonts w:eastAsia="Calibri"/>
          <w:sz w:val="24"/>
          <w:szCs w:val="24"/>
        </w:rPr>
        <w:t xml:space="preserve">, sehingga f hitung = 116,579 </w:t>
      </w:r>
      <w:r w:rsidRPr="00E43965">
        <w:rPr>
          <w:rFonts w:eastAsia="Calibri"/>
          <w:sz w:val="24"/>
          <w:szCs w:val="24"/>
          <w:lang w:val="id-ID"/>
        </w:rPr>
        <w:t>&gt;</w:t>
      </w:r>
      <w:r w:rsidRPr="00E43965">
        <w:rPr>
          <w:rFonts w:eastAsia="Calibri"/>
          <w:sz w:val="24"/>
          <w:szCs w:val="24"/>
        </w:rPr>
        <w:t xml:space="preserve"> 3,11 f tabel</w:t>
      </w:r>
      <w:r w:rsidRPr="00E43965">
        <w:rPr>
          <w:rFonts w:eastAsia="Calibri"/>
          <w:color w:val="FFFFFF"/>
          <w:sz w:val="24"/>
          <w:szCs w:val="24"/>
        </w:rPr>
        <w:t>“</w:t>
      </w:r>
      <w:r w:rsidRPr="00E43965">
        <w:rPr>
          <w:rFonts w:eastAsia="Calibri"/>
          <w:sz w:val="24"/>
          <w:szCs w:val="24"/>
        </w:rPr>
        <w:t xml:space="preserve">dan nilai signifikan = 0,000 </w:t>
      </w:r>
      <w:r w:rsidRPr="00E43965">
        <w:rPr>
          <w:rFonts w:eastAsia="Calibri"/>
          <w:sz w:val="24"/>
          <w:szCs w:val="24"/>
          <w:lang w:val="id-ID"/>
        </w:rPr>
        <w:t>&lt; 0,05</w:t>
      </w:r>
      <w:r w:rsidRPr="00E43965">
        <w:rPr>
          <w:rFonts w:eastAsia="Calibri"/>
          <w:sz w:val="24"/>
          <w:szCs w:val="24"/>
        </w:rPr>
        <w:t>. Berdasarkan hasil</w:t>
      </w:r>
      <w:r w:rsidRPr="00E43965">
        <w:rPr>
          <w:rFonts w:eastAsia="Calibri"/>
          <w:color w:val="FFFFFF"/>
          <w:sz w:val="24"/>
          <w:szCs w:val="24"/>
        </w:rPr>
        <w:t xml:space="preserve"> </w:t>
      </w:r>
      <w:r w:rsidRPr="00E43965">
        <w:rPr>
          <w:rFonts w:eastAsia="Calibri"/>
          <w:sz w:val="24"/>
          <w:szCs w:val="24"/>
        </w:rPr>
        <w:t>uji diatas menunjukan bahwa suku bunga</w:t>
      </w:r>
      <w:r w:rsidRPr="00E43965">
        <w:rPr>
          <w:rFonts w:eastAsia="Calibri"/>
          <w:color w:val="FFFFFF"/>
          <w:sz w:val="24"/>
          <w:szCs w:val="24"/>
        </w:rPr>
        <w:t>“</w:t>
      </w:r>
      <w:r w:rsidRPr="00E43965">
        <w:rPr>
          <w:rFonts w:eastAsia="Calibri"/>
          <w:sz w:val="24"/>
          <w:szCs w:val="24"/>
        </w:rPr>
        <w:t xml:space="preserve">dan bagi hasil berpengaruh positif dan signifikan secara simultan terhadap </w:t>
      </w:r>
      <w:proofErr w:type="gramStart"/>
      <w:r w:rsidRPr="00E43965">
        <w:rPr>
          <w:rFonts w:eastAsia="Calibri"/>
          <w:sz w:val="24"/>
          <w:szCs w:val="24"/>
        </w:rPr>
        <w:t>dana</w:t>
      </w:r>
      <w:proofErr w:type="gramEnd"/>
      <w:r w:rsidRPr="00E43965">
        <w:rPr>
          <w:rFonts w:eastAsia="Calibri"/>
          <w:sz w:val="24"/>
          <w:szCs w:val="24"/>
        </w:rPr>
        <w:t xml:space="preserve"> pihak ketiga.</w:t>
      </w:r>
    </w:p>
    <w:p w14:paraId="074CD09F" w14:textId="77777777" w:rsidR="00B30344" w:rsidRDefault="00B30344" w:rsidP="00B30344">
      <w:pPr>
        <w:tabs>
          <w:tab w:val="left" w:pos="567"/>
          <w:tab w:val="left" w:pos="1276"/>
        </w:tabs>
        <w:spacing w:line="360" w:lineRule="auto"/>
        <w:jc w:val="center"/>
        <w:rPr>
          <w:rFonts w:eastAsia="Calibri"/>
          <w:b/>
          <w:sz w:val="24"/>
          <w:szCs w:val="24"/>
          <w:lang w:val="id-ID"/>
        </w:rPr>
      </w:pPr>
    </w:p>
    <w:p w14:paraId="28EC0FE5" w14:textId="51D440AF" w:rsidR="00B30344" w:rsidRDefault="00E43965" w:rsidP="00E43965">
      <w:pPr>
        <w:tabs>
          <w:tab w:val="left" w:pos="567"/>
          <w:tab w:val="left" w:pos="1276"/>
        </w:tabs>
        <w:spacing w:line="360" w:lineRule="auto"/>
        <w:jc w:val="both"/>
        <w:rPr>
          <w:rFonts w:eastAsia="Calibri"/>
          <w:b/>
          <w:sz w:val="24"/>
          <w:szCs w:val="24"/>
          <w:lang w:val="id-ID"/>
        </w:rPr>
      </w:pPr>
      <w:r w:rsidRPr="00E43965">
        <w:rPr>
          <w:rFonts w:eastAsia="Calibri"/>
          <w:b/>
          <w:sz w:val="24"/>
          <w:szCs w:val="24"/>
          <w:lang w:val="id-ID"/>
        </w:rPr>
        <w:t>Uji Koefisien Determinasi (R2)</w:t>
      </w:r>
    </w:p>
    <w:p w14:paraId="46F8E146" w14:textId="54E71F95" w:rsidR="00E43965" w:rsidRPr="00E43965" w:rsidRDefault="00E43965" w:rsidP="00E43965">
      <w:pPr>
        <w:spacing w:line="276" w:lineRule="auto"/>
        <w:jc w:val="both"/>
        <w:rPr>
          <w:rFonts w:eastAsia="Calibri"/>
          <w:sz w:val="24"/>
          <w:szCs w:val="24"/>
        </w:rPr>
      </w:pPr>
      <w:r>
        <w:rPr>
          <w:rFonts w:eastAsia="Calibri"/>
          <w:sz w:val="24"/>
          <w:szCs w:val="24"/>
          <w:lang w:val="id-ID"/>
        </w:rPr>
        <w:tab/>
      </w:r>
      <w:proofErr w:type="gramStart"/>
      <w:r w:rsidRPr="00E43965">
        <w:rPr>
          <w:rFonts w:eastAsia="Calibri"/>
          <w:sz w:val="24"/>
          <w:szCs w:val="24"/>
        </w:rPr>
        <w:t>Uji koefisien determinasi betujuan untuk mengetahui seberapa besar kemampuan variabel bebas yang digunakan dalam model regresi dalam menjelaskan variabel terikatnya.</w:t>
      </w:r>
      <w:proofErr w:type="gramEnd"/>
      <w:r w:rsidRPr="00E43965">
        <w:rPr>
          <w:rFonts w:eastAsia="Calibri"/>
          <w:sz w:val="24"/>
          <w:szCs w:val="24"/>
        </w:rPr>
        <w:t xml:space="preserve"> Adapun hasil dari</w:t>
      </w:r>
      <w:r w:rsidRPr="00E43965">
        <w:rPr>
          <w:rFonts w:eastAsia="Calibri"/>
          <w:color w:val="FFFFFF"/>
          <w:sz w:val="24"/>
          <w:szCs w:val="24"/>
        </w:rPr>
        <w:t>”</w:t>
      </w:r>
      <w:r w:rsidRPr="00E43965">
        <w:rPr>
          <w:rFonts w:eastAsia="Calibri"/>
          <w:sz w:val="24"/>
          <w:szCs w:val="24"/>
        </w:rPr>
        <w:t xml:space="preserve"> uji </w:t>
      </w:r>
      <w:r w:rsidRPr="00E43965">
        <w:rPr>
          <w:rFonts w:eastAsia="Calibri"/>
          <w:color w:val="FFFFFF"/>
          <w:sz w:val="24"/>
          <w:szCs w:val="24"/>
        </w:rPr>
        <w:t>“</w:t>
      </w:r>
      <w:r w:rsidRPr="00E43965">
        <w:rPr>
          <w:rFonts w:eastAsia="Calibri"/>
          <w:sz w:val="24"/>
          <w:szCs w:val="24"/>
        </w:rPr>
        <w:t>koefisien determinasi dalam penelitian ini adalah sebagai berikut:</w:t>
      </w:r>
    </w:p>
    <w:p w14:paraId="032A9D83" w14:textId="77777777" w:rsidR="00B30344" w:rsidRDefault="00B30344" w:rsidP="00E43965">
      <w:pPr>
        <w:tabs>
          <w:tab w:val="left" w:pos="567"/>
          <w:tab w:val="left" w:pos="1276"/>
        </w:tabs>
        <w:spacing w:line="360" w:lineRule="auto"/>
        <w:jc w:val="both"/>
        <w:rPr>
          <w:rFonts w:eastAsia="Calibri"/>
          <w:b/>
          <w:sz w:val="24"/>
          <w:szCs w:val="24"/>
          <w:lang w:val="id-ID"/>
        </w:rPr>
      </w:pPr>
    </w:p>
    <w:p w14:paraId="14E94B7C" w14:textId="7658BB14" w:rsidR="00B30344" w:rsidRDefault="00E43965" w:rsidP="00B30344">
      <w:pPr>
        <w:tabs>
          <w:tab w:val="left" w:pos="567"/>
          <w:tab w:val="left" w:pos="1276"/>
        </w:tabs>
        <w:spacing w:line="360" w:lineRule="auto"/>
        <w:jc w:val="center"/>
        <w:rPr>
          <w:rFonts w:eastAsia="Calibri"/>
          <w:b/>
          <w:sz w:val="24"/>
          <w:szCs w:val="24"/>
          <w:lang w:val="id-ID"/>
        </w:rPr>
      </w:pPr>
      <w:r w:rsidRPr="00E43965">
        <w:rPr>
          <w:rFonts w:eastAsia="Calibri"/>
          <w:b/>
          <w:sz w:val="24"/>
          <w:szCs w:val="24"/>
        </w:rPr>
        <w:t>Uji Koefisien Determinasi (R</w:t>
      </w:r>
      <w:r w:rsidRPr="00E43965">
        <w:rPr>
          <w:rFonts w:eastAsia="Calibri"/>
          <w:b/>
          <w:sz w:val="24"/>
          <w:szCs w:val="24"/>
          <w:vertAlign w:val="superscript"/>
        </w:rPr>
        <w:t>2</w:t>
      </w:r>
      <w:r w:rsidRPr="00E43965">
        <w:rPr>
          <w:rFonts w:eastAsia="Calibri"/>
          <w:b/>
          <w:sz w:val="24"/>
          <w:szCs w:val="24"/>
        </w:rPr>
        <w:t>)</w:t>
      </w:r>
    </w:p>
    <w:tbl>
      <w:tblPr>
        <w:tblStyle w:val="LightShading"/>
        <w:tblW w:w="4040" w:type="dxa"/>
        <w:jc w:val="center"/>
        <w:tblLook w:val="04A0" w:firstRow="1" w:lastRow="0" w:firstColumn="1" w:lastColumn="0" w:noHBand="0" w:noVBand="1"/>
      </w:tblPr>
      <w:tblGrid>
        <w:gridCol w:w="1360"/>
        <w:gridCol w:w="2680"/>
      </w:tblGrid>
      <w:tr w:rsidR="00E43965" w:rsidRPr="00E43965" w14:paraId="036E2302" w14:textId="77777777" w:rsidTr="00E4396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0" w:type="dxa"/>
            <w:hideMark/>
          </w:tcPr>
          <w:p w14:paraId="5402DA14" w14:textId="77777777" w:rsidR="00E43965" w:rsidRPr="00E43965" w:rsidRDefault="00E43965" w:rsidP="00E43965">
            <w:pPr>
              <w:jc w:val="center"/>
              <w:rPr>
                <w:rFonts w:ascii="Arial" w:hAnsi="Arial" w:cs="Arial"/>
                <w:color w:val="264A60"/>
                <w:sz w:val="24"/>
                <w:szCs w:val="24"/>
                <w:lang w:val="id-ID" w:eastAsia="id-ID"/>
              </w:rPr>
            </w:pPr>
            <w:r w:rsidRPr="00E43965">
              <w:rPr>
                <w:rFonts w:ascii="Arial" w:hAnsi="Arial" w:cs="Arial"/>
                <w:color w:val="264A60"/>
                <w:sz w:val="24"/>
                <w:szCs w:val="24"/>
                <w:lang w:val="id-ID" w:eastAsia="id-ID"/>
              </w:rPr>
              <w:t>R Square</w:t>
            </w:r>
          </w:p>
        </w:tc>
        <w:tc>
          <w:tcPr>
            <w:tcW w:w="2680" w:type="dxa"/>
            <w:hideMark/>
          </w:tcPr>
          <w:p w14:paraId="0C7519DE" w14:textId="77777777" w:rsidR="00E43965" w:rsidRPr="00E43965" w:rsidRDefault="00E43965" w:rsidP="00E4396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4A60"/>
                <w:sz w:val="24"/>
                <w:szCs w:val="24"/>
                <w:lang w:val="id-ID" w:eastAsia="id-ID"/>
              </w:rPr>
            </w:pPr>
            <w:r w:rsidRPr="00E43965">
              <w:rPr>
                <w:rFonts w:ascii="Arial" w:hAnsi="Arial" w:cs="Arial"/>
                <w:color w:val="264A60"/>
                <w:sz w:val="24"/>
                <w:szCs w:val="24"/>
                <w:lang w:val="id-ID" w:eastAsia="id-ID"/>
              </w:rPr>
              <w:t>Adjusted R Square</w:t>
            </w:r>
          </w:p>
        </w:tc>
      </w:tr>
      <w:tr w:rsidR="00E43965" w:rsidRPr="00E43965" w14:paraId="75FFF86E" w14:textId="77777777" w:rsidTr="00E4396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0" w:type="dxa"/>
            <w:hideMark/>
          </w:tcPr>
          <w:p w14:paraId="3341B089" w14:textId="77777777" w:rsidR="00E43965" w:rsidRPr="00E43965" w:rsidRDefault="00E43965" w:rsidP="00E43965">
            <w:pPr>
              <w:jc w:val="right"/>
              <w:rPr>
                <w:rFonts w:ascii="Arial" w:hAnsi="Arial" w:cs="Arial"/>
                <w:color w:val="010205"/>
                <w:sz w:val="24"/>
                <w:szCs w:val="24"/>
                <w:lang w:val="id-ID" w:eastAsia="id-ID"/>
              </w:rPr>
            </w:pPr>
            <w:r w:rsidRPr="00E43965">
              <w:rPr>
                <w:rFonts w:ascii="Arial" w:hAnsi="Arial" w:cs="Arial"/>
                <w:color w:val="010205"/>
                <w:sz w:val="24"/>
                <w:szCs w:val="24"/>
                <w:lang w:val="id-ID" w:eastAsia="id-ID"/>
              </w:rPr>
              <w:t>.742</w:t>
            </w:r>
          </w:p>
        </w:tc>
        <w:tc>
          <w:tcPr>
            <w:tcW w:w="2680" w:type="dxa"/>
            <w:hideMark/>
          </w:tcPr>
          <w:p w14:paraId="7A1E4312" w14:textId="77777777" w:rsidR="00E43965" w:rsidRPr="00E43965" w:rsidRDefault="00E43965" w:rsidP="00E439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10205"/>
                <w:sz w:val="24"/>
                <w:szCs w:val="24"/>
                <w:lang w:val="id-ID" w:eastAsia="id-ID"/>
              </w:rPr>
            </w:pPr>
            <w:r w:rsidRPr="00E43965">
              <w:rPr>
                <w:rFonts w:ascii="Arial" w:hAnsi="Arial" w:cs="Arial"/>
                <w:color w:val="010205"/>
                <w:sz w:val="24"/>
                <w:szCs w:val="24"/>
                <w:lang w:val="id-ID" w:eastAsia="id-ID"/>
              </w:rPr>
              <w:t>.736</w:t>
            </w:r>
          </w:p>
        </w:tc>
      </w:tr>
    </w:tbl>
    <w:p w14:paraId="0085B2A8" w14:textId="77777777" w:rsidR="00E43965" w:rsidRPr="00E43965" w:rsidRDefault="00E43965" w:rsidP="00E43965">
      <w:pPr>
        <w:spacing w:before="240" w:line="276" w:lineRule="auto"/>
        <w:ind w:firstLine="567"/>
        <w:jc w:val="both"/>
        <w:rPr>
          <w:rFonts w:eastAsia="Calibri"/>
          <w:sz w:val="24"/>
          <w:szCs w:val="24"/>
          <w:lang w:val="id-ID"/>
        </w:rPr>
      </w:pPr>
      <w:r w:rsidRPr="00E43965">
        <w:rPr>
          <w:rFonts w:eastAsia="Calibri"/>
          <w:sz w:val="24"/>
          <w:szCs w:val="24"/>
        </w:rPr>
        <w:t>Berdasarkan tabel</w:t>
      </w:r>
      <w:r w:rsidRPr="00E43965">
        <w:rPr>
          <w:rFonts w:eastAsia="Calibri"/>
          <w:color w:val="FFFFFF"/>
          <w:sz w:val="24"/>
          <w:szCs w:val="24"/>
        </w:rPr>
        <w:t>”</w:t>
      </w:r>
      <w:r w:rsidRPr="00E43965">
        <w:rPr>
          <w:rFonts w:eastAsia="Calibri"/>
          <w:sz w:val="24"/>
          <w:szCs w:val="24"/>
        </w:rPr>
        <w:t xml:space="preserve">diatas tersebut bahwa dapat disimpulkan nilai </w:t>
      </w:r>
      <w:r w:rsidRPr="00E43965">
        <w:rPr>
          <w:rFonts w:eastAsia="Calibri"/>
          <w:i/>
          <w:sz w:val="24"/>
          <w:szCs w:val="24"/>
        </w:rPr>
        <w:t xml:space="preserve">adjusted R Square </w:t>
      </w:r>
      <w:r w:rsidRPr="00E43965">
        <w:rPr>
          <w:rFonts w:eastAsia="Calibri"/>
          <w:sz w:val="24"/>
          <w:szCs w:val="24"/>
        </w:rPr>
        <w:t>(R</w:t>
      </w:r>
      <w:r w:rsidRPr="00E43965">
        <w:rPr>
          <w:rFonts w:eastAsia="Calibri"/>
          <w:sz w:val="24"/>
          <w:szCs w:val="24"/>
          <w:vertAlign w:val="superscript"/>
        </w:rPr>
        <w:t>2</w:t>
      </w:r>
      <w:r w:rsidRPr="00E43965">
        <w:rPr>
          <w:rFonts w:eastAsia="Calibri"/>
          <w:sz w:val="24"/>
          <w:szCs w:val="24"/>
        </w:rPr>
        <w:t>) sebesar 0,736, artinya bahwa 73</w:t>
      </w:r>
      <w:proofErr w:type="gramStart"/>
      <w:r w:rsidRPr="00E43965">
        <w:rPr>
          <w:rFonts w:eastAsia="Calibri"/>
          <w:sz w:val="24"/>
          <w:szCs w:val="24"/>
        </w:rPr>
        <w:t>,6</w:t>
      </w:r>
      <w:proofErr w:type="gramEnd"/>
      <w:r w:rsidRPr="00E43965">
        <w:rPr>
          <w:rFonts w:eastAsia="Calibri"/>
          <w:sz w:val="24"/>
          <w:szCs w:val="24"/>
        </w:rPr>
        <w:t>% variabel terikat (dependen) dana pihak ketiga mampu dijelaskan oleh variasi dari kedua variabel bebas (independen) yaitu, antara lain; suku bunga dan bagi hasil. Sedangkan sisanya sebesar 26</w:t>
      </w:r>
      <w:proofErr w:type="gramStart"/>
      <w:r w:rsidRPr="00E43965">
        <w:rPr>
          <w:rFonts w:eastAsia="Calibri"/>
          <w:sz w:val="24"/>
          <w:szCs w:val="24"/>
        </w:rPr>
        <w:t>,4</w:t>
      </w:r>
      <w:proofErr w:type="gramEnd"/>
      <w:r w:rsidRPr="00E43965">
        <w:rPr>
          <w:rFonts w:eastAsia="Calibri"/>
          <w:sz w:val="24"/>
          <w:szCs w:val="24"/>
        </w:rPr>
        <w:t xml:space="preserve">% mampu dijelaskan oleh variabel-variabel lainnya yang dianggap memiliki pengaruh terhadap variabel dependent </w:t>
      </w:r>
      <w:r w:rsidRPr="00E43965">
        <w:rPr>
          <w:rFonts w:eastAsia="Calibri"/>
          <w:color w:val="FFFFFF"/>
          <w:sz w:val="24"/>
          <w:szCs w:val="24"/>
        </w:rPr>
        <w:t>“</w:t>
      </w:r>
      <w:r w:rsidRPr="00E43965">
        <w:rPr>
          <w:rFonts w:eastAsia="Calibri"/>
          <w:sz w:val="24"/>
          <w:szCs w:val="24"/>
        </w:rPr>
        <w:t>yang tidak dibahas dalam penelitian ini.</w:t>
      </w:r>
    </w:p>
    <w:p w14:paraId="14D54456" w14:textId="77777777" w:rsidR="00E43965" w:rsidRPr="00E43965" w:rsidRDefault="00E43965" w:rsidP="00E43965">
      <w:pPr>
        <w:spacing w:before="240" w:line="276" w:lineRule="auto"/>
        <w:jc w:val="both"/>
        <w:rPr>
          <w:rFonts w:eastAsia="Calibri"/>
          <w:sz w:val="24"/>
          <w:szCs w:val="24"/>
        </w:rPr>
      </w:pPr>
      <w:r w:rsidRPr="00E43965">
        <w:rPr>
          <w:rFonts w:eastAsia="Calibri"/>
          <w:b/>
          <w:sz w:val="24"/>
          <w:szCs w:val="24"/>
        </w:rPr>
        <w:t>Pembahasan Hasil Penelitian</w:t>
      </w:r>
    </w:p>
    <w:p w14:paraId="4D3B5C8A" w14:textId="36DCBB95" w:rsidR="00E43965" w:rsidRPr="00E43965" w:rsidRDefault="00E43965" w:rsidP="00E43965">
      <w:pPr>
        <w:tabs>
          <w:tab w:val="left" w:pos="567"/>
          <w:tab w:val="left" w:pos="1276"/>
        </w:tabs>
        <w:spacing w:line="276" w:lineRule="auto"/>
        <w:jc w:val="both"/>
        <w:rPr>
          <w:rFonts w:eastAsia="Calibri"/>
          <w:sz w:val="24"/>
          <w:szCs w:val="24"/>
        </w:rPr>
      </w:pPr>
      <w:r w:rsidRPr="00E43965">
        <w:rPr>
          <w:rFonts w:eastAsia="Calibri"/>
          <w:b/>
          <w:sz w:val="24"/>
          <w:szCs w:val="24"/>
        </w:rPr>
        <w:tab/>
      </w:r>
      <w:r>
        <w:rPr>
          <w:rFonts w:eastAsia="Calibri"/>
          <w:b/>
          <w:sz w:val="24"/>
          <w:szCs w:val="24"/>
          <w:lang w:val="id-ID"/>
        </w:rPr>
        <w:t xml:space="preserve">1. </w:t>
      </w:r>
      <w:r w:rsidRPr="00E43965">
        <w:rPr>
          <w:rFonts w:eastAsia="Calibri"/>
          <w:b/>
          <w:sz w:val="24"/>
          <w:szCs w:val="24"/>
        </w:rPr>
        <w:t>Pengaruh Variabel Suku Bunga terhadap Dana Pihak Ketiga</w:t>
      </w:r>
    </w:p>
    <w:p w14:paraId="795A01C1" w14:textId="77777777" w:rsidR="00E43965" w:rsidRPr="00E43965" w:rsidRDefault="00E43965" w:rsidP="00E43965">
      <w:pPr>
        <w:tabs>
          <w:tab w:val="left" w:pos="567"/>
          <w:tab w:val="left" w:pos="1276"/>
        </w:tabs>
        <w:spacing w:line="276" w:lineRule="auto"/>
        <w:jc w:val="both"/>
        <w:rPr>
          <w:rFonts w:eastAsia="Calibri"/>
          <w:sz w:val="24"/>
          <w:szCs w:val="24"/>
        </w:rPr>
      </w:pPr>
      <w:r w:rsidRPr="00E43965">
        <w:rPr>
          <w:rFonts w:eastAsia="Calibri"/>
          <w:b/>
          <w:sz w:val="24"/>
          <w:szCs w:val="24"/>
        </w:rPr>
        <w:tab/>
      </w:r>
      <w:proofErr w:type="gramStart"/>
      <w:r w:rsidRPr="00E43965">
        <w:rPr>
          <w:rFonts w:eastAsia="Calibri"/>
          <w:sz w:val="24"/>
          <w:szCs w:val="24"/>
        </w:rPr>
        <w:t>Hasil parsial (uji-t) untuk variable suku bunga (X</w:t>
      </w:r>
      <w:r w:rsidRPr="00E43965">
        <w:rPr>
          <w:rFonts w:eastAsia="Calibri"/>
          <w:sz w:val="24"/>
          <w:szCs w:val="24"/>
          <w:vertAlign w:val="subscript"/>
        </w:rPr>
        <w:t>1</w:t>
      </w:r>
      <w:r w:rsidRPr="00E43965">
        <w:rPr>
          <w:rFonts w:eastAsia="Calibri"/>
          <w:sz w:val="24"/>
          <w:szCs w:val="24"/>
        </w:rPr>
        <w:t>) menunjukan bahwa nilai t hitung -11,850 dan nilai signifikan 0,000.</w:t>
      </w:r>
      <w:proofErr w:type="gramEnd"/>
      <w:r w:rsidRPr="00E43965">
        <w:rPr>
          <w:rFonts w:eastAsia="Calibri"/>
          <w:sz w:val="24"/>
          <w:szCs w:val="24"/>
        </w:rPr>
        <w:t xml:space="preserve"> Sehingga dapat dilihat dari nilai t hitung = -11,850 </w:t>
      </w:r>
      <w:r w:rsidRPr="00E43965">
        <w:rPr>
          <w:rFonts w:eastAsia="Calibri"/>
          <w:sz w:val="24"/>
          <w:szCs w:val="24"/>
          <w:lang w:val="id-ID"/>
        </w:rPr>
        <w:t>&lt;</w:t>
      </w:r>
      <w:r w:rsidRPr="00E43965">
        <w:rPr>
          <w:rFonts w:eastAsia="Calibri"/>
          <w:sz w:val="24"/>
          <w:szCs w:val="24"/>
        </w:rPr>
        <w:t xml:space="preserve"> 1,990 dan nilai signifikan = 0,000 </w:t>
      </w:r>
      <w:r w:rsidRPr="00E43965">
        <w:rPr>
          <w:rFonts w:eastAsia="Calibri"/>
          <w:sz w:val="24"/>
          <w:szCs w:val="24"/>
          <w:lang w:val="id-ID"/>
        </w:rPr>
        <w:t>&lt;</w:t>
      </w:r>
      <w:r w:rsidRPr="00E43965">
        <w:rPr>
          <w:rFonts w:eastAsia="Calibri"/>
          <w:sz w:val="24"/>
          <w:szCs w:val="24"/>
        </w:rPr>
        <w:t xml:space="preserve"> 0</w:t>
      </w:r>
      <w:proofErr w:type="gramStart"/>
      <w:r w:rsidRPr="00E43965">
        <w:rPr>
          <w:rFonts w:eastAsia="Calibri"/>
          <w:sz w:val="24"/>
          <w:szCs w:val="24"/>
        </w:rPr>
        <w:t>,05</w:t>
      </w:r>
      <w:proofErr w:type="gramEnd"/>
      <w:r w:rsidRPr="00E43965">
        <w:rPr>
          <w:rFonts w:eastAsia="Calibri"/>
          <w:sz w:val="24"/>
          <w:szCs w:val="24"/>
        </w:rPr>
        <w:t>, yang berarti suku bunga berpengaruh negatif dan signifikan terhadap dana pihak ketiga (DPK), yang artinya bahwa H</w:t>
      </w:r>
      <w:r w:rsidRPr="00E43965">
        <w:rPr>
          <w:rFonts w:eastAsia="Calibri"/>
          <w:sz w:val="24"/>
          <w:szCs w:val="24"/>
          <w:vertAlign w:val="subscript"/>
        </w:rPr>
        <w:t xml:space="preserve">1 </w:t>
      </w:r>
      <w:r w:rsidRPr="00E43965">
        <w:rPr>
          <w:rFonts w:eastAsia="Calibri"/>
          <w:sz w:val="24"/>
          <w:szCs w:val="24"/>
        </w:rPr>
        <w:t xml:space="preserve">diterima. </w:t>
      </w:r>
      <w:proofErr w:type="gramStart"/>
      <w:r w:rsidRPr="00E43965">
        <w:rPr>
          <w:rFonts w:eastAsia="Calibri"/>
          <w:sz w:val="24"/>
          <w:szCs w:val="24"/>
        </w:rPr>
        <w:t>Adapun hubungan yang ditunjukkan dalam hasil penelitian ini adalah negatif dan signifikan.</w:t>
      </w:r>
      <w:proofErr w:type="gramEnd"/>
      <w:r w:rsidRPr="00E43965">
        <w:rPr>
          <w:rFonts w:eastAsia="Calibri"/>
          <w:sz w:val="24"/>
          <w:szCs w:val="24"/>
        </w:rPr>
        <w:t xml:space="preserve"> Artinya hasil penelitian ini menjelaskan bahwa semakin tinggi tingkat suku bunga maka penghimpunan </w:t>
      </w:r>
      <w:proofErr w:type="gramStart"/>
      <w:r w:rsidRPr="00E43965">
        <w:rPr>
          <w:rFonts w:eastAsia="Calibri"/>
          <w:sz w:val="24"/>
          <w:szCs w:val="24"/>
        </w:rPr>
        <w:t>dana</w:t>
      </w:r>
      <w:proofErr w:type="gramEnd"/>
      <w:r w:rsidRPr="00E43965">
        <w:rPr>
          <w:rFonts w:eastAsia="Calibri"/>
          <w:sz w:val="24"/>
          <w:szCs w:val="24"/>
        </w:rPr>
        <w:t xml:space="preserve"> pihak ketiga pada Bank Umum Syariah (BUS) akan mengalami penurunan. Koefisien variable suku bunga sebesar -0,714 menunjukan angka negatif, artinya terdapat pengaruh negatif variabel suku bunga secara parsial dan signifikan terhadap </w:t>
      </w:r>
      <w:proofErr w:type="gramStart"/>
      <w:r w:rsidRPr="00E43965">
        <w:rPr>
          <w:rFonts w:eastAsia="Calibri"/>
          <w:sz w:val="24"/>
          <w:szCs w:val="24"/>
        </w:rPr>
        <w:t>dana</w:t>
      </w:r>
      <w:proofErr w:type="gramEnd"/>
      <w:r w:rsidRPr="00E43965">
        <w:rPr>
          <w:rFonts w:eastAsia="Calibri"/>
          <w:sz w:val="24"/>
          <w:szCs w:val="24"/>
        </w:rPr>
        <w:t xml:space="preserve"> pihak ketiga (DPK). </w:t>
      </w:r>
    </w:p>
    <w:p w14:paraId="2CF70C43" w14:textId="202B455F" w:rsidR="00E43965" w:rsidRPr="00E43965" w:rsidRDefault="00E43965" w:rsidP="00E43965">
      <w:pPr>
        <w:tabs>
          <w:tab w:val="left" w:pos="567"/>
          <w:tab w:val="left" w:pos="1276"/>
        </w:tabs>
        <w:spacing w:line="276" w:lineRule="auto"/>
        <w:jc w:val="both"/>
        <w:rPr>
          <w:rFonts w:eastAsia="Calibri"/>
          <w:sz w:val="24"/>
          <w:szCs w:val="24"/>
        </w:rPr>
      </w:pPr>
      <w:r w:rsidRPr="00E43965">
        <w:rPr>
          <w:rFonts w:eastAsia="Calibri"/>
          <w:sz w:val="24"/>
          <w:szCs w:val="24"/>
        </w:rPr>
        <w:tab/>
      </w:r>
      <w:proofErr w:type="gramStart"/>
      <w:r w:rsidRPr="00E43965">
        <w:rPr>
          <w:rFonts w:eastAsia="Calibri"/>
          <w:sz w:val="24"/>
          <w:szCs w:val="24"/>
        </w:rPr>
        <w:t>Hasil penelitian ini mendukung penelitian Al-Jihadi (2020) menyatakan bahwa variable pertumbuhan suku bunga berpengaruh signifikan negatif terhadap penghimpunan DPK pada Bank Umum Syariah di Indonesia.</w:t>
      </w:r>
      <w:proofErr w:type="gramEnd"/>
      <w:r w:rsidRPr="00E43965">
        <w:rPr>
          <w:rFonts w:eastAsia="Calibri"/>
          <w:sz w:val="24"/>
          <w:szCs w:val="24"/>
        </w:rPr>
        <w:t xml:space="preserve"> </w:t>
      </w:r>
      <w:proofErr w:type="gramStart"/>
      <w:r w:rsidRPr="00E43965">
        <w:rPr>
          <w:rFonts w:eastAsia="Calibri"/>
          <w:sz w:val="24"/>
          <w:szCs w:val="24"/>
        </w:rPr>
        <w:t xml:space="preserve">Penelitian Muliawati dan Mardiyati (2013) menyatakan bahwa suku bunga BI secara parsial tidak berpengaruh signifikan terhadap </w:t>
      </w:r>
      <w:r w:rsidRPr="00E43965">
        <w:rPr>
          <w:rFonts w:eastAsia="Calibri"/>
          <w:i/>
          <w:sz w:val="24"/>
          <w:szCs w:val="24"/>
        </w:rPr>
        <w:t>deposito mudharabah</w:t>
      </w:r>
      <w:r w:rsidRPr="00E43965">
        <w:rPr>
          <w:rFonts w:eastAsia="Calibri"/>
          <w:sz w:val="24"/>
          <w:szCs w:val="24"/>
        </w:rPr>
        <w:t xml:space="preserve"> BSM dengan arah koefisien negatif.</w:t>
      </w:r>
      <w:proofErr w:type="gramEnd"/>
      <w:r w:rsidRPr="00E43965">
        <w:rPr>
          <w:rFonts w:eastAsia="Calibri"/>
          <w:sz w:val="24"/>
          <w:szCs w:val="24"/>
        </w:rPr>
        <w:t xml:space="preserve"> Hal ini kemungkinan dipengaruhi situasi ekonomi yang sedang membaik sehingga </w:t>
      </w:r>
      <w:proofErr w:type="gramStart"/>
      <w:r w:rsidRPr="00E43965">
        <w:rPr>
          <w:rFonts w:eastAsia="Calibri"/>
          <w:sz w:val="24"/>
          <w:szCs w:val="24"/>
        </w:rPr>
        <w:t>akan</w:t>
      </w:r>
      <w:proofErr w:type="gramEnd"/>
      <w:r w:rsidRPr="00E43965">
        <w:rPr>
          <w:rFonts w:eastAsia="Calibri"/>
          <w:sz w:val="24"/>
          <w:szCs w:val="24"/>
        </w:rPr>
        <w:t xml:space="preserve"> lebih menguntungkan jika dana yang dimiliki dipergunakan untuk bisnis daripada hanya ditanamkan dalam bentuk deposito. Karena masyarakat pasti </w:t>
      </w:r>
      <w:proofErr w:type="gramStart"/>
      <w:r w:rsidRPr="00E43965">
        <w:rPr>
          <w:rFonts w:eastAsia="Calibri"/>
          <w:sz w:val="24"/>
          <w:szCs w:val="24"/>
        </w:rPr>
        <w:t>akan</w:t>
      </w:r>
      <w:proofErr w:type="gramEnd"/>
      <w:r w:rsidRPr="00E43965">
        <w:rPr>
          <w:rFonts w:eastAsia="Calibri"/>
          <w:sz w:val="24"/>
          <w:szCs w:val="24"/>
        </w:rPr>
        <w:t xml:space="preserve"> memilih yang lebih menguntungkan. </w:t>
      </w:r>
      <w:proofErr w:type="gramStart"/>
      <w:r w:rsidRPr="00E43965">
        <w:rPr>
          <w:rFonts w:eastAsia="Calibri"/>
          <w:sz w:val="24"/>
          <w:szCs w:val="24"/>
        </w:rPr>
        <w:t>Maka dari itu, masyarakat melihat dari keuntungan yang menjanjikan oleh setiap bank, jika bank konvensional dilihat dari suku bunga, maka bank syariah dilihat dari nisbah bagi hasil.</w:t>
      </w:r>
      <w:proofErr w:type="gramEnd"/>
      <w:r w:rsidRPr="00E43965">
        <w:rPr>
          <w:rFonts w:eastAsia="Calibri"/>
          <w:sz w:val="24"/>
          <w:szCs w:val="24"/>
        </w:rPr>
        <w:t xml:space="preserve"> Sehingga nasabah memilih untuk menyimpan dananya di bank konvesional maupun bank syariah yang disebut risiko </w:t>
      </w:r>
      <w:r w:rsidRPr="00E43965">
        <w:rPr>
          <w:rFonts w:eastAsia="Calibri"/>
          <w:i/>
          <w:sz w:val="24"/>
          <w:szCs w:val="24"/>
        </w:rPr>
        <w:t xml:space="preserve">displacement fund </w:t>
      </w:r>
      <w:r w:rsidRPr="00E43965">
        <w:rPr>
          <w:rFonts w:eastAsia="Calibri"/>
          <w:sz w:val="24"/>
          <w:szCs w:val="24"/>
        </w:rPr>
        <w:t xml:space="preserve">(pengalihan </w:t>
      </w:r>
      <w:proofErr w:type="gramStart"/>
      <w:r w:rsidRPr="00E43965">
        <w:rPr>
          <w:rFonts w:eastAsia="Calibri"/>
          <w:sz w:val="24"/>
          <w:szCs w:val="24"/>
        </w:rPr>
        <w:t>dana</w:t>
      </w:r>
      <w:proofErr w:type="gramEnd"/>
      <w:r w:rsidRPr="00E43965">
        <w:rPr>
          <w:rFonts w:eastAsia="Calibri"/>
          <w:sz w:val="24"/>
          <w:szCs w:val="24"/>
        </w:rPr>
        <w:t xml:space="preserve">), begitupun sebaliknya. Terlihat dari hasil penelitian ini dimana tingkat suku bunga berpengaruh negatif dan signifikan terhadap penghimpunan </w:t>
      </w:r>
      <w:proofErr w:type="gramStart"/>
      <w:r w:rsidRPr="00E43965">
        <w:rPr>
          <w:rFonts w:eastAsia="Calibri"/>
          <w:sz w:val="24"/>
          <w:szCs w:val="24"/>
        </w:rPr>
        <w:t>dana</w:t>
      </w:r>
      <w:proofErr w:type="gramEnd"/>
      <w:r w:rsidRPr="00E43965">
        <w:rPr>
          <w:rFonts w:eastAsia="Calibri"/>
          <w:sz w:val="24"/>
          <w:szCs w:val="24"/>
        </w:rPr>
        <w:t xml:space="preserve"> pihak ketiga pada bank umum syariah di Indonesia.</w:t>
      </w:r>
    </w:p>
    <w:p w14:paraId="7B2877E0" w14:textId="4168F863" w:rsidR="00E43965" w:rsidRPr="00E43965" w:rsidRDefault="00E43965" w:rsidP="00E43965">
      <w:pPr>
        <w:tabs>
          <w:tab w:val="left" w:pos="567"/>
          <w:tab w:val="left" w:pos="1276"/>
        </w:tabs>
        <w:spacing w:before="240" w:line="276" w:lineRule="auto"/>
        <w:ind w:left="1276" w:hanging="1276"/>
        <w:jc w:val="both"/>
        <w:rPr>
          <w:rFonts w:eastAsia="Calibri"/>
          <w:b/>
          <w:sz w:val="24"/>
          <w:szCs w:val="24"/>
        </w:rPr>
      </w:pPr>
      <w:r w:rsidRPr="00E43965">
        <w:rPr>
          <w:rFonts w:eastAsia="Calibri"/>
          <w:b/>
          <w:sz w:val="24"/>
          <w:szCs w:val="24"/>
        </w:rPr>
        <w:tab/>
      </w:r>
      <w:r>
        <w:rPr>
          <w:rFonts w:eastAsia="Calibri"/>
          <w:b/>
          <w:sz w:val="24"/>
          <w:szCs w:val="24"/>
          <w:lang w:val="id-ID"/>
        </w:rPr>
        <w:t xml:space="preserve">2. </w:t>
      </w:r>
      <w:r w:rsidRPr="00E43965">
        <w:rPr>
          <w:rFonts w:eastAsia="Calibri"/>
          <w:b/>
          <w:sz w:val="24"/>
          <w:szCs w:val="24"/>
        </w:rPr>
        <w:t>Pengaruh Variabel Bagi Hasil terhadap Dana Pihak Ketiga</w:t>
      </w:r>
    </w:p>
    <w:p w14:paraId="5A8BC54F" w14:textId="77777777" w:rsidR="00E43965" w:rsidRPr="00E43965" w:rsidRDefault="00E43965" w:rsidP="00E43965">
      <w:pPr>
        <w:tabs>
          <w:tab w:val="left" w:pos="567"/>
          <w:tab w:val="left" w:pos="1276"/>
        </w:tabs>
        <w:spacing w:line="276" w:lineRule="auto"/>
        <w:jc w:val="both"/>
        <w:rPr>
          <w:rFonts w:eastAsia="Calibri"/>
          <w:sz w:val="24"/>
          <w:szCs w:val="24"/>
        </w:rPr>
      </w:pPr>
      <w:r w:rsidRPr="00E43965">
        <w:rPr>
          <w:rFonts w:eastAsia="Calibri"/>
          <w:b/>
          <w:sz w:val="24"/>
          <w:szCs w:val="24"/>
        </w:rPr>
        <w:tab/>
      </w:r>
      <w:r w:rsidRPr="00E43965">
        <w:rPr>
          <w:rFonts w:eastAsia="Calibri"/>
          <w:sz w:val="24"/>
          <w:szCs w:val="24"/>
        </w:rPr>
        <w:t>Hasil uji parsial (uji-t) untuk variabel bagi hasil (X</w:t>
      </w:r>
      <w:r w:rsidRPr="00E43965">
        <w:rPr>
          <w:rFonts w:eastAsia="Calibri"/>
          <w:sz w:val="24"/>
          <w:szCs w:val="24"/>
          <w:vertAlign w:val="subscript"/>
        </w:rPr>
        <w:t>2</w:t>
      </w:r>
      <w:r w:rsidRPr="00E43965">
        <w:rPr>
          <w:rFonts w:eastAsia="Calibri"/>
          <w:sz w:val="24"/>
          <w:szCs w:val="24"/>
        </w:rPr>
        <w:t xml:space="preserve">) menunjukana bahwa nilai t hitung = 3,504 dan nilai signifikan = 0,001. Dapat dilihat dari nilai t hitung = 3,504 </w:t>
      </w:r>
      <w:r w:rsidRPr="00E43965">
        <w:rPr>
          <w:rFonts w:eastAsia="Calibri"/>
          <w:sz w:val="24"/>
          <w:szCs w:val="24"/>
          <w:lang w:val="id-ID"/>
        </w:rPr>
        <w:t>&gt;</w:t>
      </w:r>
      <w:r w:rsidRPr="00E43965">
        <w:rPr>
          <w:rFonts w:eastAsia="Calibri"/>
          <w:sz w:val="24"/>
          <w:szCs w:val="24"/>
        </w:rPr>
        <w:t xml:space="preserve"> 1,990 dan nilai signifikan = 0,001 </w:t>
      </w:r>
      <w:r w:rsidRPr="00E43965">
        <w:rPr>
          <w:rFonts w:eastAsia="Calibri"/>
          <w:sz w:val="24"/>
          <w:szCs w:val="24"/>
          <w:lang w:val="id-ID"/>
        </w:rPr>
        <w:t>&lt;</w:t>
      </w:r>
      <w:r w:rsidRPr="00E43965">
        <w:rPr>
          <w:rFonts w:eastAsia="Calibri"/>
          <w:sz w:val="24"/>
          <w:szCs w:val="24"/>
        </w:rPr>
        <w:t xml:space="preserve"> 0</w:t>
      </w:r>
      <w:proofErr w:type="gramStart"/>
      <w:r w:rsidRPr="00E43965">
        <w:rPr>
          <w:rFonts w:eastAsia="Calibri"/>
          <w:sz w:val="24"/>
          <w:szCs w:val="24"/>
        </w:rPr>
        <w:t>,05</w:t>
      </w:r>
      <w:proofErr w:type="gramEnd"/>
      <w:r w:rsidRPr="00E43965">
        <w:rPr>
          <w:rFonts w:eastAsia="Calibri"/>
          <w:sz w:val="24"/>
          <w:szCs w:val="24"/>
        </w:rPr>
        <w:t>, yang hipotesis H</w:t>
      </w:r>
      <w:r w:rsidRPr="00E43965">
        <w:rPr>
          <w:rFonts w:eastAsia="Calibri"/>
          <w:sz w:val="24"/>
          <w:szCs w:val="24"/>
          <w:vertAlign w:val="subscript"/>
        </w:rPr>
        <w:t xml:space="preserve">2 </w:t>
      </w:r>
      <w:r w:rsidRPr="00E43965">
        <w:rPr>
          <w:rFonts w:eastAsia="Calibri"/>
          <w:sz w:val="24"/>
          <w:szCs w:val="24"/>
        </w:rPr>
        <w:t xml:space="preserve">diterima dan berarti bagi hasil berpengaruh positif dan signifikan terhadap dana pihak ketiga (DPK) pada Bank Umum Syariah (BUS) di Indonesia. Hal tersebut menunjukan bahwa kenaikan nisbah bagi hasil </w:t>
      </w:r>
      <w:proofErr w:type="gramStart"/>
      <w:r w:rsidRPr="00E43965">
        <w:rPr>
          <w:rFonts w:eastAsia="Calibri"/>
          <w:sz w:val="24"/>
          <w:szCs w:val="24"/>
        </w:rPr>
        <w:t>akan</w:t>
      </w:r>
      <w:proofErr w:type="gramEnd"/>
      <w:r w:rsidRPr="00E43965">
        <w:rPr>
          <w:rFonts w:eastAsia="Calibri"/>
          <w:sz w:val="24"/>
          <w:szCs w:val="24"/>
        </w:rPr>
        <w:t xml:space="preserve"> mendorong peningkatan jumlah dana pihak ketiga pada perbankan syariah dan begitupun sebaliknya, ketika nisbah bagi hasil menurun maka dana pihak ketiga akan menagalami kemorosotan. Sehingga dapat dikatakan bahwa bagi hasil memiliki peran yang cukup besar dalam penghimpunan </w:t>
      </w:r>
      <w:proofErr w:type="gramStart"/>
      <w:r w:rsidRPr="00E43965">
        <w:rPr>
          <w:rFonts w:eastAsia="Calibri"/>
          <w:sz w:val="24"/>
          <w:szCs w:val="24"/>
        </w:rPr>
        <w:t>dana</w:t>
      </w:r>
      <w:proofErr w:type="gramEnd"/>
      <w:r w:rsidRPr="00E43965">
        <w:rPr>
          <w:rFonts w:eastAsia="Calibri"/>
          <w:sz w:val="24"/>
          <w:szCs w:val="24"/>
        </w:rPr>
        <w:t xml:space="preserve"> pihak ketiga oleh perbankan syariah.</w:t>
      </w:r>
    </w:p>
    <w:p w14:paraId="3F1D47FC" w14:textId="77777777" w:rsidR="00E43965" w:rsidRPr="00E43965" w:rsidRDefault="00E43965" w:rsidP="00E43965">
      <w:pPr>
        <w:tabs>
          <w:tab w:val="left" w:pos="567"/>
          <w:tab w:val="left" w:pos="1276"/>
        </w:tabs>
        <w:spacing w:line="276" w:lineRule="auto"/>
        <w:jc w:val="both"/>
        <w:rPr>
          <w:rFonts w:eastAsia="Calibri"/>
          <w:sz w:val="24"/>
          <w:szCs w:val="24"/>
          <w:lang w:val="id-ID"/>
        </w:rPr>
      </w:pPr>
      <w:r w:rsidRPr="00E43965">
        <w:rPr>
          <w:rFonts w:eastAsia="Calibri"/>
          <w:sz w:val="24"/>
          <w:szCs w:val="24"/>
        </w:rPr>
        <w:tab/>
        <w:t xml:space="preserve">Penelitian ini didukung oleh penelitian Alinda dan Riduwan (2016), Al-Jihadi (2020), serta Solikha (2019) yang menyatakan bahwa nisbah bagi hasil berpengaruh positif dan signifikan terhaadap </w:t>
      </w:r>
      <w:r w:rsidRPr="00E43965">
        <w:rPr>
          <w:rFonts w:eastAsia="Calibri"/>
          <w:i/>
          <w:sz w:val="24"/>
          <w:szCs w:val="24"/>
        </w:rPr>
        <w:t>deposito mudharabah</w:t>
      </w:r>
      <w:r w:rsidRPr="00E43965">
        <w:rPr>
          <w:rFonts w:eastAsia="Calibri"/>
          <w:sz w:val="24"/>
          <w:szCs w:val="24"/>
        </w:rPr>
        <w:t xml:space="preserve">. Sama halnya dengan penelitian Muliawati dan Mardiyati (2013) menyatakan bahwa nisbah bagi hasil berpengaruh signifikan terhadap pertumbuhan </w:t>
      </w:r>
      <w:proofErr w:type="gramStart"/>
      <w:r w:rsidRPr="00E43965">
        <w:rPr>
          <w:rFonts w:eastAsia="Calibri"/>
          <w:sz w:val="24"/>
          <w:szCs w:val="24"/>
        </w:rPr>
        <w:t>dana</w:t>
      </w:r>
      <w:proofErr w:type="gramEnd"/>
      <w:r w:rsidRPr="00E43965">
        <w:rPr>
          <w:rFonts w:eastAsia="Calibri"/>
          <w:sz w:val="24"/>
          <w:szCs w:val="24"/>
        </w:rPr>
        <w:t xml:space="preserve"> pihak ketiga (DPK) pada bank umum syariah di Indonesia. Karena nasabah juga dipengaruhi motif mencari </w:t>
      </w:r>
      <w:r w:rsidRPr="00E43965">
        <w:rPr>
          <w:rFonts w:eastAsia="Calibri"/>
          <w:i/>
          <w:sz w:val="24"/>
          <w:szCs w:val="24"/>
        </w:rPr>
        <w:t>profit</w:t>
      </w:r>
      <w:r w:rsidRPr="00E43965">
        <w:rPr>
          <w:rFonts w:eastAsia="Calibri"/>
          <w:sz w:val="24"/>
          <w:szCs w:val="24"/>
        </w:rPr>
        <w:t xml:space="preserve">, sehingga jika semakin besar nisbah bagi hasil yang diberikan oleh bank syariah kepada para nasabah maka </w:t>
      </w:r>
      <w:proofErr w:type="gramStart"/>
      <w:r w:rsidRPr="00E43965">
        <w:rPr>
          <w:rFonts w:eastAsia="Calibri"/>
          <w:sz w:val="24"/>
          <w:szCs w:val="24"/>
        </w:rPr>
        <w:t>akan</w:t>
      </w:r>
      <w:proofErr w:type="gramEnd"/>
      <w:r w:rsidRPr="00E43965">
        <w:rPr>
          <w:rFonts w:eastAsia="Calibri"/>
          <w:sz w:val="24"/>
          <w:szCs w:val="24"/>
        </w:rPr>
        <w:t xml:space="preserve"> meningkatkan jumlah </w:t>
      </w:r>
      <w:r w:rsidRPr="00E43965">
        <w:rPr>
          <w:rFonts w:eastAsia="Calibri"/>
          <w:i/>
          <w:sz w:val="24"/>
          <w:szCs w:val="24"/>
        </w:rPr>
        <w:t xml:space="preserve">deposito mudharabah </w:t>
      </w:r>
      <w:r w:rsidRPr="00E43965">
        <w:rPr>
          <w:rFonts w:eastAsia="Calibri"/>
          <w:sz w:val="24"/>
          <w:szCs w:val="24"/>
        </w:rPr>
        <w:t xml:space="preserve">ataupun dana pihak ketiga (DPK). </w:t>
      </w:r>
      <w:proofErr w:type="gramStart"/>
      <w:r w:rsidRPr="00E43965">
        <w:rPr>
          <w:rFonts w:eastAsia="Calibri"/>
          <w:sz w:val="24"/>
          <w:szCs w:val="24"/>
        </w:rPr>
        <w:t>Dan itulah salah satu yang menjadi tujuan dari masyarakat dalam menabung di bank syariah yang didukung oleh faktor kesesuaian terhadap prinsip syariah.</w:t>
      </w:r>
      <w:proofErr w:type="gramEnd"/>
      <w:r w:rsidRPr="00E43965">
        <w:rPr>
          <w:rFonts w:eastAsia="Calibri"/>
          <w:sz w:val="24"/>
          <w:szCs w:val="24"/>
        </w:rPr>
        <w:t xml:space="preserve"> </w:t>
      </w:r>
      <w:proofErr w:type="gramStart"/>
      <w:r w:rsidRPr="00E43965">
        <w:rPr>
          <w:rFonts w:eastAsia="Calibri"/>
          <w:sz w:val="24"/>
          <w:szCs w:val="24"/>
        </w:rPr>
        <w:t>Kesimpulan ini memiliki asumsi bahwa nasabah menyimpan dananya pada perbankan syariah disebabkan alasan taat pada aturan agama dan kesesuaiannya terhadap prinsip syariah.</w:t>
      </w:r>
      <w:proofErr w:type="gramEnd"/>
      <w:r w:rsidRPr="00E43965">
        <w:rPr>
          <w:rFonts w:eastAsia="Calibri"/>
          <w:sz w:val="24"/>
          <w:szCs w:val="24"/>
        </w:rPr>
        <w:t xml:space="preserve"> </w:t>
      </w:r>
      <w:proofErr w:type="gramStart"/>
      <w:r w:rsidRPr="00E43965">
        <w:rPr>
          <w:rFonts w:eastAsia="Calibri"/>
          <w:sz w:val="24"/>
          <w:szCs w:val="24"/>
        </w:rPr>
        <w:t xml:space="preserve">Sehingga para calon nasabah selain mendapatkan keuntungan </w:t>
      </w:r>
      <w:r w:rsidRPr="00E43965">
        <w:rPr>
          <w:rFonts w:eastAsia="Calibri"/>
          <w:i/>
          <w:sz w:val="24"/>
          <w:szCs w:val="24"/>
        </w:rPr>
        <w:t>(return)</w:t>
      </w:r>
      <w:r w:rsidRPr="00E43965">
        <w:rPr>
          <w:rFonts w:eastAsia="Calibri"/>
          <w:sz w:val="24"/>
          <w:szCs w:val="24"/>
        </w:rPr>
        <w:t>, tetapi juga bisa lebih kepada memenuhi perintah Allah SWT.</w:t>
      </w:r>
      <w:proofErr w:type="gramEnd"/>
      <w:r w:rsidRPr="00E43965">
        <w:rPr>
          <w:rFonts w:eastAsia="Calibri"/>
          <w:sz w:val="24"/>
          <w:szCs w:val="24"/>
        </w:rPr>
        <w:t xml:space="preserve"> </w:t>
      </w:r>
      <w:proofErr w:type="gramStart"/>
      <w:r w:rsidRPr="00E43965">
        <w:rPr>
          <w:rFonts w:eastAsia="Calibri"/>
          <w:sz w:val="24"/>
          <w:szCs w:val="24"/>
        </w:rPr>
        <w:t>dengan</w:t>
      </w:r>
      <w:proofErr w:type="gramEnd"/>
      <w:r w:rsidRPr="00E43965">
        <w:rPr>
          <w:rFonts w:eastAsia="Calibri"/>
          <w:sz w:val="24"/>
          <w:szCs w:val="24"/>
        </w:rPr>
        <w:t xml:space="preserve"> cara menghindari unsur riba, karena riba di dalam Islam merupakan sesuatu yang dilarang atau bersifat haram. </w:t>
      </w:r>
    </w:p>
    <w:p w14:paraId="615F51AE" w14:textId="71F412B0" w:rsidR="00E43965" w:rsidRPr="00E43965" w:rsidRDefault="00E43965" w:rsidP="00E43965">
      <w:pPr>
        <w:tabs>
          <w:tab w:val="left" w:pos="567"/>
          <w:tab w:val="left" w:pos="1276"/>
        </w:tabs>
        <w:spacing w:before="240" w:line="276" w:lineRule="auto"/>
        <w:ind w:left="1275" w:hanging="1275"/>
        <w:jc w:val="both"/>
        <w:rPr>
          <w:rFonts w:eastAsia="Calibri"/>
          <w:sz w:val="24"/>
          <w:szCs w:val="24"/>
        </w:rPr>
      </w:pPr>
      <w:r w:rsidRPr="00E43965">
        <w:rPr>
          <w:rFonts w:eastAsia="Calibri"/>
          <w:b/>
          <w:sz w:val="24"/>
          <w:szCs w:val="24"/>
        </w:rPr>
        <w:tab/>
      </w:r>
      <w:r w:rsidR="0055211D">
        <w:rPr>
          <w:rFonts w:eastAsia="Calibri"/>
          <w:b/>
          <w:sz w:val="24"/>
          <w:szCs w:val="24"/>
          <w:lang w:val="id-ID"/>
        </w:rPr>
        <w:t xml:space="preserve">3. </w:t>
      </w:r>
      <w:r w:rsidRPr="00E43965">
        <w:rPr>
          <w:rFonts w:eastAsia="Calibri"/>
          <w:b/>
          <w:sz w:val="24"/>
          <w:szCs w:val="24"/>
        </w:rPr>
        <w:t>Pengaruh Variabel Suku Bunga dan Bagi Hasil terhadap Dana Pihak Ketiga (DPK)</w:t>
      </w:r>
    </w:p>
    <w:p w14:paraId="20CD76D3" w14:textId="77777777" w:rsidR="00E43965" w:rsidRPr="00E43965" w:rsidRDefault="00E43965" w:rsidP="00E43965">
      <w:pPr>
        <w:tabs>
          <w:tab w:val="left" w:pos="567"/>
          <w:tab w:val="left" w:pos="1134"/>
        </w:tabs>
        <w:spacing w:line="276" w:lineRule="auto"/>
        <w:jc w:val="both"/>
        <w:rPr>
          <w:rFonts w:eastAsia="Calibri"/>
          <w:sz w:val="24"/>
          <w:szCs w:val="24"/>
        </w:rPr>
      </w:pPr>
      <w:r w:rsidRPr="00E43965">
        <w:rPr>
          <w:rFonts w:eastAsia="Calibri"/>
          <w:b/>
          <w:sz w:val="24"/>
          <w:szCs w:val="24"/>
        </w:rPr>
        <w:tab/>
      </w:r>
      <w:r w:rsidRPr="00E43965">
        <w:rPr>
          <w:rFonts w:eastAsia="Calibri"/>
          <w:sz w:val="24"/>
          <w:szCs w:val="24"/>
        </w:rPr>
        <w:t xml:space="preserve">Berdasarkan hasil pengujian uji-F (uji simultan) dalam penelitian ini menunjukan bahwa nilai F hitung sebesar 116,579 </w:t>
      </w:r>
      <w:r w:rsidRPr="00E43965">
        <w:rPr>
          <w:rFonts w:eastAsia="Calibri"/>
          <w:sz w:val="24"/>
          <w:szCs w:val="24"/>
          <w:lang w:val="id-ID"/>
        </w:rPr>
        <w:t>&gt;</w:t>
      </w:r>
      <w:r w:rsidRPr="00E43965">
        <w:rPr>
          <w:rFonts w:eastAsia="Calibri"/>
          <w:sz w:val="24"/>
          <w:szCs w:val="24"/>
        </w:rPr>
        <w:t xml:space="preserve"> 3,11 dan nilai signifikan sebesar 0,000 </w:t>
      </w:r>
      <w:r w:rsidRPr="00E43965">
        <w:rPr>
          <w:rFonts w:eastAsia="Calibri"/>
          <w:sz w:val="24"/>
          <w:szCs w:val="24"/>
          <w:lang w:val="id-ID"/>
        </w:rPr>
        <w:t>&lt;</w:t>
      </w:r>
      <w:r w:rsidRPr="00E43965">
        <w:rPr>
          <w:rFonts w:eastAsia="Calibri"/>
          <w:sz w:val="24"/>
          <w:szCs w:val="24"/>
        </w:rPr>
        <w:t xml:space="preserve"> 0,05. Oleh sebab itu, dapat disimpulkan bahwa secara simultan suku bunga dan bagi hasil berpengaruh signifikan terhadap </w:t>
      </w:r>
      <w:proofErr w:type="gramStart"/>
      <w:r w:rsidRPr="00E43965">
        <w:rPr>
          <w:rFonts w:eastAsia="Calibri"/>
          <w:sz w:val="24"/>
          <w:szCs w:val="24"/>
        </w:rPr>
        <w:t>dana</w:t>
      </w:r>
      <w:proofErr w:type="gramEnd"/>
      <w:r w:rsidRPr="00E43965">
        <w:rPr>
          <w:rFonts w:eastAsia="Calibri"/>
          <w:sz w:val="24"/>
          <w:szCs w:val="24"/>
        </w:rPr>
        <w:t xml:space="preserve"> pihak ketiga. Pengaruh dari variabel independen ditunjukkan oleh uji koefisien regresi dengan nilai </w:t>
      </w:r>
      <w:r w:rsidRPr="00E43965">
        <w:rPr>
          <w:rFonts w:eastAsia="Calibri"/>
          <w:i/>
          <w:sz w:val="24"/>
          <w:szCs w:val="24"/>
        </w:rPr>
        <w:t>adjusted R Square</w:t>
      </w:r>
      <w:r w:rsidRPr="00E43965">
        <w:rPr>
          <w:rFonts w:eastAsia="Calibri"/>
          <w:sz w:val="24"/>
          <w:szCs w:val="24"/>
        </w:rPr>
        <w:t xml:space="preserve"> (R</w:t>
      </w:r>
      <w:r w:rsidRPr="00E43965">
        <w:rPr>
          <w:rFonts w:eastAsia="Calibri"/>
          <w:sz w:val="24"/>
          <w:szCs w:val="24"/>
          <w:vertAlign w:val="superscript"/>
        </w:rPr>
        <w:t>2</w:t>
      </w:r>
      <w:r w:rsidRPr="00E43965">
        <w:rPr>
          <w:rFonts w:eastAsia="Calibri"/>
          <w:sz w:val="24"/>
          <w:szCs w:val="24"/>
        </w:rPr>
        <w:t>) sebesar 0,736 atau 73,6%, sehingga dapat dikatakan bahwa variabel Suku Bunga (X1) dan Bagi Hasil (X2) dapat menjelaskan pengaruh terhadap Dana Pihak Ketiga (Y). Adapun variabel lain yang mempengaruhi dana pihak ketiga sebesar 26</w:t>
      </w:r>
      <w:proofErr w:type="gramStart"/>
      <w:r w:rsidRPr="00E43965">
        <w:rPr>
          <w:rFonts w:eastAsia="Calibri"/>
          <w:sz w:val="24"/>
          <w:szCs w:val="24"/>
        </w:rPr>
        <w:t>,4</w:t>
      </w:r>
      <w:proofErr w:type="gramEnd"/>
      <w:r w:rsidRPr="00E43965">
        <w:rPr>
          <w:rFonts w:eastAsia="Calibri"/>
          <w:sz w:val="24"/>
          <w:szCs w:val="24"/>
        </w:rPr>
        <w:t xml:space="preserve">%, adalah tidak dibahas dalam penelitian ini. </w:t>
      </w:r>
    </w:p>
    <w:p w14:paraId="0D27477E" w14:textId="055444BD" w:rsidR="00E43965" w:rsidRDefault="00E43965" w:rsidP="00E43965">
      <w:pPr>
        <w:tabs>
          <w:tab w:val="left" w:pos="567"/>
          <w:tab w:val="left" w:pos="1276"/>
        </w:tabs>
        <w:spacing w:line="276" w:lineRule="auto"/>
        <w:jc w:val="both"/>
        <w:rPr>
          <w:rFonts w:eastAsia="Calibri"/>
          <w:sz w:val="24"/>
          <w:szCs w:val="24"/>
          <w:lang w:val="id-ID"/>
        </w:rPr>
      </w:pPr>
      <w:r w:rsidRPr="00E43965">
        <w:rPr>
          <w:rFonts w:eastAsia="Calibri"/>
          <w:sz w:val="24"/>
          <w:szCs w:val="24"/>
        </w:rPr>
        <w:tab/>
        <w:t xml:space="preserve">Hasil penelitian ini sesuai dengan penelitian Muhammadinah (2020) menyatakan bahwa variabel BI Rate dan nisbah bagi hasil secara bersama-sama berpengaruh signifikan terhadap </w:t>
      </w:r>
      <w:proofErr w:type="gramStart"/>
      <w:r w:rsidRPr="00E43965">
        <w:rPr>
          <w:rFonts w:eastAsia="Calibri"/>
          <w:sz w:val="24"/>
          <w:szCs w:val="24"/>
        </w:rPr>
        <w:t>dana</w:t>
      </w:r>
      <w:proofErr w:type="gramEnd"/>
      <w:r w:rsidRPr="00E43965">
        <w:rPr>
          <w:rFonts w:eastAsia="Calibri"/>
          <w:sz w:val="24"/>
          <w:szCs w:val="24"/>
        </w:rPr>
        <w:t xml:space="preserve"> pihak ketiga. Sama halnya juga dengan penelitian Solikha (2018</w:t>
      </w:r>
      <w:proofErr w:type="gramStart"/>
      <w:r w:rsidRPr="00E43965">
        <w:rPr>
          <w:rFonts w:eastAsia="Calibri"/>
          <w:sz w:val="24"/>
          <w:szCs w:val="24"/>
        </w:rPr>
        <w:t>)  dan</w:t>
      </w:r>
      <w:proofErr w:type="gramEnd"/>
      <w:r w:rsidRPr="00E43965">
        <w:rPr>
          <w:rFonts w:eastAsia="Calibri"/>
          <w:sz w:val="24"/>
          <w:szCs w:val="24"/>
        </w:rPr>
        <w:t xml:space="preserve"> Ritonga (2017) menyatakan bahwa variabel suku bunga dan bagi hasil secara simultan berpengaruh signifikan terhadap dana pihak ketiga Bank Umum Syariah (BUS) di Indonesia</w:t>
      </w:r>
    </w:p>
    <w:p w14:paraId="6B6CD436" w14:textId="77777777" w:rsidR="0055211D" w:rsidRDefault="0055211D" w:rsidP="00E43965">
      <w:pPr>
        <w:tabs>
          <w:tab w:val="left" w:pos="567"/>
          <w:tab w:val="left" w:pos="1276"/>
        </w:tabs>
        <w:spacing w:line="276" w:lineRule="auto"/>
        <w:jc w:val="both"/>
        <w:rPr>
          <w:rFonts w:eastAsia="Calibri"/>
          <w:sz w:val="24"/>
          <w:szCs w:val="24"/>
          <w:lang w:val="id-ID"/>
        </w:rPr>
      </w:pPr>
    </w:p>
    <w:p w14:paraId="4DDC4184" w14:textId="15CA4F0E" w:rsidR="0055211D" w:rsidRPr="0055211D" w:rsidRDefault="0055211D" w:rsidP="0055211D">
      <w:pPr>
        <w:tabs>
          <w:tab w:val="left" w:pos="567"/>
          <w:tab w:val="left" w:pos="1276"/>
        </w:tabs>
        <w:spacing w:line="276" w:lineRule="auto"/>
        <w:jc w:val="both"/>
        <w:rPr>
          <w:rFonts w:eastAsia="Calibri"/>
          <w:b/>
          <w:sz w:val="24"/>
          <w:szCs w:val="24"/>
          <w:lang w:val="id-ID"/>
        </w:rPr>
      </w:pPr>
      <w:r>
        <w:rPr>
          <w:rFonts w:eastAsia="Calibri"/>
          <w:b/>
          <w:sz w:val="24"/>
          <w:szCs w:val="24"/>
          <w:lang w:val="id-ID"/>
        </w:rPr>
        <w:t>Kesimpulan</w:t>
      </w:r>
    </w:p>
    <w:p w14:paraId="015887B9" w14:textId="77777777" w:rsidR="0055211D" w:rsidRDefault="0055211D" w:rsidP="0055211D">
      <w:pPr>
        <w:tabs>
          <w:tab w:val="left" w:pos="567"/>
          <w:tab w:val="left" w:pos="1276"/>
        </w:tabs>
        <w:spacing w:line="276" w:lineRule="auto"/>
        <w:jc w:val="both"/>
        <w:rPr>
          <w:rFonts w:eastAsia="Calibri"/>
          <w:sz w:val="24"/>
          <w:szCs w:val="24"/>
          <w:lang w:val="id-ID"/>
        </w:rPr>
      </w:pPr>
      <w:r>
        <w:rPr>
          <w:rFonts w:eastAsia="Calibri"/>
          <w:b/>
          <w:sz w:val="24"/>
          <w:szCs w:val="24"/>
          <w:lang w:val="id-ID"/>
        </w:rPr>
        <w:tab/>
      </w:r>
      <w:r w:rsidRPr="0055211D">
        <w:rPr>
          <w:rFonts w:eastAsia="Calibri"/>
          <w:sz w:val="24"/>
          <w:szCs w:val="24"/>
          <w:lang w:val="id-ID"/>
        </w:rPr>
        <w:t xml:space="preserve">Berdasarkan hasil penelitian, maka dapat ditarik kesimpulan </w:t>
      </w:r>
      <w:r>
        <w:rPr>
          <w:rFonts w:eastAsia="Calibri"/>
          <w:sz w:val="24"/>
          <w:szCs w:val="24"/>
          <w:lang w:val="id-ID"/>
        </w:rPr>
        <w:t xml:space="preserve">bahwa </w:t>
      </w:r>
      <w:r w:rsidRPr="0055211D">
        <w:rPr>
          <w:rFonts w:eastAsia="Calibri"/>
          <w:sz w:val="24"/>
          <w:szCs w:val="24"/>
          <w:lang w:val="id-ID"/>
        </w:rPr>
        <w:t>Variabel tingkat Suku Bunga secara parsial berpengaruh negatif dan signifikan terhada</w:t>
      </w:r>
      <w:r>
        <w:rPr>
          <w:rFonts w:eastAsia="Calibri"/>
          <w:sz w:val="24"/>
          <w:szCs w:val="24"/>
          <w:lang w:val="id-ID"/>
        </w:rPr>
        <w:t xml:space="preserve">p Dana Pihak Ketiga (DPK). </w:t>
      </w:r>
      <w:r w:rsidRPr="0055211D">
        <w:rPr>
          <w:rFonts w:eastAsia="Calibri"/>
          <w:sz w:val="24"/>
          <w:szCs w:val="24"/>
          <w:lang w:val="id-ID"/>
        </w:rPr>
        <w:t>Variabel Nisbah Bagi Hasil secara parsial berpengaruh positif dan signifikan t</w:t>
      </w:r>
      <w:r>
        <w:rPr>
          <w:rFonts w:eastAsia="Calibri"/>
          <w:sz w:val="24"/>
          <w:szCs w:val="24"/>
          <w:lang w:val="id-ID"/>
        </w:rPr>
        <w:t xml:space="preserve">erhadap Dana Pihak Ketiga (DPK). </w:t>
      </w:r>
      <w:r w:rsidRPr="0055211D">
        <w:rPr>
          <w:rFonts w:eastAsia="Calibri"/>
          <w:sz w:val="24"/>
          <w:szCs w:val="24"/>
          <w:lang w:val="id-ID"/>
        </w:rPr>
        <w:t xml:space="preserve">Secara simultan (bersama-sama) variabel Tingkat Suku Bunga dan Nisbah Bagi Hasil terdapat pengaruh yang signifikan terhadap Dana Pihak Ketiga (DPK) pada Bank Umum Syariah di Indonesia periode 2015-2021. </w:t>
      </w:r>
    </w:p>
    <w:p w14:paraId="1B02D226" w14:textId="77777777" w:rsidR="0055211D" w:rsidRDefault="0055211D" w:rsidP="0055211D">
      <w:pPr>
        <w:tabs>
          <w:tab w:val="left" w:pos="567"/>
          <w:tab w:val="left" w:pos="1276"/>
        </w:tabs>
        <w:spacing w:line="276" w:lineRule="auto"/>
        <w:jc w:val="both"/>
        <w:rPr>
          <w:rFonts w:eastAsia="Calibri"/>
          <w:sz w:val="24"/>
          <w:szCs w:val="24"/>
          <w:lang w:val="id-ID"/>
        </w:rPr>
      </w:pPr>
    </w:p>
    <w:p w14:paraId="473217E4" w14:textId="3C5B70CA" w:rsidR="007E03F6" w:rsidRDefault="00B5235E" w:rsidP="0055211D">
      <w:pPr>
        <w:tabs>
          <w:tab w:val="left" w:pos="567"/>
          <w:tab w:val="left" w:pos="1276"/>
        </w:tabs>
        <w:spacing w:line="276" w:lineRule="auto"/>
        <w:jc w:val="both"/>
        <w:rPr>
          <w:b/>
          <w:sz w:val="24"/>
          <w:szCs w:val="24"/>
          <w:lang w:val="id-ID"/>
        </w:rPr>
      </w:pPr>
      <w:r>
        <w:rPr>
          <w:b/>
          <w:sz w:val="24"/>
          <w:szCs w:val="24"/>
        </w:rPr>
        <w:t>D</w:t>
      </w:r>
      <w:r>
        <w:rPr>
          <w:b/>
          <w:spacing w:val="1"/>
          <w:sz w:val="24"/>
          <w:szCs w:val="24"/>
        </w:rPr>
        <w:t>A</w:t>
      </w:r>
      <w:r>
        <w:rPr>
          <w:b/>
          <w:sz w:val="24"/>
          <w:szCs w:val="24"/>
        </w:rPr>
        <w:t>F</w:t>
      </w:r>
      <w:r>
        <w:rPr>
          <w:b/>
          <w:spacing w:val="-1"/>
          <w:sz w:val="24"/>
          <w:szCs w:val="24"/>
        </w:rPr>
        <w:t>T</w:t>
      </w:r>
      <w:r>
        <w:rPr>
          <w:b/>
          <w:sz w:val="24"/>
          <w:szCs w:val="24"/>
        </w:rPr>
        <w:t>AR</w:t>
      </w:r>
      <w:r>
        <w:rPr>
          <w:b/>
          <w:spacing w:val="1"/>
          <w:sz w:val="24"/>
          <w:szCs w:val="24"/>
        </w:rPr>
        <w:t xml:space="preserve"> </w:t>
      </w:r>
      <w:r>
        <w:rPr>
          <w:b/>
          <w:sz w:val="24"/>
          <w:szCs w:val="24"/>
        </w:rPr>
        <w:t>PUS</w:t>
      </w:r>
      <w:r>
        <w:rPr>
          <w:b/>
          <w:spacing w:val="-1"/>
          <w:sz w:val="24"/>
          <w:szCs w:val="24"/>
        </w:rPr>
        <w:t>T</w:t>
      </w:r>
      <w:r>
        <w:rPr>
          <w:b/>
          <w:sz w:val="24"/>
          <w:szCs w:val="24"/>
        </w:rPr>
        <w:t>AKA</w:t>
      </w:r>
    </w:p>
    <w:p w14:paraId="76E646C3" w14:textId="77777777" w:rsidR="0055211D" w:rsidRDefault="0055211D" w:rsidP="0055211D">
      <w:pPr>
        <w:spacing w:line="360" w:lineRule="auto"/>
        <w:ind w:left="420" w:hanging="420"/>
        <w:jc w:val="both"/>
        <w:rPr>
          <w:rFonts w:eastAsia="Calibri"/>
          <w:sz w:val="24"/>
          <w:szCs w:val="24"/>
          <w:lang w:val="id-ID"/>
        </w:rPr>
      </w:pPr>
    </w:p>
    <w:p w14:paraId="149BA5A8" w14:textId="77777777" w:rsidR="0055211D" w:rsidRPr="0055211D" w:rsidRDefault="0055211D" w:rsidP="0055211D">
      <w:pPr>
        <w:spacing w:line="360" w:lineRule="auto"/>
        <w:ind w:left="420" w:hanging="420"/>
        <w:jc w:val="both"/>
        <w:rPr>
          <w:rFonts w:eastAsia="Calibri"/>
          <w:i/>
          <w:sz w:val="24"/>
          <w:szCs w:val="24"/>
          <w:lang w:val="id-ID"/>
        </w:rPr>
      </w:pPr>
      <w:r w:rsidRPr="0055211D">
        <w:rPr>
          <w:rFonts w:eastAsia="Calibri"/>
          <w:sz w:val="24"/>
          <w:szCs w:val="24"/>
          <w:lang w:val="id-ID"/>
        </w:rPr>
        <w:t xml:space="preserve">Alinda, R. P. N., dan Ridwan, A. (2016). </w:t>
      </w:r>
      <w:r w:rsidRPr="0055211D">
        <w:rPr>
          <w:rFonts w:eastAsia="Calibri"/>
          <w:iCs/>
          <w:sz w:val="24"/>
          <w:szCs w:val="24"/>
          <w:lang w:val="id-ID"/>
        </w:rPr>
        <w:t xml:space="preserve">Pengaruh Tingkat Suku Bunga dan Nisbah Bagi Hasil pada Deposito Mudharaabah. </w:t>
      </w:r>
      <w:r w:rsidRPr="0055211D">
        <w:rPr>
          <w:rFonts w:eastAsia="Calibri"/>
          <w:i/>
          <w:sz w:val="24"/>
          <w:szCs w:val="24"/>
          <w:lang w:val="id-ID"/>
        </w:rPr>
        <w:t>Jurnal Ilmu dan Riset Akuntansi (JIRA), 5.(1).</w:t>
      </w:r>
    </w:p>
    <w:p w14:paraId="322EE909" w14:textId="77777777" w:rsidR="0055211D" w:rsidRPr="0055211D" w:rsidRDefault="0055211D" w:rsidP="0055211D">
      <w:pPr>
        <w:spacing w:line="360" w:lineRule="auto"/>
        <w:ind w:left="420" w:hanging="420"/>
        <w:jc w:val="both"/>
        <w:rPr>
          <w:rFonts w:eastAsia="Calibri"/>
          <w:i/>
          <w:sz w:val="24"/>
          <w:szCs w:val="24"/>
          <w:lang w:val="id-ID"/>
        </w:rPr>
      </w:pPr>
      <w:r w:rsidRPr="0055211D">
        <w:rPr>
          <w:rFonts w:eastAsia="Calibri"/>
          <w:sz w:val="24"/>
          <w:szCs w:val="24"/>
          <w:lang w:val="id-ID"/>
        </w:rPr>
        <w:t xml:space="preserve">Alim, S. (2014). </w:t>
      </w:r>
      <w:r w:rsidRPr="0055211D">
        <w:rPr>
          <w:rFonts w:eastAsia="Calibri"/>
          <w:iCs/>
          <w:sz w:val="24"/>
          <w:szCs w:val="24"/>
          <w:lang w:val="id-ID"/>
        </w:rPr>
        <w:t>Analisis Pengaruh Inflasi dan BI Rate terhadap Return On Assets (ROA) Bank Syariah di Indonesia</w:t>
      </w:r>
      <w:r w:rsidRPr="0055211D">
        <w:rPr>
          <w:rFonts w:eastAsia="Calibri"/>
          <w:i/>
          <w:iCs/>
          <w:sz w:val="24"/>
          <w:szCs w:val="24"/>
          <w:lang w:val="id-ID"/>
        </w:rPr>
        <w:t xml:space="preserve">. </w:t>
      </w:r>
      <w:r w:rsidRPr="0055211D">
        <w:rPr>
          <w:rFonts w:eastAsia="Calibri"/>
          <w:i/>
          <w:sz w:val="24"/>
          <w:szCs w:val="24"/>
          <w:lang w:val="id-ID"/>
        </w:rPr>
        <w:t>Jurnal Ekonomi Modernisasi, 10(3), 201-220.</w:t>
      </w:r>
    </w:p>
    <w:p w14:paraId="4CAED14A" w14:textId="77777777" w:rsidR="0055211D" w:rsidRPr="0055211D" w:rsidRDefault="0055211D" w:rsidP="0055211D">
      <w:pPr>
        <w:spacing w:line="360" w:lineRule="auto"/>
        <w:ind w:left="420" w:hanging="420"/>
        <w:jc w:val="both"/>
        <w:rPr>
          <w:rFonts w:eastAsia="Calibri"/>
          <w:i/>
          <w:sz w:val="24"/>
          <w:szCs w:val="24"/>
        </w:rPr>
      </w:pPr>
      <w:r w:rsidRPr="0055211D">
        <w:rPr>
          <w:rFonts w:eastAsia="Calibri"/>
          <w:sz w:val="24"/>
          <w:szCs w:val="24"/>
          <w:lang w:val="id-ID"/>
        </w:rPr>
        <w:t xml:space="preserve">Al-Jihadi, R. K. (2020). Pengaruh Pertumbuhan Suku Bunga, Inflasi, Produk Domestik Bruto (PDB), Biaya Promosi dan Tingkat Bagi Hasil terhadap Pertumbuhan Dana Pihak Ketiga (DPK) Bank Umum Syariah di Indoensia Periode 2014-2018. </w:t>
      </w:r>
      <w:r w:rsidRPr="0055211D">
        <w:rPr>
          <w:rFonts w:eastAsia="Calibri"/>
          <w:i/>
          <w:sz w:val="24"/>
          <w:szCs w:val="24"/>
        </w:rPr>
        <w:t>(Doctoral Dissertation, Universitas Airlangga).</w:t>
      </w:r>
    </w:p>
    <w:p w14:paraId="699FE79C" w14:textId="77777777" w:rsidR="0055211D" w:rsidRPr="0055211D" w:rsidRDefault="0055211D" w:rsidP="0055211D">
      <w:pPr>
        <w:spacing w:line="360" w:lineRule="auto"/>
        <w:ind w:left="420" w:hanging="420"/>
        <w:jc w:val="both"/>
        <w:rPr>
          <w:rFonts w:eastAsia="Calibri"/>
          <w:i/>
          <w:sz w:val="24"/>
          <w:szCs w:val="24"/>
        </w:rPr>
      </w:pPr>
      <w:proofErr w:type="gramStart"/>
      <w:r w:rsidRPr="0055211D">
        <w:rPr>
          <w:rFonts w:eastAsia="Calibri"/>
          <w:sz w:val="24"/>
          <w:szCs w:val="24"/>
        </w:rPr>
        <w:t>Amal, M. A. (2021).</w:t>
      </w:r>
      <w:proofErr w:type="gramEnd"/>
      <w:r w:rsidRPr="0055211D">
        <w:rPr>
          <w:rFonts w:eastAsia="Calibri"/>
          <w:sz w:val="24"/>
          <w:szCs w:val="24"/>
        </w:rPr>
        <w:t xml:space="preserve"> Pengaruh Utang Luar Negeri, Suku Bunga dan Cadangan Devisa terhadap Indeks Harga Saham Gabungan (periode 2016-2020). </w:t>
      </w:r>
      <w:proofErr w:type="gramStart"/>
      <w:r w:rsidRPr="0055211D">
        <w:rPr>
          <w:rFonts w:eastAsia="Calibri"/>
          <w:i/>
          <w:sz w:val="24"/>
          <w:szCs w:val="24"/>
        </w:rPr>
        <w:t>Fakultas Ekonomi dan Bisnis Islam, IAIN Kendari.</w:t>
      </w:r>
      <w:proofErr w:type="gramEnd"/>
    </w:p>
    <w:p w14:paraId="368542CF" w14:textId="77777777" w:rsidR="0055211D" w:rsidRPr="0055211D" w:rsidRDefault="0055211D" w:rsidP="0055211D">
      <w:pPr>
        <w:spacing w:line="360" w:lineRule="auto"/>
        <w:ind w:left="720" w:hanging="720"/>
        <w:jc w:val="both"/>
        <w:rPr>
          <w:rFonts w:eastAsia="Calibri"/>
          <w:sz w:val="24"/>
          <w:szCs w:val="24"/>
          <w:lang w:val="id-ID"/>
        </w:rPr>
      </w:pPr>
      <w:r w:rsidRPr="0055211D">
        <w:rPr>
          <w:rFonts w:eastAsia="Calibri"/>
          <w:sz w:val="24"/>
          <w:szCs w:val="24"/>
          <w:lang w:val="id-ID"/>
        </w:rPr>
        <w:t xml:space="preserve">Ascarya &amp; Yumanita, D. (2005). </w:t>
      </w:r>
      <w:r w:rsidRPr="0055211D">
        <w:rPr>
          <w:rFonts w:eastAsia="Calibri"/>
          <w:i/>
          <w:sz w:val="24"/>
          <w:szCs w:val="24"/>
          <w:lang w:val="id-ID"/>
        </w:rPr>
        <w:t>“Bank Syariah: Gambaran Umum”.</w:t>
      </w:r>
      <w:r w:rsidRPr="0055211D">
        <w:rPr>
          <w:rFonts w:eastAsia="Calibri"/>
          <w:sz w:val="24"/>
          <w:szCs w:val="24"/>
          <w:lang w:val="id-ID"/>
        </w:rPr>
        <w:t xml:space="preserve"> Jakarta: Pusat Pendidikan dan Studi Kebanksentralan (PPSK) BANK INDONESIA. </w:t>
      </w:r>
      <w:r w:rsidRPr="0055211D">
        <w:rPr>
          <w:rFonts w:ascii="Calibri" w:eastAsia="Calibri" w:hAnsi="Calibri"/>
          <w:sz w:val="22"/>
          <w:szCs w:val="22"/>
          <w:lang w:val="id-ID"/>
        </w:rPr>
        <w:fldChar w:fldCharType="begin"/>
      </w:r>
      <w:r w:rsidRPr="0055211D">
        <w:rPr>
          <w:rFonts w:ascii="Calibri" w:eastAsia="Calibri" w:hAnsi="Calibri"/>
          <w:sz w:val="22"/>
          <w:szCs w:val="22"/>
          <w:lang w:val="id-ID"/>
        </w:rPr>
        <w:instrText xml:space="preserve"> HYPERLINK "https://ipief.umy.ac.id/wp-content/uploads/2020/02/14.-Bank-Syariah-Gambaran-Umum.pdf" </w:instrText>
      </w:r>
      <w:r w:rsidRPr="0055211D">
        <w:rPr>
          <w:rFonts w:ascii="Calibri" w:eastAsia="Calibri" w:hAnsi="Calibri"/>
          <w:sz w:val="22"/>
          <w:szCs w:val="22"/>
          <w:lang w:val="id-ID"/>
        </w:rPr>
        <w:fldChar w:fldCharType="separate"/>
      </w:r>
      <w:r w:rsidRPr="0055211D">
        <w:rPr>
          <w:rFonts w:eastAsia="Calibri"/>
          <w:color w:val="0000FF"/>
          <w:sz w:val="24"/>
          <w:szCs w:val="24"/>
          <w:u w:val="single"/>
          <w:lang w:val="id-ID"/>
        </w:rPr>
        <w:t>https://ipief.umy.ac.id/wp-content/uploads/2020/02/14.-Bank-Syariah-Gambaran-Umum.pdf</w:t>
      </w:r>
      <w:r w:rsidRPr="0055211D">
        <w:rPr>
          <w:rFonts w:eastAsia="Calibri"/>
          <w:color w:val="0000FF"/>
          <w:sz w:val="24"/>
          <w:szCs w:val="24"/>
          <w:u w:val="single"/>
          <w:lang w:val="id-ID"/>
        </w:rPr>
        <w:fldChar w:fldCharType="end"/>
      </w:r>
      <w:r w:rsidRPr="0055211D">
        <w:rPr>
          <w:rFonts w:eastAsia="Calibri"/>
          <w:sz w:val="24"/>
          <w:szCs w:val="24"/>
          <w:lang w:val="id-ID"/>
        </w:rPr>
        <w:t xml:space="preserve">. </w:t>
      </w:r>
    </w:p>
    <w:p w14:paraId="3160D1B2" w14:textId="77777777" w:rsidR="0055211D" w:rsidRPr="0055211D" w:rsidRDefault="0055211D" w:rsidP="0055211D">
      <w:pPr>
        <w:spacing w:line="360" w:lineRule="auto"/>
        <w:ind w:left="720" w:hanging="720"/>
        <w:jc w:val="both"/>
        <w:rPr>
          <w:rFonts w:eastAsia="Calibri"/>
          <w:sz w:val="24"/>
          <w:szCs w:val="24"/>
          <w:lang w:val="id-ID"/>
        </w:rPr>
      </w:pPr>
      <w:r w:rsidRPr="0055211D">
        <w:rPr>
          <w:rFonts w:eastAsia="Calibri"/>
          <w:sz w:val="24"/>
          <w:szCs w:val="24"/>
          <w:lang w:val="id-ID"/>
        </w:rPr>
        <w:t xml:space="preserve">Basalamah, M. R. &amp; Muhammad, R. (2018). </w:t>
      </w:r>
      <w:r w:rsidRPr="0055211D">
        <w:rPr>
          <w:rFonts w:eastAsia="Calibri"/>
          <w:i/>
          <w:sz w:val="24"/>
          <w:szCs w:val="24"/>
          <w:lang w:val="id-ID"/>
        </w:rPr>
        <w:t xml:space="preserve">“Perbankan Syariah”. </w:t>
      </w:r>
      <w:r w:rsidRPr="0055211D">
        <w:rPr>
          <w:rFonts w:eastAsia="Calibri"/>
          <w:sz w:val="24"/>
          <w:szCs w:val="24"/>
          <w:lang w:val="id-ID"/>
        </w:rPr>
        <w:t>Malang: Empatdua Media.</w:t>
      </w:r>
    </w:p>
    <w:p w14:paraId="6A5972FA" w14:textId="77777777" w:rsidR="0055211D" w:rsidRPr="0055211D" w:rsidRDefault="0055211D" w:rsidP="0055211D">
      <w:pPr>
        <w:spacing w:line="360" w:lineRule="auto"/>
        <w:ind w:left="420" w:hanging="420"/>
        <w:jc w:val="both"/>
        <w:rPr>
          <w:rFonts w:eastAsia="Calibri"/>
          <w:b/>
          <w:bCs/>
          <w:sz w:val="24"/>
          <w:szCs w:val="24"/>
          <w:lang w:val="id-ID"/>
        </w:rPr>
      </w:pPr>
      <w:r w:rsidRPr="0055211D">
        <w:rPr>
          <w:rFonts w:eastAsia="Calibri"/>
          <w:sz w:val="24"/>
          <w:szCs w:val="24"/>
          <w:lang w:val="id-ID"/>
        </w:rPr>
        <w:t xml:space="preserve">Bellinda, F. I. (2017). </w:t>
      </w:r>
      <w:r w:rsidRPr="0055211D">
        <w:rPr>
          <w:rFonts w:eastAsia="Calibri"/>
          <w:iCs/>
          <w:sz w:val="24"/>
          <w:szCs w:val="24"/>
          <w:lang w:val="id-ID"/>
        </w:rPr>
        <w:t xml:space="preserve">Pengaruh Tingkat Bagi Hasil, Inflasi dan Kurs Dollar terhadap Dana Pihak Ketiga (Studi pada Bank Muamalat Indonesia (BMI) tahun 2011-2015). </w:t>
      </w:r>
      <w:r w:rsidRPr="0055211D">
        <w:rPr>
          <w:rFonts w:eastAsia="Calibri"/>
          <w:i/>
          <w:sz w:val="24"/>
          <w:szCs w:val="24"/>
          <w:lang w:val="id-ID"/>
        </w:rPr>
        <w:t>Doctoral disertation, Universitas Islam Negeri Raden Fatah Palembang</w:t>
      </w:r>
      <w:r w:rsidRPr="0055211D">
        <w:rPr>
          <w:rFonts w:eastAsia="Calibri"/>
          <w:sz w:val="24"/>
          <w:szCs w:val="24"/>
          <w:lang w:val="id-ID"/>
        </w:rPr>
        <w:t>.</w:t>
      </w:r>
    </w:p>
    <w:p w14:paraId="049CCE72" w14:textId="77777777" w:rsidR="0055211D" w:rsidRPr="0055211D" w:rsidRDefault="0055211D" w:rsidP="0055211D">
      <w:pPr>
        <w:spacing w:line="360" w:lineRule="auto"/>
        <w:ind w:left="420" w:hanging="420"/>
        <w:jc w:val="both"/>
        <w:rPr>
          <w:rFonts w:eastAsia="Calibri"/>
          <w:i/>
          <w:sz w:val="24"/>
          <w:szCs w:val="24"/>
          <w:lang w:val="id-ID"/>
        </w:rPr>
      </w:pPr>
      <w:r w:rsidRPr="0055211D">
        <w:rPr>
          <w:rFonts w:eastAsia="Calibri"/>
          <w:sz w:val="24"/>
          <w:szCs w:val="24"/>
          <w:lang w:val="id-ID"/>
        </w:rPr>
        <w:t>Dewi. R. S., dan Shara, Y. (2021). Ant</w:t>
      </w:r>
      <w:r w:rsidRPr="0055211D">
        <w:rPr>
          <w:rFonts w:eastAsia="Calibri"/>
          <w:iCs/>
          <w:sz w:val="24"/>
          <w:szCs w:val="24"/>
          <w:lang w:val="id-ID"/>
        </w:rPr>
        <w:t xml:space="preserve">eseden Penghimpunan Dana Pihak Ketiga Bank Syariah Di Indonesia. </w:t>
      </w:r>
      <w:r w:rsidRPr="0055211D">
        <w:rPr>
          <w:rFonts w:eastAsia="Calibri"/>
          <w:i/>
          <w:sz w:val="24"/>
          <w:szCs w:val="24"/>
          <w:lang w:val="id-ID"/>
        </w:rPr>
        <w:t>Jurna</w:t>
      </w:r>
      <w:r w:rsidRPr="0055211D">
        <w:rPr>
          <w:rFonts w:eastAsia="Calibri"/>
          <w:i/>
          <w:sz w:val="24"/>
          <w:szCs w:val="24"/>
        </w:rPr>
        <w:t>l</w:t>
      </w:r>
      <w:r w:rsidRPr="0055211D">
        <w:rPr>
          <w:rFonts w:eastAsia="Calibri"/>
          <w:i/>
          <w:sz w:val="24"/>
          <w:szCs w:val="24"/>
          <w:lang w:val="id-ID"/>
        </w:rPr>
        <w:t xml:space="preserve"> Riset Akuntansi dan Bisnis, 21 (1), 54-62.</w:t>
      </w:r>
    </w:p>
    <w:p w14:paraId="0EA894ED" w14:textId="77777777" w:rsidR="0055211D" w:rsidRPr="0055211D" w:rsidRDefault="0055211D" w:rsidP="0055211D">
      <w:pPr>
        <w:spacing w:line="360" w:lineRule="auto"/>
        <w:ind w:left="420" w:hanging="420"/>
        <w:jc w:val="both"/>
        <w:rPr>
          <w:rFonts w:eastAsia="Calibri"/>
          <w:sz w:val="24"/>
          <w:szCs w:val="24"/>
          <w:lang w:val="id-ID"/>
        </w:rPr>
      </w:pPr>
      <w:r w:rsidRPr="0055211D">
        <w:rPr>
          <w:rFonts w:eastAsia="Calibri"/>
          <w:sz w:val="24"/>
          <w:szCs w:val="24"/>
          <w:lang w:val="id-ID"/>
        </w:rPr>
        <w:t xml:space="preserve">Duwi, Priyatno. (2014). </w:t>
      </w:r>
      <w:r w:rsidRPr="0055211D">
        <w:rPr>
          <w:rFonts w:eastAsia="Calibri"/>
          <w:i/>
          <w:iCs/>
          <w:sz w:val="24"/>
          <w:szCs w:val="24"/>
          <w:lang w:val="id-ID"/>
        </w:rPr>
        <w:t>SPSS Pengolah Data Terperaktis</w:t>
      </w:r>
      <w:r w:rsidRPr="0055211D">
        <w:rPr>
          <w:rFonts w:eastAsia="Calibri"/>
          <w:iCs/>
          <w:sz w:val="24"/>
          <w:szCs w:val="24"/>
          <w:lang w:val="id-ID"/>
        </w:rPr>
        <w:t>.</w:t>
      </w:r>
      <w:r w:rsidRPr="0055211D">
        <w:rPr>
          <w:rFonts w:eastAsia="Calibri"/>
          <w:sz w:val="24"/>
          <w:szCs w:val="24"/>
          <w:lang w:val="id-ID"/>
        </w:rPr>
        <w:t xml:space="preserve"> Yogyakarta: CV Andi Offset.</w:t>
      </w:r>
    </w:p>
    <w:p w14:paraId="746613B3" w14:textId="77777777" w:rsidR="0055211D" w:rsidRPr="0055211D" w:rsidRDefault="0055211D" w:rsidP="0055211D">
      <w:pPr>
        <w:spacing w:line="360" w:lineRule="auto"/>
        <w:ind w:left="420" w:hanging="420"/>
        <w:jc w:val="both"/>
        <w:rPr>
          <w:rFonts w:eastAsia="Calibri"/>
          <w:b/>
          <w:bCs/>
          <w:i/>
          <w:sz w:val="24"/>
          <w:szCs w:val="24"/>
          <w:lang w:val="id-ID"/>
        </w:rPr>
      </w:pPr>
      <w:r w:rsidRPr="0055211D">
        <w:rPr>
          <w:rFonts w:eastAsia="Calibri"/>
          <w:sz w:val="24"/>
          <w:szCs w:val="24"/>
          <w:lang w:val="id-ID"/>
        </w:rPr>
        <w:t xml:space="preserve">Febriani, F. I. (2019). </w:t>
      </w:r>
      <w:r w:rsidRPr="0055211D">
        <w:rPr>
          <w:rFonts w:eastAsia="Calibri"/>
          <w:iCs/>
          <w:sz w:val="24"/>
          <w:szCs w:val="24"/>
          <w:lang w:val="id-ID"/>
        </w:rPr>
        <w:t xml:space="preserve">Pengaruh Tingkat Bagi Hasil, Financing to Deposit Ratio (FDR) dan Tingkat Inflasi terhadap Deposito Mudharabah pada Bank Umum Syariah (BUS) Periode 2014-2017. </w:t>
      </w:r>
      <w:r w:rsidRPr="0055211D">
        <w:rPr>
          <w:rFonts w:eastAsia="Calibri"/>
          <w:i/>
          <w:sz w:val="24"/>
          <w:szCs w:val="24"/>
          <w:lang w:val="id-ID"/>
        </w:rPr>
        <w:t>Falah: Jurnal Ekonomi Syariah, 4(1), 108-118.</w:t>
      </w:r>
    </w:p>
    <w:p w14:paraId="0B0E9E6F" w14:textId="77777777" w:rsidR="0055211D" w:rsidRPr="0055211D" w:rsidRDefault="0055211D" w:rsidP="0055211D">
      <w:pPr>
        <w:spacing w:line="360" w:lineRule="auto"/>
        <w:ind w:left="420" w:hanging="420"/>
        <w:jc w:val="both"/>
        <w:rPr>
          <w:rFonts w:eastAsia="Calibri"/>
          <w:i/>
          <w:sz w:val="24"/>
          <w:szCs w:val="24"/>
          <w:lang w:val="id-ID"/>
        </w:rPr>
      </w:pPr>
      <w:r w:rsidRPr="0055211D">
        <w:rPr>
          <w:rFonts w:eastAsia="Calibri"/>
          <w:sz w:val="24"/>
          <w:szCs w:val="24"/>
          <w:lang w:val="id-ID"/>
        </w:rPr>
        <w:t xml:space="preserve">Hidayati, A. N. (2014). </w:t>
      </w:r>
      <w:r w:rsidRPr="0055211D">
        <w:rPr>
          <w:rFonts w:eastAsia="Calibri"/>
          <w:iCs/>
          <w:sz w:val="24"/>
          <w:szCs w:val="24"/>
          <w:lang w:val="id-ID"/>
        </w:rPr>
        <w:t xml:space="preserve">Pengaruh Inflasi, BI Rate dan Kurs terhadap Profitabilitas Bank Syariah di Indonesia. </w:t>
      </w:r>
      <w:r w:rsidRPr="0055211D">
        <w:rPr>
          <w:rFonts w:eastAsia="Calibri"/>
          <w:i/>
          <w:sz w:val="24"/>
          <w:szCs w:val="24"/>
          <w:lang w:val="id-ID"/>
        </w:rPr>
        <w:t>An-Nisbah: Jurnal Ekonomi Syariah, 1(1), 72-97.</w:t>
      </w:r>
    </w:p>
    <w:p w14:paraId="4AE0CB16" w14:textId="77777777" w:rsidR="0055211D" w:rsidRPr="0055211D" w:rsidRDefault="0055211D" w:rsidP="0055211D">
      <w:pPr>
        <w:spacing w:line="360" w:lineRule="auto"/>
        <w:ind w:left="420" w:hanging="420"/>
        <w:jc w:val="both"/>
        <w:rPr>
          <w:rFonts w:eastAsia="Calibri"/>
          <w:sz w:val="24"/>
          <w:szCs w:val="24"/>
          <w:lang w:val="id-ID"/>
        </w:rPr>
      </w:pPr>
      <w:r w:rsidRPr="0055211D">
        <w:rPr>
          <w:rFonts w:eastAsia="Calibri"/>
          <w:sz w:val="24"/>
          <w:szCs w:val="24"/>
          <w:lang w:val="id-ID"/>
        </w:rPr>
        <w:t xml:space="preserve">Ismail, M. B. A. (2021). </w:t>
      </w:r>
      <w:r w:rsidRPr="0055211D">
        <w:rPr>
          <w:rFonts w:eastAsia="Calibri"/>
          <w:i/>
          <w:iCs/>
          <w:sz w:val="24"/>
          <w:szCs w:val="24"/>
          <w:lang w:val="id-ID"/>
        </w:rPr>
        <w:t>Perbankan Syariah</w:t>
      </w:r>
      <w:r w:rsidRPr="0055211D">
        <w:rPr>
          <w:rFonts w:eastAsia="Calibri"/>
          <w:iCs/>
          <w:sz w:val="24"/>
          <w:szCs w:val="24"/>
          <w:lang w:val="id-ID"/>
        </w:rPr>
        <w:t xml:space="preserve">. </w:t>
      </w:r>
      <w:r w:rsidRPr="0055211D">
        <w:rPr>
          <w:rFonts w:eastAsia="Calibri"/>
          <w:sz w:val="24"/>
          <w:szCs w:val="24"/>
          <w:lang w:val="id-ID"/>
        </w:rPr>
        <w:t xml:space="preserve">Jakarta: Kencana. </w:t>
      </w:r>
      <w:r w:rsidRPr="0055211D">
        <w:rPr>
          <w:rFonts w:ascii="Calibri" w:eastAsia="Calibri" w:hAnsi="Calibri"/>
          <w:sz w:val="22"/>
          <w:szCs w:val="22"/>
          <w:lang w:val="id-ID"/>
        </w:rPr>
        <w:fldChar w:fldCharType="begin"/>
      </w:r>
      <w:r w:rsidRPr="0055211D">
        <w:rPr>
          <w:rFonts w:ascii="Calibri" w:eastAsia="Calibri" w:hAnsi="Calibri"/>
          <w:sz w:val="22"/>
          <w:szCs w:val="22"/>
          <w:lang w:val="id-ID"/>
        </w:rPr>
        <w:instrText xml:space="preserve"> HYPERLINK "https://scholar.google.com" </w:instrText>
      </w:r>
      <w:r w:rsidRPr="0055211D">
        <w:rPr>
          <w:rFonts w:ascii="Calibri" w:eastAsia="Calibri" w:hAnsi="Calibri"/>
          <w:sz w:val="22"/>
          <w:szCs w:val="22"/>
          <w:lang w:val="id-ID"/>
        </w:rPr>
        <w:fldChar w:fldCharType="separate"/>
      </w:r>
      <w:r w:rsidRPr="0055211D">
        <w:rPr>
          <w:rFonts w:eastAsia="Calibri"/>
          <w:color w:val="0000FF"/>
          <w:sz w:val="24"/>
          <w:szCs w:val="24"/>
          <w:u w:val="single"/>
          <w:lang w:val="id-ID"/>
        </w:rPr>
        <w:t>https://scholar.google.com</w:t>
      </w:r>
      <w:r w:rsidRPr="0055211D">
        <w:rPr>
          <w:rFonts w:eastAsia="Calibri"/>
          <w:color w:val="0000FF"/>
          <w:sz w:val="24"/>
          <w:szCs w:val="24"/>
          <w:u w:val="single"/>
          <w:lang w:val="id-ID"/>
        </w:rPr>
        <w:fldChar w:fldCharType="end"/>
      </w:r>
      <w:r w:rsidRPr="0055211D">
        <w:rPr>
          <w:rFonts w:eastAsia="Calibri"/>
          <w:sz w:val="24"/>
          <w:szCs w:val="24"/>
          <w:lang w:val="id-ID"/>
        </w:rPr>
        <w:t xml:space="preserve"> Diakses pada 1 Desember 2022.</w:t>
      </w:r>
    </w:p>
    <w:p w14:paraId="2CDBDEC3" w14:textId="77777777" w:rsidR="0055211D" w:rsidRPr="0055211D" w:rsidRDefault="0055211D" w:rsidP="0055211D">
      <w:pPr>
        <w:spacing w:line="360" w:lineRule="auto"/>
        <w:ind w:left="420" w:hanging="420"/>
        <w:jc w:val="both"/>
        <w:rPr>
          <w:rFonts w:eastAsia="Calibri"/>
          <w:i/>
          <w:iCs/>
          <w:sz w:val="24"/>
          <w:szCs w:val="24"/>
          <w:lang w:val="id-ID"/>
        </w:rPr>
      </w:pPr>
      <w:r w:rsidRPr="0055211D">
        <w:rPr>
          <w:rFonts w:eastAsia="Calibri"/>
          <w:sz w:val="24"/>
          <w:szCs w:val="24"/>
          <w:lang w:val="id-ID"/>
        </w:rPr>
        <w:t xml:space="preserve">Kasmir.(2012). </w:t>
      </w:r>
      <w:r w:rsidRPr="0055211D">
        <w:rPr>
          <w:rFonts w:eastAsia="Calibri"/>
          <w:i/>
          <w:iCs/>
          <w:sz w:val="24"/>
          <w:szCs w:val="24"/>
          <w:lang w:val="id-ID"/>
        </w:rPr>
        <w:t>Bank dan Lembaga Keuangan Lainnya.</w:t>
      </w:r>
    </w:p>
    <w:p w14:paraId="09FDBB88" w14:textId="77777777" w:rsidR="0055211D" w:rsidRPr="0055211D" w:rsidRDefault="0055211D" w:rsidP="0055211D">
      <w:pPr>
        <w:spacing w:line="360" w:lineRule="auto"/>
        <w:ind w:left="420" w:hanging="420"/>
        <w:jc w:val="both"/>
        <w:rPr>
          <w:rFonts w:eastAsia="Calibri"/>
          <w:i/>
          <w:iCs/>
          <w:sz w:val="24"/>
          <w:szCs w:val="24"/>
          <w:lang w:val="id-ID"/>
        </w:rPr>
      </w:pPr>
      <w:r w:rsidRPr="0055211D">
        <w:rPr>
          <w:rFonts w:eastAsia="Calibri"/>
          <w:iCs/>
          <w:sz w:val="24"/>
          <w:szCs w:val="24"/>
          <w:lang w:val="id-ID"/>
        </w:rPr>
        <w:t xml:space="preserve">Klasjok, K., Rotinsulu, T. O., &amp; Maramis, M. T. B. (2018). Analisis Faktor-Faktor yang Mempengaruhi Tabungan Masyarakat pada Bank Umum Papua Barat (Periode Tahun 2008-2017). </w:t>
      </w:r>
      <w:r w:rsidRPr="0055211D">
        <w:rPr>
          <w:rFonts w:eastAsia="Calibri"/>
          <w:i/>
          <w:iCs/>
          <w:sz w:val="24"/>
          <w:szCs w:val="24"/>
          <w:lang w:val="id-ID"/>
        </w:rPr>
        <w:t>Jurnal Berkala Ilmiah Efisiensi, Vol. 18(3) 58-67.</w:t>
      </w:r>
    </w:p>
    <w:p w14:paraId="660FF7F7" w14:textId="77777777" w:rsidR="0055211D" w:rsidRPr="0055211D" w:rsidRDefault="0055211D" w:rsidP="0055211D">
      <w:pPr>
        <w:spacing w:line="360" w:lineRule="auto"/>
        <w:ind w:left="420" w:hanging="420"/>
        <w:jc w:val="both"/>
        <w:rPr>
          <w:rFonts w:eastAsia="Calibri"/>
          <w:iCs/>
          <w:sz w:val="24"/>
          <w:szCs w:val="24"/>
          <w:lang w:val="id-ID"/>
        </w:rPr>
      </w:pPr>
      <w:r w:rsidRPr="0055211D">
        <w:rPr>
          <w:rFonts w:eastAsia="Calibri"/>
          <w:sz w:val="24"/>
          <w:szCs w:val="24"/>
          <w:shd w:val="clear" w:color="auto" w:fill="FFFFFF"/>
          <w:lang w:val="id-ID"/>
        </w:rPr>
        <w:t>Muliawati, N. L., &amp; Maryati, T. (2016, April). Analisis pengaruh inflasi, kurs, suku bunga dan bagi hasil terhadap deposito pada PT. Bank Syariah Mandiri 2007-2012. In </w:t>
      </w:r>
      <w:r w:rsidRPr="0055211D">
        <w:rPr>
          <w:rFonts w:eastAsia="Calibri"/>
          <w:i/>
          <w:iCs/>
          <w:sz w:val="24"/>
          <w:szCs w:val="24"/>
          <w:shd w:val="clear" w:color="auto" w:fill="FFFFFF"/>
          <w:lang w:val="id-ID"/>
        </w:rPr>
        <w:t>Prosiding Seminar Nasional Cendekiawan</w:t>
      </w:r>
      <w:r w:rsidRPr="0055211D">
        <w:rPr>
          <w:rFonts w:eastAsia="Calibri"/>
          <w:sz w:val="24"/>
          <w:szCs w:val="24"/>
          <w:shd w:val="clear" w:color="auto" w:fill="FFFFFF"/>
          <w:lang w:val="id-ID"/>
        </w:rPr>
        <w:t>.</w:t>
      </w:r>
    </w:p>
    <w:p w14:paraId="0DA8BB57" w14:textId="77777777" w:rsidR="0055211D" w:rsidRPr="0055211D" w:rsidRDefault="0055211D" w:rsidP="0055211D">
      <w:pPr>
        <w:spacing w:line="360" w:lineRule="auto"/>
        <w:ind w:left="420" w:hanging="420"/>
        <w:jc w:val="both"/>
        <w:rPr>
          <w:rFonts w:eastAsia="Calibri"/>
          <w:b/>
          <w:bCs/>
          <w:sz w:val="24"/>
          <w:szCs w:val="24"/>
          <w:lang w:val="id-ID"/>
        </w:rPr>
      </w:pPr>
      <w:r w:rsidRPr="0055211D">
        <w:rPr>
          <w:rFonts w:eastAsia="Calibri"/>
          <w:sz w:val="24"/>
          <w:szCs w:val="24"/>
          <w:lang w:val="id-ID"/>
        </w:rPr>
        <w:t xml:space="preserve">Muhammadinah, M. (2020). </w:t>
      </w:r>
      <w:r w:rsidRPr="0055211D">
        <w:rPr>
          <w:rFonts w:eastAsia="Calibri"/>
          <w:iCs/>
          <w:sz w:val="24"/>
          <w:szCs w:val="24"/>
          <w:lang w:val="id-ID"/>
        </w:rPr>
        <w:t xml:space="preserve">Pengaruh Inflasi, BI Rate dan Nisbah Bagi Hasil terhadap Penghimpunan Dana Pihak Ketiga pada Perbankan Syariah di Indonesia. </w:t>
      </w:r>
      <w:r w:rsidRPr="0055211D">
        <w:rPr>
          <w:rFonts w:eastAsia="Calibri"/>
          <w:i/>
          <w:sz w:val="24"/>
          <w:szCs w:val="24"/>
          <w:lang w:val="id-ID"/>
        </w:rPr>
        <w:t>Oikos: Jurnal Ekonomi dan Pendidikan Ekonomi, 4(2), 105-116.</w:t>
      </w:r>
    </w:p>
    <w:p w14:paraId="1D27AEB5" w14:textId="77777777" w:rsidR="0055211D" w:rsidRPr="0055211D" w:rsidRDefault="0055211D" w:rsidP="0055211D">
      <w:pPr>
        <w:spacing w:line="360" w:lineRule="auto"/>
        <w:ind w:left="420" w:hanging="420"/>
        <w:jc w:val="both"/>
        <w:rPr>
          <w:rFonts w:eastAsia="Calibri"/>
          <w:i/>
          <w:iCs/>
          <w:sz w:val="24"/>
          <w:szCs w:val="24"/>
          <w:lang w:val="id-ID"/>
        </w:rPr>
      </w:pPr>
      <w:r w:rsidRPr="0055211D">
        <w:rPr>
          <w:rFonts w:eastAsia="Calibri"/>
          <w:sz w:val="24"/>
          <w:szCs w:val="24"/>
          <w:lang w:val="id-ID"/>
        </w:rPr>
        <w:t xml:space="preserve">Muttaqiena, A. (2013). </w:t>
      </w:r>
      <w:r w:rsidRPr="0055211D">
        <w:rPr>
          <w:rFonts w:eastAsia="Calibri"/>
          <w:iCs/>
          <w:sz w:val="24"/>
          <w:szCs w:val="24"/>
          <w:lang w:val="id-ID"/>
        </w:rPr>
        <w:t xml:space="preserve">Analisis Pengaruh PDB, Inflasi, Tingkat Suku Bunga dan Nilai Tukar terhadap Dana Pihak Ketiga Perbankan Syariah di Indonesia 2008-2012. </w:t>
      </w:r>
      <w:r w:rsidRPr="0055211D">
        <w:rPr>
          <w:rFonts w:eastAsia="Calibri"/>
          <w:i/>
          <w:sz w:val="24"/>
          <w:szCs w:val="24"/>
          <w:lang w:val="id-ID"/>
        </w:rPr>
        <w:t>Economics Development Analysis Journal, 2(3), 175-186.</w:t>
      </w:r>
    </w:p>
    <w:p w14:paraId="16660EC7" w14:textId="77777777" w:rsidR="0055211D" w:rsidRPr="0055211D" w:rsidRDefault="0055211D" w:rsidP="0055211D">
      <w:pPr>
        <w:spacing w:line="360" w:lineRule="auto"/>
        <w:ind w:left="420" w:hanging="420"/>
        <w:jc w:val="both"/>
        <w:rPr>
          <w:rFonts w:eastAsia="Calibri"/>
          <w:sz w:val="24"/>
          <w:szCs w:val="24"/>
        </w:rPr>
      </w:pPr>
      <w:r w:rsidRPr="0055211D">
        <w:rPr>
          <w:rFonts w:eastAsia="Calibri"/>
          <w:sz w:val="24"/>
          <w:szCs w:val="24"/>
          <w:lang w:val="id-ID"/>
        </w:rPr>
        <w:t xml:space="preserve">Natsir, M. (2014). </w:t>
      </w:r>
      <w:r w:rsidRPr="0055211D">
        <w:rPr>
          <w:rFonts w:eastAsia="Calibri"/>
          <w:i/>
          <w:iCs/>
          <w:sz w:val="24"/>
          <w:szCs w:val="24"/>
          <w:lang w:val="id-ID"/>
        </w:rPr>
        <w:t>Ekonomi Moneter dan Kebanksentralan</w:t>
      </w:r>
      <w:r w:rsidRPr="0055211D">
        <w:rPr>
          <w:rFonts w:eastAsia="Calibri"/>
          <w:i/>
          <w:sz w:val="24"/>
          <w:szCs w:val="24"/>
          <w:lang w:val="id-ID"/>
        </w:rPr>
        <w:t>.</w:t>
      </w:r>
      <w:r w:rsidRPr="0055211D">
        <w:rPr>
          <w:rFonts w:eastAsia="Calibri"/>
          <w:sz w:val="24"/>
          <w:szCs w:val="24"/>
          <w:lang w:val="id-ID"/>
        </w:rPr>
        <w:t xml:space="preserve"> Jakarta: Penerbit Mitra Wacana Media.</w:t>
      </w:r>
    </w:p>
    <w:p w14:paraId="6451A489" w14:textId="77777777" w:rsidR="0055211D" w:rsidRPr="0055211D" w:rsidRDefault="0055211D" w:rsidP="0055211D">
      <w:pPr>
        <w:spacing w:line="360" w:lineRule="auto"/>
        <w:ind w:left="420" w:hanging="420"/>
        <w:jc w:val="both"/>
        <w:rPr>
          <w:rFonts w:eastAsia="Calibri"/>
          <w:i/>
          <w:sz w:val="24"/>
          <w:szCs w:val="24"/>
        </w:rPr>
      </w:pPr>
      <w:r w:rsidRPr="0055211D">
        <w:rPr>
          <w:rFonts w:eastAsia="Calibri"/>
          <w:sz w:val="24"/>
          <w:szCs w:val="24"/>
          <w:lang w:val="id-ID"/>
        </w:rPr>
        <w:t xml:space="preserve">Rahma, T. I. F. (2018). </w:t>
      </w:r>
      <w:r w:rsidRPr="0055211D">
        <w:rPr>
          <w:rFonts w:eastAsia="Calibri"/>
          <w:iCs/>
          <w:sz w:val="24"/>
          <w:szCs w:val="24"/>
          <w:lang w:val="id-ID"/>
        </w:rPr>
        <w:t>Pengaruh Inflasi dan Suku Bunga terhadap Bagi Hasil Bank Syariah di Indonesia</w:t>
      </w:r>
      <w:r w:rsidRPr="0055211D">
        <w:rPr>
          <w:rFonts w:eastAsia="Calibri"/>
          <w:i/>
          <w:iCs/>
          <w:sz w:val="24"/>
          <w:szCs w:val="24"/>
          <w:lang w:val="id-ID"/>
        </w:rPr>
        <w:t>.</w:t>
      </w:r>
      <w:r w:rsidRPr="0055211D">
        <w:rPr>
          <w:rFonts w:eastAsia="Calibri"/>
          <w:i/>
          <w:sz w:val="24"/>
          <w:szCs w:val="24"/>
          <w:lang w:val="id-ID"/>
        </w:rPr>
        <w:t xml:space="preserve"> J-EBIS (Jurnal Ekonomi dan Bisnis Islam), 85-99.</w:t>
      </w:r>
    </w:p>
    <w:p w14:paraId="2B21F71C" w14:textId="77777777" w:rsidR="0055211D" w:rsidRPr="0055211D" w:rsidRDefault="0055211D" w:rsidP="0055211D">
      <w:pPr>
        <w:spacing w:line="360" w:lineRule="auto"/>
        <w:ind w:left="420" w:hanging="420"/>
        <w:jc w:val="both"/>
        <w:rPr>
          <w:rFonts w:eastAsia="Calibri"/>
          <w:i/>
          <w:sz w:val="24"/>
          <w:szCs w:val="24"/>
        </w:rPr>
      </w:pPr>
      <w:r w:rsidRPr="0055211D">
        <w:rPr>
          <w:rFonts w:eastAsia="Calibri"/>
          <w:sz w:val="24"/>
          <w:szCs w:val="24"/>
          <w:lang w:val="id-ID"/>
        </w:rPr>
        <w:t xml:space="preserve">Reswari, Y.A., &amp; Abdurahim, A. (2019). Pengaruh Tingkat Suku Bunga, Jumlah Bagi Hasil dan LQ 45 Terhadap Simpanan Mudharabah Pada Bank Syariah di Indonesia. </w:t>
      </w:r>
      <w:r w:rsidRPr="0055211D">
        <w:rPr>
          <w:rFonts w:eastAsia="Calibri"/>
          <w:i/>
          <w:sz w:val="24"/>
          <w:szCs w:val="24"/>
          <w:lang w:val="id-ID"/>
        </w:rPr>
        <w:t>Journal of Accounting and Invesment, 11(1), 30-41.</w:t>
      </w:r>
    </w:p>
    <w:p w14:paraId="5111B0C2" w14:textId="77777777" w:rsidR="0055211D" w:rsidRPr="0055211D" w:rsidRDefault="0055211D" w:rsidP="0055211D">
      <w:pPr>
        <w:spacing w:line="360" w:lineRule="auto"/>
        <w:ind w:left="420" w:hanging="420"/>
        <w:jc w:val="both"/>
        <w:rPr>
          <w:rFonts w:eastAsia="Calibri"/>
          <w:i/>
          <w:sz w:val="24"/>
          <w:szCs w:val="24"/>
        </w:rPr>
      </w:pPr>
      <w:r w:rsidRPr="0055211D">
        <w:rPr>
          <w:rFonts w:eastAsia="Calibri"/>
          <w:sz w:val="24"/>
          <w:szCs w:val="24"/>
        </w:rPr>
        <w:t xml:space="preserve">Ritonga, Mirna. </w:t>
      </w:r>
      <w:proofErr w:type="gramStart"/>
      <w:r w:rsidRPr="0055211D">
        <w:rPr>
          <w:rFonts w:eastAsia="Calibri"/>
          <w:sz w:val="24"/>
          <w:szCs w:val="24"/>
        </w:rPr>
        <w:t>W. (2017).</w:t>
      </w:r>
      <w:proofErr w:type="gramEnd"/>
      <w:r w:rsidRPr="0055211D">
        <w:rPr>
          <w:rFonts w:eastAsia="Calibri"/>
          <w:sz w:val="24"/>
          <w:szCs w:val="24"/>
        </w:rPr>
        <w:t xml:space="preserve"> Pengaruh Inflasi, Sertifikat Wadiah Bank Indonesia (SWBI), Bagi Hasil terhadap Dana Pihak Ketiga (DPK) pada Bank Umum Syariah (BUS) dan Unit Usaha Syariah (UUS) Tahun 2013-2016. </w:t>
      </w:r>
      <w:proofErr w:type="gramStart"/>
      <w:r w:rsidRPr="0055211D">
        <w:rPr>
          <w:rFonts w:eastAsia="Calibri"/>
          <w:i/>
          <w:sz w:val="24"/>
          <w:szCs w:val="24"/>
        </w:rPr>
        <w:t>Fakultas Ekonomi dan Bisnis Islam, IAIN Padangsidumpuan.</w:t>
      </w:r>
      <w:proofErr w:type="gramEnd"/>
    </w:p>
    <w:p w14:paraId="2EB6D62C" w14:textId="77777777" w:rsidR="0055211D" w:rsidRPr="0055211D" w:rsidRDefault="0055211D" w:rsidP="0055211D">
      <w:pPr>
        <w:spacing w:line="360" w:lineRule="auto"/>
        <w:ind w:left="420" w:hanging="420"/>
        <w:jc w:val="both"/>
        <w:rPr>
          <w:rFonts w:eastAsia="Calibri"/>
          <w:b/>
          <w:bCs/>
          <w:sz w:val="24"/>
          <w:szCs w:val="24"/>
          <w:lang w:val="id-ID"/>
        </w:rPr>
      </w:pPr>
      <w:r w:rsidRPr="0055211D">
        <w:rPr>
          <w:rFonts w:eastAsia="Calibri"/>
          <w:sz w:val="24"/>
          <w:szCs w:val="24"/>
          <w:lang w:val="id-ID"/>
        </w:rPr>
        <w:t>Safitri, Titi. (2014). Pengaru</w:t>
      </w:r>
      <w:r w:rsidRPr="0055211D">
        <w:rPr>
          <w:rFonts w:eastAsia="Calibri"/>
          <w:sz w:val="24"/>
          <w:szCs w:val="24"/>
        </w:rPr>
        <w:t>h</w:t>
      </w:r>
      <w:r w:rsidRPr="0055211D">
        <w:rPr>
          <w:rFonts w:eastAsia="Calibri"/>
          <w:sz w:val="24"/>
          <w:szCs w:val="24"/>
          <w:lang w:val="id-ID"/>
        </w:rPr>
        <w:t xml:space="preserve"> Dana Pihak Ketiga (Tabungan dan Deposito) dan </w:t>
      </w:r>
      <w:r w:rsidRPr="0055211D">
        <w:rPr>
          <w:rFonts w:eastAsia="Calibri"/>
          <w:i/>
          <w:sz w:val="24"/>
          <w:szCs w:val="24"/>
          <w:lang w:val="id-ID"/>
        </w:rPr>
        <w:t xml:space="preserve">Non-Performing Loan </w:t>
      </w:r>
      <w:r w:rsidRPr="0055211D">
        <w:rPr>
          <w:rFonts w:eastAsia="Calibri"/>
          <w:sz w:val="24"/>
          <w:szCs w:val="24"/>
          <w:lang w:val="id-ID"/>
        </w:rPr>
        <w:t xml:space="preserve">(NPL) Terhadap Jumlah Kredit yang Disalurkan PT. Bank Perkreditan Rakyat Jawa Timur Cabang Batu. </w:t>
      </w:r>
      <w:r w:rsidRPr="0055211D">
        <w:rPr>
          <w:rFonts w:eastAsia="Calibri"/>
          <w:i/>
          <w:sz w:val="24"/>
          <w:szCs w:val="24"/>
          <w:lang w:val="id-ID"/>
        </w:rPr>
        <w:t>Fakultas Ekonomi dan Bisnis, Universitas Brawijaya</w:t>
      </w:r>
    </w:p>
    <w:p w14:paraId="37432BB4" w14:textId="77777777" w:rsidR="0055211D" w:rsidRPr="0055211D" w:rsidRDefault="0055211D" w:rsidP="0055211D">
      <w:pPr>
        <w:spacing w:line="360" w:lineRule="auto"/>
        <w:ind w:left="420" w:hanging="420"/>
        <w:jc w:val="both"/>
        <w:rPr>
          <w:rFonts w:eastAsia="Calibri"/>
          <w:sz w:val="24"/>
          <w:szCs w:val="24"/>
          <w:lang w:val="id-ID"/>
        </w:rPr>
      </w:pPr>
      <w:r w:rsidRPr="0055211D">
        <w:rPr>
          <w:rFonts w:eastAsia="Calibri"/>
          <w:sz w:val="24"/>
          <w:szCs w:val="24"/>
          <w:lang w:val="id-ID"/>
        </w:rPr>
        <w:t xml:space="preserve">Setiawan, S. (2018). </w:t>
      </w:r>
      <w:r w:rsidRPr="0055211D">
        <w:rPr>
          <w:rFonts w:eastAsia="Calibri"/>
          <w:iCs/>
          <w:sz w:val="24"/>
          <w:szCs w:val="24"/>
          <w:lang w:val="id-ID"/>
        </w:rPr>
        <w:t xml:space="preserve">Determinan Penentu Pertumbuhan Dana Pihak Ketiga Perbankan Syariah di Indonesia. </w:t>
      </w:r>
      <w:r w:rsidRPr="0055211D">
        <w:rPr>
          <w:rFonts w:eastAsia="Calibri"/>
          <w:i/>
          <w:sz w:val="24"/>
          <w:szCs w:val="24"/>
          <w:lang w:val="id-ID"/>
        </w:rPr>
        <w:t>Jurnal Maps (Manajemen Perbankan Syariah), 1(2), 1-9/.</w:t>
      </w:r>
    </w:p>
    <w:p w14:paraId="26F06A70" w14:textId="77777777" w:rsidR="0055211D" w:rsidRPr="0055211D" w:rsidRDefault="0055211D" w:rsidP="0055211D">
      <w:pPr>
        <w:spacing w:line="360" w:lineRule="auto"/>
        <w:ind w:left="420" w:hanging="420"/>
        <w:jc w:val="both"/>
        <w:rPr>
          <w:rFonts w:eastAsia="Calibri"/>
          <w:sz w:val="24"/>
          <w:szCs w:val="24"/>
          <w:shd w:val="clear" w:color="auto" w:fill="FFFFFF"/>
          <w:lang w:val="id-ID"/>
        </w:rPr>
      </w:pPr>
      <w:r w:rsidRPr="0055211D">
        <w:rPr>
          <w:rFonts w:eastAsia="Calibri"/>
          <w:sz w:val="24"/>
          <w:szCs w:val="24"/>
          <w:shd w:val="clear" w:color="auto" w:fill="FFFFFF"/>
          <w:lang w:val="id-ID"/>
        </w:rPr>
        <w:t>Sholikha, A. F. (2018). Pengaruh Tingkat Suku Bunga, Tingkat Bagi Hasil, Likuiditas, Inflasi, Ukuran Bank, dan Pertumbuhan Produk Domestik Bruto terhadap Deposito Mudharabah Bank Umum Syariah di Indonesia. </w:t>
      </w:r>
      <w:r w:rsidRPr="0055211D">
        <w:rPr>
          <w:rFonts w:eastAsia="Calibri"/>
          <w:i/>
          <w:iCs/>
          <w:sz w:val="24"/>
          <w:szCs w:val="24"/>
          <w:shd w:val="clear" w:color="auto" w:fill="FFFFFF"/>
          <w:lang w:val="id-ID"/>
        </w:rPr>
        <w:t>El-Jizya: Jurnal Ekonomi Islam</w:t>
      </w:r>
      <w:r w:rsidRPr="0055211D">
        <w:rPr>
          <w:rFonts w:eastAsia="Calibri"/>
          <w:sz w:val="24"/>
          <w:szCs w:val="24"/>
          <w:shd w:val="clear" w:color="auto" w:fill="FFFFFF"/>
          <w:lang w:val="id-ID"/>
        </w:rPr>
        <w:t>, </w:t>
      </w:r>
      <w:r w:rsidRPr="0055211D">
        <w:rPr>
          <w:rFonts w:eastAsia="Calibri"/>
          <w:i/>
          <w:iCs/>
          <w:sz w:val="24"/>
          <w:szCs w:val="24"/>
          <w:shd w:val="clear" w:color="auto" w:fill="FFFFFF"/>
          <w:lang w:val="id-ID"/>
        </w:rPr>
        <w:t>6</w:t>
      </w:r>
      <w:r w:rsidRPr="0055211D">
        <w:rPr>
          <w:rFonts w:eastAsia="Calibri"/>
          <w:sz w:val="24"/>
          <w:szCs w:val="24"/>
          <w:shd w:val="clear" w:color="auto" w:fill="FFFFFF"/>
          <w:lang w:val="id-ID"/>
        </w:rPr>
        <w:t>(1</w:t>
      </w:r>
      <w:r w:rsidRPr="0055211D">
        <w:rPr>
          <w:rFonts w:eastAsia="Calibri"/>
          <w:i/>
          <w:sz w:val="24"/>
          <w:szCs w:val="24"/>
          <w:shd w:val="clear" w:color="auto" w:fill="FFFFFF"/>
          <w:lang w:val="id-ID"/>
        </w:rPr>
        <w:t>), 1-22.</w:t>
      </w:r>
    </w:p>
    <w:p w14:paraId="7030208D" w14:textId="77777777" w:rsidR="0055211D" w:rsidRPr="0055211D" w:rsidRDefault="0055211D" w:rsidP="0055211D">
      <w:pPr>
        <w:spacing w:line="360" w:lineRule="auto"/>
        <w:ind w:left="420" w:hanging="420"/>
        <w:jc w:val="both"/>
        <w:rPr>
          <w:rFonts w:eastAsia="Calibri"/>
          <w:iCs/>
          <w:sz w:val="24"/>
          <w:szCs w:val="24"/>
        </w:rPr>
      </w:pPr>
      <w:r w:rsidRPr="0055211D">
        <w:rPr>
          <w:rFonts w:eastAsia="Calibri"/>
          <w:sz w:val="24"/>
          <w:szCs w:val="24"/>
          <w:lang w:val="id-ID"/>
        </w:rPr>
        <w:t xml:space="preserve">Statistik Perbankan Syariah Indonesia: OJK (2022). </w:t>
      </w:r>
      <w:hyperlink r:id="rId9" w:history="1">
        <w:r w:rsidRPr="0055211D">
          <w:rPr>
            <w:rFonts w:eastAsia="Calibri"/>
            <w:color w:val="0000FF"/>
            <w:sz w:val="24"/>
            <w:szCs w:val="24"/>
            <w:u w:val="single"/>
            <w:lang w:val="id-ID"/>
          </w:rPr>
          <w:t>www.ojk.go.id</w:t>
        </w:r>
      </w:hyperlink>
      <w:r w:rsidRPr="0055211D">
        <w:rPr>
          <w:rFonts w:eastAsia="Calibri"/>
          <w:color w:val="0000FF"/>
          <w:sz w:val="24"/>
          <w:szCs w:val="24"/>
          <w:u w:val="single"/>
        </w:rPr>
        <w:t xml:space="preserve"> </w:t>
      </w:r>
      <w:r w:rsidRPr="0055211D">
        <w:rPr>
          <w:rFonts w:eastAsia="Calibri"/>
          <w:sz w:val="24"/>
          <w:szCs w:val="24"/>
        </w:rPr>
        <w:t xml:space="preserve"> </w:t>
      </w:r>
    </w:p>
    <w:p w14:paraId="015DC793" w14:textId="77777777" w:rsidR="0055211D" w:rsidRPr="0055211D" w:rsidRDefault="0055211D" w:rsidP="0055211D">
      <w:pPr>
        <w:spacing w:line="360" w:lineRule="auto"/>
        <w:ind w:left="420" w:hanging="420"/>
        <w:jc w:val="both"/>
        <w:rPr>
          <w:rFonts w:eastAsia="Calibri"/>
          <w:b/>
          <w:bCs/>
          <w:sz w:val="24"/>
          <w:szCs w:val="24"/>
          <w:lang w:val="id-ID"/>
        </w:rPr>
      </w:pPr>
      <w:r w:rsidRPr="0055211D">
        <w:rPr>
          <w:rFonts w:eastAsia="Calibri"/>
          <w:sz w:val="24"/>
          <w:szCs w:val="24"/>
          <w:lang w:val="id-ID"/>
        </w:rPr>
        <w:t xml:space="preserve">Sugiyono, (2015). </w:t>
      </w:r>
      <w:r w:rsidRPr="0055211D">
        <w:rPr>
          <w:rFonts w:eastAsia="Calibri"/>
          <w:i/>
          <w:iCs/>
          <w:sz w:val="24"/>
          <w:szCs w:val="24"/>
          <w:lang w:val="id-ID"/>
        </w:rPr>
        <w:t>Metode Penelitian Kuantitaif, Kualitatif</w:t>
      </w:r>
      <w:r w:rsidRPr="0055211D">
        <w:rPr>
          <w:rFonts w:eastAsia="Calibri"/>
          <w:iCs/>
          <w:sz w:val="24"/>
          <w:szCs w:val="24"/>
          <w:lang w:val="id-ID"/>
        </w:rPr>
        <w:t xml:space="preserve"> dan R &amp; D. </w:t>
      </w:r>
      <w:r w:rsidRPr="0055211D">
        <w:rPr>
          <w:rFonts w:eastAsia="Calibri"/>
          <w:sz w:val="24"/>
          <w:szCs w:val="24"/>
          <w:lang w:val="id-ID"/>
        </w:rPr>
        <w:t>Bandung: Alvabeta, CV.</w:t>
      </w:r>
    </w:p>
    <w:p w14:paraId="05BDF9BE" w14:textId="77777777" w:rsidR="0055211D" w:rsidRPr="0055211D" w:rsidRDefault="0055211D" w:rsidP="0055211D">
      <w:pPr>
        <w:spacing w:line="360" w:lineRule="auto"/>
        <w:ind w:left="420" w:hanging="420"/>
        <w:jc w:val="both"/>
        <w:rPr>
          <w:rFonts w:eastAsia="Calibri"/>
          <w:b/>
          <w:bCs/>
          <w:i/>
          <w:sz w:val="24"/>
          <w:szCs w:val="24"/>
          <w:lang w:val="id-ID"/>
        </w:rPr>
      </w:pPr>
      <w:r w:rsidRPr="0055211D">
        <w:rPr>
          <w:rFonts w:eastAsia="Calibri"/>
          <w:sz w:val="24"/>
          <w:szCs w:val="24"/>
          <w:lang w:val="id-ID"/>
        </w:rPr>
        <w:t xml:space="preserve">Sugiharti, E. S., Wulandari, N. S., &amp; Al Adawiyah, R. A. (2021). </w:t>
      </w:r>
      <w:r w:rsidRPr="0055211D">
        <w:rPr>
          <w:rFonts w:eastAsia="Calibri"/>
          <w:iCs/>
          <w:sz w:val="24"/>
          <w:szCs w:val="24"/>
          <w:lang w:val="id-ID"/>
        </w:rPr>
        <w:t xml:space="preserve">Analisis Pengaruh Inflasi, Produk Domestik Bruto dan Bagi Hasil terhadap Dana Pihak Ketiga Bank Umum Syariah di Indonesia tahun 2014-2019. </w:t>
      </w:r>
      <w:r w:rsidRPr="0055211D">
        <w:rPr>
          <w:rFonts w:eastAsia="Calibri"/>
          <w:i/>
          <w:sz w:val="24"/>
          <w:szCs w:val="24"/>
          <w:lang w:val="id-ID"/>
        </w:rPr>
        <w:t>Jurnal Ekonomi Syariah Vol, 6(2).</w:t>
      </w:r>
    </w:p>
    <w:p w14:paraId="6422AF5C" w14:textId="77777777" w:rsidR="0055211D" w:rsidRPr="0055211D" w:rsidRDefault="0055211D" w:rsidP="0055211D">
      <w:pPr>
        <w:spacing w:line="360" w:lineRule="auto"/>
        <w:ind w:left="420" w:hanging="420"/>
        <w:jc w:val="both"/>
        <w:rPr>
          <w:rFonts w:eastAsia="Calibri"/>
          <w:b/>
          <w:bCs/>
          <w:i/>
          <w:sz w:val="24"/>
          <w:szCs w:val="24"/>
          <w:lang w:val="id-ID"/>
        </w:rPr>
      </w:pPr>
      <w:r w:rsidRPr="0055211D">
        <w:rPr>
          <w:rFonts w:eastAsia="Calibri"/>
          <w:sz w:val="24"/>
          <w:szCs w:val="24"/>
          <w:lang w:val="id-ID"/>
        </w:rPr>
        <w:t xml:space="preserve">Upadiyanti. M. Y. E., Bagiada, K., &amp; Parameswara, A. A. G.A. (2018). Pengaruh Inflasi dan BI Rate Terhadap Volume Simpanan Masyarakat pada Bank Umum Pemerintah di Indonesia Periode 2013-2017. </w:t>
      </w:r>
      <w:r w:rsidRPr="0055211D">
        <w:rPr>
          <w:rFonts w:eastAsia="Calibri"/>
          <w:i/>
          <w:sz w:val="24"/>
          <w:szCs w:val="24"/>
          <w:lang w:val="id-ID"/>
        </w:rPr>
        <w:t xml:space="preserve">Warmadewa Economic Development Journal. 1(2). 59-67. </w:t>
      </w:r>
      <w:r w:rsidRPr="0055211D">
        <w:rPr>
          <w:rFonts w:eastAsia="Calibri"/>
          <w:sz w:val="24"/>
          <w:szCs w:val="24"/>
          <w:lang w:val="id-ID"/>
        </w:rPr>
        <w:t xml:space="preserve">Doi: </w:t>
      </w:r>
      <w:hyperlink r:id="rId10" w:history="1">
        <w:r w:rsidRPr="0055211D">
          <w:rPr>
            <w:rFonts w:eastAsia="Calibri"/>
            <w:color w:val="0000FF"/>
            <w:sz w:val="24"/>
            <w:szCs w:val="24"/>
            <w:u w:val="single"/>
            <w:lang w:val="id-ID"/>
          </w:rPr>
          <w:t>http://dx.doi.org/10.22225/wedj.1.2.1098.59-67</w:t>
        </w:r>
      </w:hyperlink>
      <w:r w:rsidRPr="0055211D">
        <w:rPr>
          <w:rFonts w:eastAsia="Calibri"/>
          <w:sz w:val="24"/>
          <w:szCs w:val="24"/>
          <w:lang w:val="id-ID"/>
        </w:rPr>
        <w:t xml:space="preserve"> </w:t>
      </w:r>
    </w:p>
    <w:p w14:paraId="21AE50C0" w14:textId="77777777" w:rsidR="0055211D" w:rsidRPr="0055211D" w:rsidRDefault="0055211D" w:rsidP="0055211D">
      <w:pPr>
        <w:spacing w:line="360" w:lineRule="auto"/>
        <w:ind w:left="420" w:hanging="420"/>
        <w:jc w:val="both"/>
        <w:rPr>
          <w:rFonts w:eastAsia="Calibri"/>
          <w:i/>
          <w:sz w:val="24"/>
          <w:szCs w:val="24"/>
          <w:lang w:val="id-ID"/>
        </w:rPr>
      </w:pPr>
      <w:r w:rsidRPr="0055211D">
        <w:rPr>
          <w:rFonts w:eastAsia="Calibri"/>
          <w:sz w:val="24"/>
          <w:szCs w:val="24"/>
          <w:lang w:val="id-ID"/>
        </w:rPr>
        <w:t xml:space="preserve">Utami Adawiyah, R. (2019). </w:t>
      </w:r>
      <w:r w:rsidRPr="0055211D">
        <w:rPr>
          <w:rFonts w:eastAsia="Calibri"/>
          <w:iCs/>
          <w:sz w:val="24"/>
          <w:szCs w:val="24"/>
          <w:lang w:val="id-ID"/>
        </w:rPr>
        <w:t xml:space="preserve">Pengaruh Inflasi dan Jumlah Bagi Hasil terhadap Dana Pihak Ketiga pada Perbankan Syariah Indonesia Periode 2013-2017 (Studi Empiris Bank Syariah yang Terdaftar di OJK). </w:t>
      </w:r>
      <w:r w:rsidRPr="0055211D">
        <w:rPr>
          <w:rFonts w:eastAsia="Calibri"/>
          <w:i/>
          <w:sz w:val="24"/>
          <w:szCs w:val="24"/>
          <w:lang w:val="id-ID"/>
        </w:rPr>
        <w:t>(Doctoral disertation, Sekolah Tinggi Ilmu Ekonomi Indonesia (STIE) Jakarta).</w:t>
      </w:r>
    </w:p>
    <w:p w14:paraId="375C9C55" w14:textId="77777777" w:rsidR="0055211D" w:rsidRPr="0055211D" w:rsidRDefault="0055211D" w:rsidP="0055211D">
      <w:pPr>
        <w:spacing w:line="360" w:lineRule="auto"/>
        <w:ind w:left="420" w:hanging="420"/>
        <w:jc w:val="both"/>
        <w:rPr>
          <w:rFonts w:eastAsia="Calibri"/>
          <w:i/>
          <w:sz w:val="24"/>
          <w:szCs w:val="24"/>
          <w:lang w:val="id-ID"/>
        </w:rPr>
      </w:pPr>
      <w:r w:rsidRPr="0055211D">
        <w:rPr>
          <w:rFonts w:eastAsia="Calibri"/>
          <w:sz w:val="24"/>
          <w:szCs w:val="24"/>
          <w:lang w:val="id-ID"/>
        </w:rPr>
        <w:t xml:space="preserve">Zuhri, M. (2020). Pengaruh Pendapatan Nasional, Inflasi, dan Bagi Hasil Terhadap Juumlah Dana Deposito </w:t>
      </w:r>
      <w:r w:rsidRPr="0055211D">
        <w:rPr>
          <w:rFonts w:eastAsia="Calibri"/>
          <w:i/>
          <w:sz w:val="24"/>
          <w:szCs w:val="24"/>
          <w:lang w:val="id-ID"/>
        </w:rPr>
        <w:t xml:space="preserve">Mudharabah </w:t>
      </w:r>
      <w:r w:rsidRPr="0055211D">
        <w:rPr>
          <w:rFonts w:eastAsia="Calibri"/>
          <w:sz w:val="24"/>
          <w:szCs w:val="24"/>
          <w:lang w:val="id-ID"/>
        </w:rPr>
        <w:t xml:space="preserve">Berjangka Bank Syariah di Indonesia Periode 2015-2019. </w:t>
      </w:r>
      <w:r w:rsidRPr="0055211D">
        <w:rPr>
          <w:rFonts w:eastAsia="Calibri"/>
          <w:i/>
          <w:sz w:val="24"/>
          <w:szCs w:val="24"/>
          <w:lang w:val="id-ID"/>
        </w:rPr>
        <w:t>Universitas Islam Negeri Ar-Raniry Banda Aceh.</w:t>
      </w:r>
      <w:bookmarkStart w:id="0" w:name="_GoBack"/>
      <w:bookmarkEnd w:id="0"/>
    </w:p>
    <w:sectPr w:rsidR="0055211D" w:rsidRPr="0055211D" w:rsidSect="00083F6B">
      <w:pgSz w:w="12240" w:h="15840"/>
      <w:pgMar w:top="1360" w:right="1320" w:bottom="1276"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856"/>
    <w:multiLevelType w:val="hybridMultilevel"/>
    <w:tmpl w:val="518E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3F67"/>
    <w:multiLevelType w:val="hybridMultilevel"/>
    <w:tmpl w:val="14FA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1A2C"/>
    <w:multiLevelType w:val="multilevel"/>
    <w:tmpl w:val="311A110C"/>
    <w:lvl w:ilvl="0">
      <w:start w:val="1"/>
      <w:numFmt w:val="decimal"/>
      <w:lvlText w:val="%1."/>
      <w:lvlJc w:val="left"/>
      <w:pPr>
        <w:ind w:left="3600" w:hanging="360"/>
      </w:p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3">
    <w:nsid w:val="1EFF613A"/>
    <w:multiLevelType w:val="multilevel"/>
    <w:tmpl w:val="7FFEC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2C33BF1"/>
    <w:multiLevelType w:val="multilevel"/>
    <w:tmpl w:val="BEBE11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savePreviewPicture/>
  <w:compat>
    <w:compatSetting w:name="compatibilityMode" w:uri="http://schemas.microsoft.com/office/word" w:val="14"/>
  </w:compat>
  <w:rsids>
    <w:rsidRoot w:val="007E03F6"/>
    <w:rsid w:val="00083F6B"/>
    <w:rsid w:val="0055211D"/>
    <w:rsid w:val="006B0A03"/>
    <w:rsid w:val="007741BE"/>
    <w:rsid w:val="00797553"/>
    <w:rsid w:val="007E03F6"/>
    <w:rsid w:val="00850AAF"/>
    <w:rsid w:val="00AC6602"/>
    <w:rsid w:val="00B30344"/>
    <w:rsid w:val="00B5235E"/>
    <w:rsid w:val="00E43965"/>
    <w:rsid w:val="00E71F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44"/>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6B0A03"/>
    <w:rPr>
      <w:color w:val="0000FF" w:themeColor="hyperlink"/>
      <w:u w:val="single"/>
    </w:rPr>
  </w:style>
  <w:style w:type="character" w:customStyle="1" w:styleId="UnresolvedMention">
    <w:name w:val="Unresolved Mention"/>
    <w:basedOn w:val="DefaultParagraphFont"/>
    <w:uiPriority w:val="99"/>
    <w:semiHidden/>
    <w:unhideWhenUsed/>
    <w:rsid w:val="007741BE"/>
    <w:rPr>
      <w:color w:val="605E5C"/>
      <w:shd w:val="clear" w:color="auto" w:fill="E1DFDD"/>
    </w:rPr>
  </w:style>
  <w:style w:type="paragraph" w:styleId="BalloonText">
    <w:name w:val="Balloon Text"/>
    <w:basedOn w:val="Normal"/>
    <w:link w:val="BalloonTextChar"/>
    <w:uiPriority w:val="99"/>
    <w:semiHidden/>
    <w:unhideWhenUsed/>
    <w:rsid w:val="00AC6602"/>
    <w:rPr>
      <w:rFonts w:ascii="Tahoma" w:hAnsi="Tahoma" w:cs="Tahoma"/>
      <w:sz w:val="16"/>
      <w:szCs w:val="16"/>
    </w:rPr>
  </w:style>
  <w:style w:type="character" w:customStyle="1" w:styleId="BalloonTextChar">
    <w:name w:val="Balloon Text Char"/>
    <w:basedOn w:val="DefaultParagraphFont"/>
    <w:link w:val="BalloonText"/>
    <w:uiPriority w:val="99"/>
    <w:semiHidden/>
    <w:rsid w:val="00AC6602"/>
    <w:rPr>
      <w:rFonts w:ascii="Tahoma" w:hAnsi="Tahoma" w:cs="Tahoma"/>
      <w:sz w:val="16"/>
      <w:szCs w:val="16"/>
    </w:rPr>
  </w:style>
  <w:style w:type="table" w:styleId="LightShading">
    <w:name w:val="Light Shading"/>
    <w:basedOn w:val="TableNormal"/>
    <w:uiPriority w:val="60"/>
    <w:rsid w:val="00E439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5211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44"/>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6B0A03"/>
    <w:rPr>
      <w:color w:val="0000FF" w:themeColor="hyperlink"/>
      <w:u w:val="single"/>
    </w:rPr>
  </w:style>
  <w:style w:type="character" w:customStyle="1" w:styleId="UnresolvedMention">
    <w:name w:val="Unresolved Mention"/>
    <w:basedOn w:val="DefaultParagraphFont"/>
    <w:uiPriority w:val="99"/>
    <w:semiHidden/>
    <w:unhideWhenUsed/>
    <w:rsid w:val="007741BE"/>
    <w:rPr>
      <w:color w:val="605E5C"/>
      <w:shd w:val="clear" w:color="auto" w:fill="E1DFDD"/>
    </w:rPr>
  </w:style>
  <w:style w:type="paragraph" w:styleId="BalloonText">
    <w:name w:val="Balloon Text"/>
    <w:basedOn w:val="Normal"/>
    <w:link w:val="BalloonTextChar"/>
    <w:uiPriority w:val="99"/>
    <w:semiHidden/>
    <w:unhideWhenUsed/>
    <w:rsid w:val="00AC6602"/>
    <w:rPr>
      <w:rFonts w:ascii="Tahoma" w:hAnsi="Tahoma" w:cs="Tahoma"/>
      <w:sz w:val="16"/>
      <w:szCs w:val="16"/>
    </w:rPr>
  </w:style>
  <w:style w:type="character" w:customStyle="1" w:styleId="BalloonTextChar">
    <w:name w:val="Balloon Text Char"/>
    <w:basedOn w:val="DefaultParagraphFont"/>
    <w:link w:val="BalloonText"/>
    <w:uiPriority w:val="99"/>
    <w:semiHidden/>
    <w:rsid w:val="00AC6602"/>
    <w:rPr>
      <w:rFonts w:ascii="Tahoma" w:hAnsi="Tahoma" w:cs="Tahoma"/>
      <w:sz w:val="16"/>
      <w:szCs w:val="16"/>
    </w:rPr>
  </w:style>
  <w:style w:type="table" w:styleId="LightShading">
    <w:name w:val="Light Shading"/>
    <w:basedOn w:val="TableNormal"/>
    <w:uiPriority w:val="60"/>
    <w:rsid w:val="00E439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5211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4464">
      <w:bodyDiv w:val="1"/>
      <w:marLeft w:val="0"/>
      <w:marRight w:val="0"/>
      <w:marTop w:val="0"/>
      <w:marBottom w:val="0"/>
      <w:divBdr>
        <w:top w:val="none" w:sz="0" w:space="0" w:color="auto"/>
        <w:left w:val="none" w:sz="0" w:space="0" w:color="auto"/>
        <w:bottom w:val="none" w:sz="0" w:space="0" w:color="auto"/>
        <w:right w:val="none" w:sz="0" w:space="0" w:color="auto"/>
      </w:divBdr>
    </w:div>
    <w:div w:id="999120754">
      <w:bodyDiv w:val="1"/>
      <w:marLeft w:val="0"/>
      <w:marRight w:val="0"/>
      <w:marTop w:val="0"/>
      <w:marBottom w:val="0"/>
      <w:divBdr>
        <w:top w:val="none" w:sz="0" w:space="0" w:color="auto"/>
        <w:left w:val="none" w:sz="0" w:space="0" w:color="auto"/>
        <w:bottom w:val="none" w:sz="0" w:space="0" w:color="auto"/>
        <w:right w:val="none" w:sz="0" w:space="0" w:color="auto"/>
      </w:divBdr>
    </w:div>
    <w:div w:id="1081952109">
      <w:bodyDiv w:val="1"/>
      <w:marLeft w:val="0"/>
      <w:marRight w:val="0"/>
      <w:marTop w:val="0"/>
      <w:marBottom w:val="0"/>
      <w:divBdr>
        <w:top w:val="none" w:sz="0" w:space="0" w:color="auto"/>
        <w:left w:val="none" w:sz="0" w:space="0" w:color="auto"/>
        <w:bottom w:val="none" w:sz="0" w:space="0" w:color="auto"/>
        <w:right w:val="none" w:sz="0" w:space="0" w:color="auto"/>
      </w:divBdr>
    </w:div>
    <w:div w:id="1505709058">
      <w:bodyDiv w:val="1"/>
      <w:marLeft w:val="0"/>
      <w:marRight w:val="0"/>
      <w:marTop w:val="0"/>
      <w:marBottom w:val="0"/>
      <w:divBdr>
        <w:top w:val="none" w:sz="0" w:space="0" w:color="auto"/>
        <w:left w:val="none" w:sz="0" w:space="0" w:color="auto"/>
        <w:bottom w:val="none" w:sz="0" w:space="0" w:color="auto"/>
        <w:right w:val="none" w:sz="0" w:space="0" w:color="auto"/>
      </w:divBdr>
    </w:div>
    <w:div w:id="170131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jk.go.id/" TargetMode="External"/><Relationship Id="rId3" Type="http://schemas.microsoft.com/office/2007/relationships/stylesWithEffects" Target="stylesWithEffects.xml"/><Relationship Id="rId7" Type="http://schemas.openxmlformats.org/officeDocument/2006/relationships/hyperlink" Target="mailto:yantiayana0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warrs@iainkendari.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22225/wedj.1.2.1098.59-67" TargetMode="External"/><Relationship Id="rId4" Type="http://schemas.openxmlformats.org/officeDocument/2006/relationships/settings" Target="settings.xml"/><Relationship Id="rId9" Type="http://schemas.openxmlformats.org/officeDocument/2006/relationships/hyperlink" Target="http://www.oj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Induk</dc:creator>
  <cp:lastModifiedBy>37 Computer</cp:lastModifiedBy>
  <cp:revision>5</cp:revision>
  <dcterms:created xsi:type="dcterms:W3CDTF">2023-11-12T12:17:00Z</dcterms:created>
  <dcterms:modified xsi:type="dcterms:W3CDTF">2023-12-20T14:15:00Z</dcterms:modified>
</cp:coreProperties>
</file>